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8D6" w:rsidRDefault="00FF0021">
      <w:pPr>
        <w:spacing w:after="160"/>
      </w:pPr>
      <w:bookmarkStart w:id="0" w:name="_GoBack"/>
      <w:bookmarkEnd w:id="0"/>
      <w:r>
        <w:rPr>
          <w:noProof/>
          <w:lang w:val="en-GB" w:eastAsia="en-GB"/>
        </w:rPr>
        <w:drawing>
          <wp:anchor distT="0" distB="0" distL="114300" distR="114300" simplePos="0" relativeHeight="251658240" behindDoc="1" locked="0" layoutInCell="1" allowOverlap="1">
            <wp:simplePos x="0" y="0"/>
            <wp:positionH relativeFrom="column">
              <wp:posOffset>7972425</wp:posOffset>
            </wp:positionH>
            <wp:positionV relativeFrom="paragraph">
              <wp:posOffset>-200025</wp:posOffset>
            </wp:positionV>
            <wp:extent cx="1676400" cy="466725"/>
            <wp:effectExtent l="0" t="0" r="0" b="0"/>
            <wp:wrapNone/>
            <wp:docPr id="1" name="Picture 1" descr="C:\Users\wilkinss1\AppData\Local\Microsoft\Windows\INetCache\Content.MSO\D04470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nss1\AppData\Local\Microsoft\Windows\INetCache\Content.MSO\D04470E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466725"/>
                    </a:xfrm>
                    <a:prstGeom prst="rect">
                      <a:avLst/>
                    </a:prstGeom>
                    <a:noFill/>
                    <a:ln>
                      <a:noFill/>
                    </a:ln>
                  </pic:spPr>
                </pic:pic>
              </a:graphicData>
            </a:graphic>
          </wp:anchor>
        </w:drawing>
      </w:r>
      <w:r>
        <w:t>l</w:t>
      </w:r>
      <w:r w:rsidRPr="00FF0021">
        <w:t xml:space="preserve"> </w:t>
      </w:r>
    </w:p>
    <w:p w:rsidR="006D18D6" w:rsidRDefault="00FF0021">
      <w:pPr>
        <w:spacing w:line="240" w:lineRule="auto"/>
        <w:jc w:val="center"/>
        <w:rPr>
          <w:sz w:val="28"/>
          <w:szCs w:val="28"/>
        </w:rPr>
      </w:pPr>
      <w:r>
        <w:rPr>
          <w:b/>
          <w:bCs/>
          <w:sz w:val="28"/>
          <w:szCs w:val="28"/>
        </w:rPr>
        <w:t>COVID 19 Risk Assessment</w:t>
      </w:r>
      <w:r>
        <w:rPr>
          <w:sz w:val="28"/>
          <w:szCs w:val="28"/>
        </w:rPr>
        <w:t> </w:t>
      </w:r>
    </w:p>
    <w:p w:rsidR="00FF0021" w:rsidRDefault="00FF0021">
      <w:pPr>
        <w:spacing w:line="240" w:lineRule="auto"/>
        <w:jc w:val="center"/>
        <w:rPr>
          <w:sz w:val="28"/>
          <w:szCs w:val="28"/>
        </w:rPr>
      </w:pPr>
    </w:p>
    <w:p w:rsidR="006D18D6" w:rsidRDefault="00FF0021" w:rsidP="00FF0021">
      <w:pPr>
        <w:spacing w:line="240" w:lineRule="auto"/>
      </w:pPr>
      <w:r>
        <w:rPr>
          <w:b/>
          <w:bCs/>
        </w:rPr>
        <w:t>Subject:  </w:t>
      </w:r>
      <w:r>
        <w:t>    COVID 19 School Premises Risk Assessment</w:t>
      </w:r>
      <w:r>
        <w:tab/>
      </w:r>
      <w:r>
        <w:tab/>
      </w:r>
      <w:r>
        <w:tab/>
      </w:r>
      <w:r>
        <w:rPr>
          <w:b/>
          <w:bCs/>
        </w:rPr>
        <w:t>Date of Assessment:</w:t>
      </w:r>
      <w:r>
        <w:t xml:space="preserve"> </w:t>
      </w:r>
      <w:r w:rsidR="00484073">
        <w:t>06.06.2022</w:t>
      </w:r>
      <w:r>
        <w:tab/>
      </w:r>
      <w:r>
        <w:tab/>
      </w:r>
      <w:r>
        <w:rPr>
          <w:b/>
          <w:bCs/>
        </w:rPr>
        <w:t>Assessor: </w:t>
      </w:r>
      <w:r>
        <w:t xml:space="preserve"> Miss. Yvonne Jones (Headteacher)</w:t>
      </w:r>
    </w:p>
    <w:p w:rsidR="00771A93" w:rsidRDefault="00771A93" w:rsidP="00FF0021">
      <w:pPr>
        <w:spacing w:line="240" w:lineRule="auto"/>
        <w:rPr>
          <w:b/>
          <w:bCs/>
        </w:rPr>
      </w:pPr>
    </w:p>
    <w:p w:rsidR="006D18D6" w:rsidRDefault="00FF0021" w:rsidP="00FF0021">
      <w:pPr>
        <w:spacing w:line="240" w:lineRule="auto"/>
        <w:rPr>
          <w:b/>
          <w:bCs/>
        </w:rPr>
      </w:pPr>
      <w:r>
        <w:rPr>
          <w:b/>
          <w:bCs/>
        </w:rPr>
        <w:t>School Name: </w:t>
      </w:r>
      <w:r>
        <w:t xml:space="preserve"> </w:t>
      </w:r>
      <w:r w:rsidRPr="00771A93">
        <w:rPr>
          <w:bCs/>
        </w:rPr>
        <w:t>Porth Community School</w:t>
      </w:r>
    </w:p>
    <w:p w:rsidR="00FF0021" w:rsidRDefault="00FF0021" w:rsidP="00FF0021">
      <w:pPr>
        <w:spacing w:line="240" w:lineRule="auto"/>
        <w:rPr>
          <w:b/>
          <w:bCs/>
        </w:rPr>
      </w:pPr>
    </w:p>
    <w:p w:rsidR="00FF0021" w:rsidRPr="00FF0021" w:rsidRDefault="00FF0021" w:rsidP="00FF0021">
      <w:pPr>
        <w:spacing w:line="240" w:lineRule="auto"/>
        <w:jc w:val="center"/>
        <w:rPr>
          <w:sz w:val="28"/>
        </w:rPr>
      </w:pPr>
      <w:r w:rsidRPr="00FF0021">
        <w:rPr>
          <w:b/>
          <w:bCs/>
          <w:sz w:val="28"/>
        </w:rPr>
        <w:t xml:space="preserve">CURRENT LEVEL OF RISK AS OF: </w:t>
      </w:r>
      <w:r w:rsidR="00484073">
        <w:rPr>
          <w:b/>
          <w:bCs/>
          <w:sz w:val="28"/>
        </w:rPr>
        <w:t>06.06.2022</w:t>
      </w:r>
      <w:r w:rsidRPr="00FF0021">
        <w:rPr>
          <w:b/>
          <w:bCs/>
          <w:sz w:val="28"/>
        </w:rPr>
        <w:tab/>
      </w:r>
      <w:r w:rsidRPr="00FF0021">
        <w:rPr>
          <w:b/>
          <w:bCs/>
          <w:sz w:val="28"/>
        </w:rPr>
        <w:tab/>
      </w:r>
      <w:r w:rsidR="00484073">
        <w:rPr>
          <w:b/>
          <w:bCs/>
          <w:sz w:val="28"/>
        </w:rPr>
        <w:t>VERY LOW</w:t>
      </w:r>
    </w:p>
    <w:p w:rsidR="006D18D6" w:rsidRDefault="006D18D6">
      <w:pPr>
        <w:spacing w:line="240" w:lineRule="auto"/>
        <w:jc w:val="center"/>
      </w:pPr>
    </w:p>
    <w:p w:rsidR="006D18D6" w:rsidRPr="00FF0021" w:rsidRDefault="00FF0021" w:rsidP="00FF0021">
      <w:pPr>
        <w:spacing w:line="240" w:lineRule="auto"/>
        <w:jc w:val="center"/>
        <w:rPr>
          <w:sz w:val="20"/>
        </w:rPr>
      </w:pPr>
      <w:r w:rsidRPr="00FF0021">
        <w:rPr>
          <w:bCs/>
          <w:sz w:val="20"/>
        </w:rPr>
        <w:t>This risk assessment has been assessed and approved by the LA as fit for purpose.</w:t>
      </w:r>
      <w:r>
        <w:rPr>
          <w:bCs/>
          <w:sz w:val="20"/>
        </w:rPr>
        <w:t xml:space="preserve"> </w:t>
      </w:r>
      <w:r w:rsidRPr="00FF0021">
        <w:rPr>
          <w:bCs/>
          <w:sz w:val="20"/>
        </w:rPr>
        <w:t>As Welsh Government and Local Authority guidance is updated the policy will be revisited.</w:t>
      </w:r>
    </w:p>
    <w:p w:rsidR="006D18D6" w:rsidRPr="00FF0021" w:rsidRDefault="006D18D6" w:rsidP="00FF0021">
      <w:pPr>
        <w:spacing w:line="240" w:lineRule="auto"/>
        <w:rPr>
          <w:sz w:val="16"/>
          <w:szCs w:val="18"/>
        </w:rPr>
      </w:pPr>
    </w:p>
    <w:tbl>
      <w:tblPr>
        <w:tblW w:w="15191" w:type="dxa"/>
        <w:tblInd w:w="-113"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firstRow="1" w:lastRow="0" w:firstColumn="1" w:lastColumn="0" w:noHBand="0" w:noVBand="1"/>
      </w:tblPr>
      <w:tblGrid>
        <w:gridCol w:w="1442"/>
        <w:gridCol w:w="992"/>
        <w:gridCol w:w="2551"/>
        <w:gridCol w:w="2551"/>
        <w:gridCol w:w="2552"/>
        <w:gridCol w:w="2551"/>
        <w:gridCol w:w="2552"/>
      </w:tblGrid>
      <w:tr w:rsidR="008C3634" w:rsidTr="00484073">
        <w:tc>
          <w:tcPr>
            <w:tcW w:w="1442" w:type="dxa"/>
            <w:tcBorders>
              <w:bottom w:val="single" w:sz="4" w:space="0" w:color="000000"/>
              <w:right w:val="single" w:sz="4" w:space="0" w:color="000000"/>
            </w:tcBorders>
            <w:tcMar>
              <w:top w:w="8" w:type="dxa"/>
              <w:left w:w="108" w:type="dxa"/>
              <w:bottom w:w="8" w:type="dxa"/>
              <w:right w:w="108" w:type="dxa"/>
            </w:tcMar>
            <w:hideMark/>
          </w:tcPr>
          <w:p w:rsidR="008C3634" w:rsidRDefault="008C3634" w:rsidP="004E37AC">
            <w:pPr>
              <w:spacing w:line="240" w:lineRule="auto"/>
              <w:rPr>
                <w:color w:val="000000"/>
                <w:sz w:val="20"/>
                <w:szCs w:val="20"/>
              </w:rPr>
            </w:pPr>
          </w:p>
          <w:p w:rsidR="008C3634" w:rsidRDefault="008C3634" w:rsidP="004E37AC">
            <w:pPr>
              <w:spacing w:line="240" w:lineRule="auto"/>
              <w:rPr>
                <w:color w:val="000000"/>
                <w:sz w:val="20"/>
                <w:szCs w:val="20"/>
              </w:rPr>
            </w:pPr>
            <w:r>
              <w:rPr>
                <w:b/>
                <w:bCs/>
                <w:color w:val="000000"/>
                <w:sz w:val="20"/>
                <w:szCs w:val="20"/>
              </w:rPr>
              <w:t>Hazard </w:t>
            </w:r>
          </w:p>
        </w:tc>
        <w:tc>
          <w:tcPr>
            <w:tcW w:w="992" w:type="dxa"/>
            <w:tcBorders>
              <w:left w:val="single" w:sz="4" w:space="0" w:color="000000"/>
              <w:bottom w:val="single" w:sz="4" w:space="0" w:color="000000"/>
              <w:right w:val="single" w:sz="4" w:space="0" w:color="000000"/>
            </w:tcBorders>
            <w:tcMar>
              <w:top w:w="8" w:type="dxa"/>
              <w:left w:w="108" w:type="dxa"/>
              <w:bottom w:w="8" w:type="dxa"/>
              <w:right w:w="108" w:type="dxa"/>
            </w:tcMar>
            <w:hideMark/>
          </w:tcPr>
          <w:p w:rsidR="008C3634" w:rsidRDefault="008C3634" w:rsidP="004E37AC">
            <w:pPr>
              <w:spacing w:line="240" w:lineRule="auto"/>
              <w:rPr>
                <w:color w:val="000000"/>
                <w:sz w:val="20"/>
                <w:szCs w:val="20"/>
              </w:rPr>
            </w:pPr>
            <w:r>
              <w:rPr>
                <w:b/>
                <w:bCs/>
                <w:color w:val="000000"/>
                <w:sz w:val="20"/>
                <w:szCs w:val="20"/>
              </w:rPr>
              <w:t>People at Risk </w:t>
            </w:r>
          </w:p>
        </w:tc>
        <w:tc>
          <w:tcPr>
            <w:tcW w:w="2551" w:type="dxa"/>
            <w:tcBorders>
              <w:left w:val="single" w:sz="4" w:space="0" w:color="000000"/>
              <w:bottom w:val="single" w:sz="4" w:space="0" w:color="000000"/>
              <w:right w:val="single" w:sz="4" w:space="0" w:color="000000"/>
            </w:tcBorders>
            <w:tcMar>
              <w:top w:w="8" w:type="dxa"/>
              <w:left w:w="108" w:type="dxa"/>
              <w:bottom w:w="8" w:type="dxa"/>
              <w:right w:w="108" w:type="dxa"/>
            </w:tcMar>
            <w:hideMark/>
          </w:tcPr>
          <w:p w:rsidR="008C3634" w:rsidRPr="00FF0021" w:rsidRDefault="008C3634" w:rsidP="004E37AC">
            <w:pPr>
              <w:spacing w:line="240" w:lineRule="auto"/>
              <w:jc w:val="center"/>
              <w:rPr>
                <w:b/>
                <w:color w:val="000000"/>
                <w:sz w:val="20"/>
                <w:szCs w:val="20"/>
              </w:rPr>
            </w:pPr>
            <w:r w:rsidRPr="00FF0021">
              <w:rPr>
                <w:b/>
                <w:bCs/>
                <w:color w:val="000000"/>
                <w:sz w:val="20"/>
                <w:szCs w:val="20"/>
              </w:rPr>
              <w:t>Local Risk Level</w:t>
            </w:r>
          </w:p>
          <w:p w:rsidR="008C3634" w:rsidRPr="00FF0021" w:rsidRDefault="008C3634" w:rsidP="004E37AC">
            <w:pPr>
              <w:spacing w:line="240" w:lineRule="auto"/>
              <w:jc w:val="center"/>
              <w:rPr>
                <w:color w:val="000000"/>
                <w:sz w:val="20"/>
                <w:szCs w:val="20"/>
              </w:rPr>
            </w:pPr>
            <w:r w:rsidRPr="00FF0021">
              <w:rPr>
                <w:b/>
                <w:bCs/>
                <w:color w:val="000000"/>
                <w:sz w:val="20"/>
                <w:szCs w:val="20"/>
              </w:rPr>
              <w:t>Very High</w:t>
            </w:r>
            <w:r w:rsidRPr="00FF0021">
              <w:rPr>
                <w:bCs/>
                <w:color w:val="000000"/>
                <w:sz w:val="20"/>
                <w:szCs w:val="20"/>
              </w:rPr>
              <w:t> </w:t>
            </w:r>
          </w:p>
        </w:tc>
        <w:tc>
          <w:tcPr>
            <w:tcW w:w="2551" w:type="dxa"/>
            <w:tcBorders>
              <w:left w:val="single" w:sz="4" w:space="0" w:color="000000"/>
              <w:bottom w:val="single" w:sz="4" w:space="0" w:color="000000"/>
              <w:right w:val="single" w:sz="4" w:space="0" w:color="000000"/>
            </w:tcBorders>
            <w:tcMar>
              <w:top w:w="8" w:type="dxa"/>
              <w:left w:w="108" w:type="dxa"/>
              <w:bottom w:w="8" w:type="dxa"/>
              <w:right w:w="108" w:type="dxa"/>
            </w:tcMar>
            <w:hideMark/>
          </w:tcPr>
          <w:p w:rsidR="008C3634" w:rsidRDefault="008C3634" w:rsidP="00757F19">
            <w:pPr>
              <w:spacing w:line="240" w:lineRule="auto"/>
              <w:jc w:val="center"/>
              <w:rPr>
                <w:color w:val="000000"/>
                <w:sz w:val="20"/>
                <w:szCs w:val="20"/>
              </w:rPr>
            </w:pPr>
            <w:r>
              <w:rPr>
                <w:b/>
                <w:bCs/>
                <w:color w:val="000000"/>
                <w:sz w:val="20"/>
                <w:szCs w:val="20"/>
              </w:rPr>
              <w:t>Local Risk Level</w:t>
            </w:r>
          </w:p>
          <w:p w:rsidR="008C3634" w:rsidRDefault="008C3634" w:rsidP="00757F19">
            <w:pPr>
              <w:spacing w:line="240" w:lineRule="auto"/>
              <w:jc w:val="center"/>
              <w:rPr>
                <w:color w:val="000000"/>
                <w:sz w:val="20"/>
                <w:szCs w:val="20"/>
              </w:rPr>
            </w:pPr>
            <w:r>
              <w:rPr>
                <w:b/>
                <w:bCs/>
                <w:color w:val="000000"/>
                <w:sz w:val="20"/>
                <w:szCs w:val="20"/>
              </w:rPr>
              <w:t>High </w:t>
            </w:r>
          </w:p>
        </w:tc>
        <w:tc>
          <w:tcPr>
            <w:tcW w:w="2552" w:type="dxa"/>
            <w:tcBorders>
              <w:left w:val="single" w:sz="4" w:space="0" w:color="000000"/>
              <w:bottom w:val="single" w:sz="4" w:space="0" w:color="000000"/>
              <w:right w:val="single" w:sz="4" w:space="0" w:color="000000"/>
            </w:tcBorders>
            <w:shd w:val="clear" w:color="auto" w:fill="auto"/>
            <w:tcMar>
              <w:top w:w="8" w:type="dxa"/>
              <w:left w:w="108" w:type="dxa"/>
              <w:bottom w:w="8" w:type="dxa"/>
              <w:right w:w="108" w:type="dxa"/>
            </w:tcMar>
            <w:hideMark/>
          </w:tcPr>
          <w:p w:rsidR="008C3634" w:rsidRDefault="008C3634" w:rsidP="004E37AC">
            <w:pPr>
              <w:spacing w:line="240" w:lineRule="auto"/>
              <w:jc w:val="center"/>
              <w:rPr>
                <w:color w:val="000000"/>
                <w:sz w:val="20"/>
                <w:szCs w:val="20"/>
              </w:rPr>
            </w:pPr>
            <w:r>
              <w:rPr>
                <w:b/>
                <w:bCs/>
                <w:color w:val="000000"/>
                <w:sz w:val="20"/>
                <w:szCs w:val="20"/>
              </w:rPr>
              <w:t>Local Risk Level</w:t>
            </w:r>
          </w:p>
          <w:p w:rsidR="008C3634" w:rsidRDefault="008C3634" w:rsidP="004E37AC">
            <w:pPr>
              <w:spacing w:line="240" w:lineRule="auto"/>
              <w:jc w:val="center"/>
              <w:rPr>
                <w:color w:val="000000"/>
                <w:sz w:val="20"/>
                <w:szCs w:val="20"/>
              </w:rPr>
            </w:pPr>
            <w:r>
              <w:rPr>
                <w:b/>
                <w:bCs/>
                <w:color w:val="000000"/>
                <w:sz w:val="20"/>
                <w:szCs w:val="20"/>
              </w:rPr>
              <w:t>Moderate</w:t>
            </w:r>
          </w:p>
        </w:tc>
        <w:tc>
          <w:tcPr>
            <w:tcW w:w="2551" w:type="dxa"/>
            <w:tcBorders>
              <w:left w:val="single" w:sz="4" w:space="0" w:color="000000"/>
              <w:bottom w:val="single" w:sz="4" w:space="0" w:color="000000"/>
              <w:right w:val="single" w:sz="4" w:space="0" w:color="000000"/>
            </w:tcBorders>
            <w:shd w:val="clear" w:color="auto" w:fill="auto"/>
            <w:tcMar>
              <w:top w:w="8" w:type="dxa"/>
              <w:left w:w="108" w:type="dxa"/>
              <w:bottom w:w="8" w:type="dxa"/>
              <w:right w:w="108" w:type="dxa"/>
            </w:tcMar>
            <w:hideMark/>
          </w:tcPr>
          <w:p w:rsidR="008C3634" w:rsidRDefault="008C3634" w:rsidP="004E37AC">
            <w:pPr>
              <w:spacing w:line="240" w:lineRule="auto"/>
              <w:jc w:val="center"/>
              <w:rPr>
                <w:color w:val="000000"/>
                <w:sz w:val="20"/>
                <w:szCs w:val="20"/>
              </w:rPr>
            </w:pPr>
            <w:r>
              <w:rPr>
                <w:b/>
                <w:bCs/>
                <w:color w:val="000000"/>
                <w:sz w:val="20"/>
                <w:szCs w:val="20"/>
              </w:rPr>
              <w:t xml:space="preserve">Local Risk Level </w:t>
            </w:r>
          </w:p>
          <w:p w:rsidR="008C3634" w:rsidRDefault="008C3634" w:rsidP="004E37AC">
            <w:pPr>
              <w:spacing w:line="240" w:lineRule="auto"/>
              <w:jc w:val="center"/>
              <w:rPr>
                <w:color w:val="000000"/>
                <w:sz w:val="20"/>
                <w:szCs w:val="20"/>
              </w:rPr>
            </w:pPr>
            <w:r>
              <w:rPr>
                <w:b/>
                <w:bCs/>
                <w:color w:val="000000"/>
                <w:sz w:val="20"/>
                <w:szCs w:val="20"/>
              </w:rPr>
              <w:t>Low</w:t>
            </w:r>
          </w:p>
        </w:tc>
        <w:tc>
          <w:tcPr>
            <w:tcW w:w="2552" w:type="dxa"/>
            <w:tcBorders>
              <w:left w:val="single" w:sz="4" w:space="0" w:color="000000"/>
              <w:bottom w:val="single" w:sz="4" w:space="0" w:color="000000"/>
              <w:right w:val="single" w:sz="4" w:space="0" w:color="000000"/>
            </w:tcBorders>
            <w:shd w:val="clear" w:color="auto" w:fill="FBD4B4" w:themeFill="accent6" w:themeFillTint="66"/>
          </w:tcPr>
          <w:p w:rsidR="008C3634" w:rsidRDefault="008C3634" w:rsidP="008C3634">
            <w:pPr>
              <w:spacing w:line="240" w:lineRule="auto"/>
              <w:jc w:val="center"/>
              <w:rPr>
                <w:color w:val="000000"/>
                <w:sz w:val="20"/>
                <w:szCs w:val="20"/>
              </w:rPr>
            </w:pPr>
            <w:r>
              <w:rPr>
                <w:b/>
                <w:bCs/>
                <w:color w:val="000000"/>
                <w:sz w:val="20"/>
                <w:szCs w:val="20"/>
              </w:rPr>
              <w:t xml:space="preserve">Local Risk Level </w:t>
            </w:r>
          </w:p>
          <w:p w:rsidR="008C3634" w:rsidRDefault="008C3634" w:rsidP="008C3634">
            <w:pPr>
              <w:spacing w:line="240" w:lineRule="auto"/>
              <w:jc w:val="center"/>
              <w:rPr>
                <w:b/>
                <w:bCs/>
                <w:color w:val="000000"/>
                <w:sz w:val="20"/>
                <w:szCs w:val="20"/>
              </w:rPr>
            </w:pPr>
            <w:r>
              <w:rPr>
                <w:b/>
                <w:bCs/>
                <w:color w:val="000000"/>
                <w:sz w:val="20"/>
                <w:szCs w:val="20"/>
              </w:rPr>
              <w:t>Very Low</w:t>
            </w:r>
          </w:p>
        </w:tc>
      </w:tr>
      <w:tr w:rsidR="008C3634" w:rsidTr="00484073">
        <w:tc>
          <w:tcPr>
            <w:tcW w:w="1442" w:type="dxa"/>
            <w:tcBorders>
              <w:top w:val="single" w:sz="4" w:space="0" w:color="000000"/>
              <w:bottom w:val="single" w:sz="4" w:space="0" w:color="000000"/>
              <w:right w:val="single" w:sz="4" w:space="0" w:color="000000"/>
            </w:tcBorders>
            <w:tcMar>
              <w:top w:w="8" w:type="dxa"/>
              <w:left w:w="108" w:type="dxa"/>
              <w:bottom w:w="8" w:type="dxa"/>
              <w:right w:w="108" w:type="dxa"/>
            </w:tcMar>
            <w:hideMark/>
          </w:tcPr>
          <w:p w:rsidR="008C3634" w:rsidRDefault="008C3634" w:rsidP="001E4381">
            <w:pPr>
              <w:spacing w:line="240" w:lineRule="auto"/>
              <w:rPr>
                <w:color w:val="000000"/>
                <w:sz w:val="20"/>
                <w:szCs w:val="20"/>
              </w:rPr>
            </w:pPr>
            <w:r>
              <w:rPr>
                <w:b/>
                <w:bCs/>
                <w:color w:val="000000"/>
                <w:sz w:val="20"/>
                <w:szCs w:val="20"/>
              </w:rPr>
              <w:t>School drop off/Pick up</w:t>
            </w:r>
            <w:r>
              <w:rPr>
                <w:color w:val="000000"/>
                <w:sz w:val="20"/>
                <w:szCs w:val="20"/>
              </w:rPr>
              <w:t> – Infection control</w:t>
            </w:r>
            <w:r>
              <w:rPr>
                <w:b/>
                <w:bCs/>
                <w:color w:val="000000"/>
                <w:sz w:val="20"/>
                <w:szCs w:val="20"/>
              </w:rPr>
              <w:t> </w:t>
            </w:r>
          </w:p>
          <w:p w:rsidR="008C3634" w:rsidRDefault="008C3634" w:rsidP="001E4381">
            <w:pPr>
              <w:spacing w:line="240" w:lineRule="auto"/>
              <w:rPr>
                <w:color w:val="000000"/>
                <w:sz w:val="20"/>
                <w:szCs w:val="20"/>
              </w:rPr>
            </w:pPr>
            <w:r>
              <w:rPr>
                <w:color w:val="000000"/>
                <w:sz w:val="20"/>
                <w:szCs w:val="20"/>
              </w:rPr>
              <w:t> </w:t>
            </w:r>
          </w:p>
          <w:p w:rsidR="008C3634" w:rsidRDefault="008C3634" w:rsidP="001E4381">
            <w:pPr>
              <w:spacing w:line="240" w:lineRule="auto"/>
              <w:rPr>
                <w:color w:val="000000"/>
                <w:sz w:val="20"/>
                <w:szCs w:val="20"/>
              </w:rPr>
            </w:pPr>
            <w:r>
              <w:rPr>
                <w:color w:val="000000"/>
                <w:sz w:val="20"/>
                <w:szCs w:val="20"/>
              </w:rPr>
              <w:t> </w:t>
            </w:r>
          </w:p>
        </w:tc>
        <w:tc>
          <w:tcPr>
            <w:tcW w:w="992"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rsidR="008C3634" w:rsidRDefault="008C3634" w:rsidP="001E4381">
            <w:pPr>
              <w:spacing w:line="240" w:lineRule="auto"/>
              <w:rPr>
                <w:color w:val="000000"/>
                <w:sz w:val="20"/>
                <w:szCs w:val="20"/>
              </w:rPr>
            </w:pPr>
            <w:r>
              <w:rPr>
                <w:color w:val="000000"/>
                <w:sz w:val="20"/>
                <w:szCs w:val="20"/>
              </w:rPr>
              <w:t>All Persons</w:t>
            </w:r>
            <w:r>
              <w:rPr>
                <w:b/>
                <w:bCs/>
                <w:color w:val="000000"/>
                <w:sz w:val="20"/>
                <w:szCs w:val="20"/>
              </w:rPr>
              <w:t> </w:t>
            </w:r>
          </w:p>
        </w:tc>
        <w:tc>
          <w:tcPr>
            <w:tcW w:w="2551"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rsidR="008C3634" w:rsidRPr="00FF0021" w:rsidRDefault="008C3634" w:rsidP="001E4381">
            <w:pPr>
              <w:pBdr>
                <w:left w:val="none" w:sz="0" w:space="8" w:color="auto"/>
              </w:pBdr>
              <w:spacing w:line="240" w:lineRule="auto"/>
              <w:jc w:val="both"/>
              <w:rPr>
                <w:rFonts w:ascii="Times New Roman" w:eastAsia="Times New Roman" w:hAnsi="Times New Roman" w:cs="Times New Roman"/>
                <w:color w:val="000000"/>
                <w:sz w:val="20"/>
                <w:szCs w:val="20"/>
              </w:rPr>
            </w:pPr>
            <w:r w:rsidRPr="00FF0021">
              <w:rPr>
                <w:color w:val="0B0C0C"/>
                <w:sz w:val="20"/>
                <w:szCs w:val="20"/>
              </w:rPr>
              <w:t>Parent/carer pick up and drop off protocols have been considered to minimise adult to adult contact and avoid gatherings e.g. </w:t>
            </w:r>
            <w:r w:rsidRPr="00FF0021">
              <w:rPr>
                <w:color w:val="000000"/>
                <w:sz w:val="20"/>
                <w:szCs w:val="20"/>
              </w:rPr>
              <w:t>at the school gates </w:t>
            </w:r>
            <w:r w:rsidRPr="00FF0021">
              <w:rPr>
                <w:color w:val="0B0C0C"/>
                <w:sz w:val="20"/>
                <w:szCs w:val="20"/>
              </w:rPr>
              <w:t>(signs and floor markings made available from RCT) </w:t>
            </w:r>
          </w:p>
          <w:p w:rsidR="008C3634" w:rsidRPr="00FF0021" w:rsidRDefault="008C3634" w:rsidP="001E4381">
            <w:pPr>
              <w:pBdr>
                <w:left w:val="none" w:sz="0" w:space="8" w:color="auto"/>
              </w:pBdr>
              <w:spacing w:line="240" w:lineRule="auto"/>
              <w:ind w:left="645"/>
              <w:rPr>
                <w:rFonts w:ascii="Times New Roman" w:eastAsia="Times New Roman" w:hAnsi="Times New Roman" w:cs="Times New Roman"/>
                <w:color w:val="000000"/>
                <w:sz w:val="20"/>
                <w:szCs w:val="20"/>
              </w:rPr>
            </w:pPr>
          </w:p>
          <w:p w:rsidR="008C3634" w:rsidRPr="00FF0021" w:rsidRDefault="008C3634" w:rsidP="001E4381">
            <w:pPr>
              <w:pBdr>
                <w:left w:val="none" w:sz="0" w:space="8" w:color="auto"/>
              </w:pBdr>
              <w:spacing w:line="240" w:lineRule="auto"/>
              <w:rPr>
                <w:rFonts w:ascii="Times New Roman" w:eastAsia="Times New Roman" w:hAnsi="Times New Roman" w:cs="Times New Roman"/>
                <w:color w:val="000000"/>
                <w:sz w:val="20"/>
                <w:szCs w:val="20"/>
              </w:rPr>
            </w:pPr>
            <w:r w:rsidRPr="00FF0021">
              <w:rPr>
                <w:color w:val="000000"/>
                <w:sz w:val="20"/>
                <w:szCs w:val="20"/>
              </w:rPr>
              <w:t>All parents/visitors advised to wear face coverings when on site.  </w:t>
            </w:r>
          </w:p>
          <w:p w:rsidR="008C3634" w:rsidRPr="00FF0021" w:rsidRDefault="008C3634" w:rsidP="001E4381">
            <w:pPr>
              <w:pBdr>
                <w:left w:val="none" w:sz="0" w:space="8" w:color="auto"/>
              </w:pBdr>
              <w:spacing w:line="240" w:lineRule="auto"/>
              <w:rPr>
                <w:color w:val="000000"/>
                <w:sz w:val="20"/>
                <w:szCs w:val="20"/>
              </w:rPr>
            </w:pPr>
          </w:p>
          <w:p w:rsidR="008C3634" w:rsidRPr="00FF0021" w:rsidRDefault="008C3634" w:rsidP="001E4381">
            <w:pPr>
              <w:pBdr>
                <w:left w:val="none" w:sz="0" w:space="8" w:color="auto"/>
              </w:pBdr>
              <w:spacing w:line="240" w:lineRule="auto"/>
              <w:rPr>
                <w:rFonts w:ascii="Times New Roman" w:eastAsia="Times New Roman" w:hAnsi="Times New Roman" w:cs="Times New Roman"/>
                <w:color w:val="000000"/>
                <w:sz w:val="20"/>
                <w:szCs w:val="20"/>
              </w:rPr>
            </w:pPr>
            <w:r w:rsidRPr="00FF0021">
              <w:rPr>
                <w:color w:val="000000"/>
                <w:sz w:val="20"/>
                <w:szCs w:val="20"/>
              </w:rPr>
              <w:t>Arrangements in place to supervise pupils arriving/leaving on contracted transport to ensure social distancing. </w:t>
            </w:r>
          </w:p>
          <w:p w:rsidR="008C3634" w:rsidRPr="00FF0021" w:rsidRDefault="008C3634" w:rsidP="001E4381">
            <w:pPr>
              <w:pBdr>
                <w:left w:val="none" w:sz="0" w:space="8" w:color="auto"/>
              </w:pBdr>
              <w:spacing w:line="240" w:lineRule="auto"/>
              <w:rPr>
                <w:color w:val="000000"/>
                <w:sz w:val="20"/>
                <w:szCs w:val="20"/>
              </w:rPr>
            </w:pPr>
          </w:p>
          <w:p w:rsidR="008C3634" w:rsidRPr="00FF0021" w:rsidRDefault="008C3634" w:rsidP="001E4381">
            <w:pPr>
              <w:pBdr>
                <w:left w:val="none" w:sz="0" w:space="8" w:color="auto"/>
              </w:pBdr>
              <w:spacing w:line="240" w:lineRule="auto"/>
              <w:rPr>
                <w:rFonts w:ascii="Times New Roman" w:eastAsia="Times New Roman" w:hAnsi="Times New Roman" w:cs="Times New Roman"/>
                <w:color w:val="000000"/>
                <w:sz w:val="20"/>
                <w:szCs w:val="20"/>
              </w:rPr>
            </w:pPr>
            <w:r w:rsidRPr="00FF0021">
              <w:rPr>
                <w:color w:val="000000"/>
                <w:sz w:val="20"/>
                <w:szCs w:val="20"/>
              </w:rPr>
              <w:t>Arrangements in place to identify possible contacts on home to school transport provision for Track and Trace purposes. </w:t>
            </w:r>
          </w:p>
          <w:p w:rsidR="008C3634" w:rsidRPr="00FF0021" w:rsidRDefault="008C3634" w:rsidP="001E4381">
            <w:pPr>
              <w:pBdr>
                <w:left w:val="none" w:sz="0" w:space="8" w:color="auto"/>
              </w:pBdr>
              <w:spacing w:line="240" w:lineRule="auto"/>
              <w:ind w:left="645"/>
              <w:rPr>
                <w:color w:val="000000"/>
                <w:sz w:val="20"/>
                <w:szCs w:val="20"/>
              </w:rPr>
            </w:pPr>
          </w:p>
          <w:p w:rsidR="008C3634" w:rsidRPr="00FF0021" w:rsidRDefault="008C3634" w:rsidP="001E4381">
            <w:pPr>
              <w:pBdr>
                <w:left w:val="none" w:sz="0" w:space="8" w:color="auto"/>
              </w:pBdr>
              <w:spacing w:line="240" w:lineRule="auto"/>
              <w:rPr>
                <w:rFonts w:ascii="Times New Roman" w:eastAsia="Times New Roman" w:hAnsi="Times New Roman" w:cs="Times New Roman"/>
                <w:color w:val="000000"/>
                <w:sz w:val="20"/>
                <w:szCs w:val="20"/>
              </w:rPr>
            </w:pPr>
            <w:r w:rsidRPr="00FF0021">
              <w:rPr>
                <w:color w:val="000000"/>
                <w:sz w:val="20"/>
                <w:szCs w:val="20"/>
              </w:rPr>
              <w:t xml:space="preserve">Early Years classes will arrange for children to be </w:t>
            </w:r>
            <w:r w:rsidRPr="00FF0021">
              <w:rPr>
                <w:color w:val="000000"/>
                <w:sz w:val="20"/>
                <w:szCs w:val="20"/>
              </w:rPr>
              <w:lastRenderedPageBreak/>
              <w:t>dropped off and collected at the door/threshold of the setting where possible.  </w:t>
            </w:r>
          </w:p>
          <w:p w:rsidR="008C3634" w:rsidRPr="00FF0021" w:rsidRDefault="008C3634" w:rsidP="001E4381">
            <w:pPr>
              <w:pBdr>
                <w:left w:val="none" w:sz="0" w:space="8" w:color="auto"/>
              </w:pBdr>
              <w:spacing w:line="240" w:lineRule="auto"/>
              <w:ind w:left="645"/>
              <w:rPr>
                <w:color w:val="000000"/>
                <w:sz w:val="20"/>
                <w:szCs w:val="20"/>
              </w:rPr>
            </w:pPr>
          </w:p>
          <w:p w:rsidR="008C3634" w:rsidRPr="00FF0021" w:rsidRDefault="008C3634" w:rsidP="001E4381">
            <w:pPr>
              <w:pBdr>
                <w:left w:val="none" w:sz="0" w:space="8" w:color="auto"/>
              </w:pBdr>
              <w:spacing w:line="240" w:lineRule="auto"/>
              <w:rPr>
                <w:rFonts w:ascii="Times New Roman" w:eastAsia="Times New Roman" w:hAnsi="Times New Roman" w:cs="Times New Roman"/>
                <w:color w:val="000000"/>
                <w:sz w:val="20"/>
                <w:szCs w:val="20"/>
              </w:rPr>
            </w:pPr>
            <w:r w:rsidRPr="00FF0021">
              <w:rPr>
                <w:color w:val="000000"/>
                <w:sz w:val="20"/>
                <w:szCs w:val="20"/>
              </w:rPr>
              <w:t>One parent encouraged to drop off/pick up. </w:t>
            </w:r>
          </w:p>
          <w:p w:rsidR="008C3634" w:rsidRPr="00FF0021" w:rsidRDefault="008C3634" w:rsidP="001E4381">
            <w:pPr>
              <w:pBdr>
                <w:left w:val="none" w:sz="0" w:space="8" w:color="auto"/>
              </w:pBdr>
              <w:spacing w:line="240" w:lineRule="auto"/>
              <w:rPr>
                <w:color w:val="000000"/>
                <w:sz w:val="20"/>
                <w:szCs w:val="20"/>
              </w:rPr>
            </w:pPr>
          </w:p>
          <w:p w:rsidR="008C3634" w:rsidRPr="00FF0021" w:rsidRDefault="008C3634" w:rsidP="001E4381">
            <w:pPr>
              <w:pBdr>
                <w:left w:val="none" w:sz="0" w:space="8" w:color="auto"/>
              </w:pBdr>
              <w:spacing w:line="240" w:lineRule="auto"/>
              <w:rPr>
                <w:rFonts w:ascii="Times New Roman" w:eastAsia="Times New Roman" w:hAnsi="Times New Roman" w:cs="Times New Roman"/>
                <w:color w:val="000000"/>
                <w:sz w:val="20"/>
                <w:szCs w:val="20"/>
              </w:rPr>
            </w:pPr>
            <w:r w:rsidRPr="00FF0021">
              <w:rPr>
                <w:color w:val="000000"/>
                <w:sz w:val="20"/>
                <w:szCs w:val="20"/>
              </w:rPr>
              <w:t>Parents/carers instructed not to attend school if symptomatic. </w:t>
            </w:r>
          </w:p>
          <w:p w:rsidR="008C3634" w:rsidRPr="00FF0021" w:rsidRDefault="008C3634" w:rsidP="001E4381">
            <w:pPr>
              <w:pBdr>
                <w:left w:val="none" w:sz="0" w:space="8" w:color="auto"/>
              </w:pBdr>
              <w:spacing w:line="240" w:lineRule="auto"/>
              <w:rPr>
                <w:color w:val="000000"/>
                <w:sz w:val="20"/>
                <w:szCs w:val="20"/>
              </w:rPr>
            </w:pPr>
          </w:p>
          <w:p w:rsidR="008C3634" w:rsidRPr="00FF0021" w:rsidRDefault="008C3634" w:rsidP="001E4381">
            <w:pPr>
              <w:pBdr>
                <w:left w:val="none" w:sz="0" w:space="8" w:color="auto"/>
              </w:pBdr>
              <w:spacing w:line="240" w:lineRule="auto"/>
              <w:rPr>
                <w:rFonts w:ascii="Times New Roman" w:eastAsia="Times New Roman" w:hAnsi="Times New Roman" w:cs="Times New Roman"/>
                <w:color w:val="000000"/>
                <w:sz w:val="20"/>
                <w:szCs w:val="20"/>
              </w:rPr>
            </w:pPr>
            <w:r w:rsidRPr="00FF0021">
              <w:rPr>
                <w:color w:val="000000"/>
                <w:sz w:val="20"/>
                <w:szCs w:val="20"/>
              </w:rPr>
              <w:t>Where necessary, the School has a process for removing face coverings when learners and staff who use them arrive at school, e.g. a lidded bin for disposal. </w:t>
            </w:r>
          </w:p>
          <w:p w:rsidR="008C3634" w:rsidRPr="00FF0021" w:rsidRDefault="008C3634" w:rsidP="001E4381">
            <w:pPr>
              <w:pBdr>
                <w:left w:val="none" w:sz="0" w:space="8" w:color="auto"/>
              </w:pBdr>
              <w:spacing w:line="240" w:lineRule="auto"/>
              <w:ind w:left="645"/>
              <w:rPr>
                <w:rFonts w:ascii="Times New Roman" w:eastAsia="Times New Roman" w:hAnsi="Times New Roman" w:cs="Times New Roman"/>
                <w:color w:val="000000"/>
                <w:sz w:val="20"/>
                <w:szCs w:val="20"/>
              </w:rPr>
            </w:pPr>
          </w:p>
          <w:p w:rsidR="008C3634" w:rsidRPr="00FF0021" w:rsidRDefault="008C3634" w:rsidP="001E4381">
            <w:pPr>
              <w:pBdr>
                <w:left w:val="none" w:sz="0" w:space="8" w:color="auto"/>
              </w:pBdr>
              <w:spacing w:line="240" w:lineRule="auto"/>
              <w:rPr>
                <w:rFonts w:ascii="Times New Roman" w:eastAsia="Times New Roman" w:hAnsi="Times New Roman" w:cs="Times New Roman"/>
                <w:color w:val="000000"/>
                <w:sz w:val="20"/>
                <w:szCs w:val="20"/>
              </w:rPr>
            </w:pPr>
            <w:r w:rsidRPr="00FF0021">
              <w:rPr>
                <w:color w:val="000000"/>
                <w:sz w:val="20"/>
                <w:szCs w:val="20"/>
              </w:rPr>
              <w:t>Handwashing/hand sanitiser available at all entrances. </w:t>
            </w:r>
          </w:p>
          <w:p w:rsidR="008C3634" w:rsidRPr="00FF0021" w:rsidRDefault="008C3634" w:rsidP="001E4381">
            <w:pPr>
              <w:spacing w:line="240" w:lineRule="auto"/>
              <w:rPr>
                <w:bCs/>
                <w:color w:val="000000"/>
                <w:sz w:val="20"/>
                <w:szCs w:val="20"/>
              </w:rPr>
            </w:pPr>
          </w:p>
          <w:p w:rsidR="008C3634" w:rsidRPr="00FF0021" w:rsidRDefault="008C3634" w:rsidP="001E4381">
            <w:pPr>
              <w:spacing w:line="240" w:lineRule="auto"/>
              <w:rPr>
                <w:color w:val="4F81BD" w:themeColor="accent1"/>
                <w:sz w:val="20"/>
                <w:szCs w:val="20"/>
              </w:rPr>
            </w:pPr>
            <w:r w:rsidRPr="00FF0021">
              <w:rPr>
                <w:bCs/>
                <w:color w:val="4F81BD" w:themeColor="accent1"/>
                <w:sz w:val="20"/>
                <w:szCs w:val="20"/>
              </w:rPr>
              <w:t>Y Goedwig </w:t>
            </w:r>
          </w:p>
          <w:p w:rsidR="008C3634" w:rsidRPr="00FF0021" w:rsidRDefault="008C3634" w:rsidP="001E4381">
            <w:pPr>
              <w:spacing w:line="240" w:lineRule="auto"/>
              <w:rPr>
                <w:bCs/>
                <w:color w:val="4F81BD" w:themeColor="accent1"/>
                <w:sz w:val="20"/>
                <w:szCs w:val="20"/>
              </w:rPr>
            </w:pPr>
            <w:r w:rsidRPr="00FF0021">
              <w:rPr>
                <w:bCs/>
                <w:color w:val="4F81BD" w:themeColor="accent1"/>
                <w:sz w:val="20"/>
                <w:szCs w:val="20"/>
              </w:rPr>
              <w:t>Staggered start/end times will be allocated to pupils. </w:t>
            </w:r>
          </w:p>
          <w:p w:rsidR="008C3634" w:rsidRPr="00FF0021" w:rsidRDefault="008C3634" w:rsidP="001E4381">
            <w:pPr>
              <w:spacing w:line="240" w:lineRule="auto"/>
              <w:rPr>
                <w:color w:val="4F81BD" w:themeColor="accent1"/>
                <w:sz w:val="20"/>
                <w:szCs w:val="20"/>
              </w:rPr>
            </w:pPr>
          </w:p>
          <w:p w:rsidR="008C3634" w:rsidRPr="00FF0021" w:rsidRDefault="008C3634" w:rsidP="001E4381">
            <w:pPr>
              <w:spacing w:line="240" w:lineRule="auto"/>
              <w:rPr>
                <w:color w:val="4F81BD" w:themeColor="accent1"/>
                <w:sz w:val="20"/>
                <w:szCs w:val="20"/>
              </w:rPr>
            </w:pPr>
            <w:r w:rsidRPr="00FF0021">
              <w:rPr>
                <w:bCs/>
                <w:color w:val="4F81BD" w:themeColor="accent1"/>
                <w:sz w:val="20"/>
                <w:szCs w:val="20"/>
              </w:rPr>
              <w:t>A one-way system is in place supervised by staff whereby pupils are walked to the appropriate entrance by their parents/carer. </w:t>
            </w:r>
          </w:p>
          <w:p w:rsidR="008C3634" w:rsidRPr="00FF0021" w:rsidRDefault="008C3634" w:rsidP="001E4381">
            <w:pPr>
              <w:spacing w:line="240" w:lineRule="auto"/>
              <w:rPr>
                <w:color w:val="4F81BD" w:themeColor="accent1"/>
                <w:sz w:val="20"/>
                <w:szCs w:val="20"/>
              </w:rPr>
            </w:pPr>
            <w:r w:rsidRPr="00FF0021">
              <w:rPr>
                <w:bCs/>
                <w:color w:val="4F81BD" w:themeColor="accent1"/>
                <w:sz w:val="20"/>
                <w:szCs w:val="20"/>
              </w:rPr>
              <w:t> </w:t>
            </w:r>
          </w:p>
          <w:p w:rsidR="008C3634" w:rsidRPr="00FF0021" w:rsidRDefault="008C3634" w:rsidP="001E4381">
            <w:pPr>
              <w:spacing w:line="240" w:lineRule="auto"/>
              <w:rPr>
                <w:color w:val="4F81BD" w:themeColor="accent1"/>
                <w:sz w:val="20"/>
                <w:szCs w:val="20"/>
              </w:rPr>
            </w:pPr>
            <w:r w:rsidRPr="00FF0021">
              <w:rPr>
                <w:bCs/>
                <w:color w:val="4F81BD" w:themeColor="accent1"/>
                <w:sz w:val="20"/>
                <w:szCs w:val="20"/>
              </w:rPr>
              <w:t>Parents are asked to wear masks when dropping off/collecting pupils. </w:t>
            </w:r>
          </w:p>
          <w:p w:rsidR="008C3634" w:rsidRPr="00FF0021" w:rsidRDefault="008C3634" w:rsidP="001E4381">
            <w:pPr>
              <w:spacing w:line="240" w:lineRule="auto"/>
              <w:rPr>
                <w:color w:val="4F81BD" w:themeColor="accent1"/>
                <w:sz w:val="20"/>
                <w:szCs w:val="20"/>
              </w:rPr>
            </w:pPr>
            <w:r w:rsidRPr="00FF0021">
              <w:rPr>
                <w:bCs/>
                <w:color w:val="4F81BD" w:themeColor="accent1"/>
                <w:sz w:val="20"/>
                <w:szCs w:val="20"/>
              </w:rPr>
              <w:t> </w:t>
            </w:r>
          </w:p>
          <w:p w:rsidR="008C3634" w:rsidRPr="00FF0021" w:rsidRDefault="008C3634" w:rsidP="001E4381">
            <w:pPr>
              <w:spacing w:line="240" w:lineRule="auto"/>
              <w:rPr>
                <w:color w:val="4F81BD" w:themeColor="accent1"/>
                <w:sz w:val="20"/>
                <w:szCs w:val="20"/>
              </w:rPr>
            </w:pPr>
            <w:r w:rsidRPr="00FF0021">
              <w:rPr>
                <w:bCs/>
                <w:color w:val="4F81BD" w:themeColor="accent1"/>
                <w:sz w:val="20"/>
                <w:szCs w:val="20"/>
              </w:rPr>
              <w:t>Hand sanitiser will be available for the pupils. Parents are to exit the site immediately. </w:t>
            </w:r>
          </w:p>
          <w:p w:rsidR="008C3634" w:rsidRPr="00FF0021" w:rsidRDefault="008C3634" w:rsidP="001E4381">
            <w:pPr>
              <w:spacing w:line="240" w:lineRule="auto"/>
              <w:rPr>
                <w:color w:val="4F81BD" w:themeColor="accent1"/>
                <w:sz w:val="20"/>
                <w:szCs w:val="20"/>
              </w:rPr>
            </w:pPr>
            <w:r w:rsidRPr="00FF0021">
              <w:rPr>
                <w:bCs/>
                <w:color w:val="4F81BD" w:themeColor="accent1"/>
                <w:sz w:val="20"/>
                <w:szCs w:val="20"/>
              </w:rPr>
              <w:t> </w:t>
            </w:r>
          </w:p>
          <w:p w:rsidR="008C3634" w:rsidRPr="00FF0021" w:rsidRDefault="008C3634" w:rsidP="001E4381">
            <w:pPr>
              <w:spacing w:line="240" w:lineRule="auto"/>
              <w:rPr>
                <w:bCs/>
                <w:color w:val="000000"/>
                <w:sz w:val="20"/>
                <w:szCs w:val="20"/>
              </w:rPr>
            </w:pPr>
            <w:r w:rsidRPr="00FF0021">
              <w:rPr>
                <w:bCs/>
                <w:color w:val="4F81BD" w:themeColor="accent1"/>
                <w:sz w:val="20"/>
                <w:szCs w:val="20"/>
              </w:rPr>
              <w:lastRenderedPageBreak/>
              <w:t>The LSC pupils will also have a staggered end to the day. Leaving at either 3.00pm or 3.10pm</w:t>
            </w:r>
            <w:r w:rsidRPr="00FF0021">
              <w:rPr>
                <w:bCs/>
                <w:color w:val="000000"/>
                <w:sz w:val="20"/>
                <w:szCs w:val="20"/>
              </w:rPr>
              <w:t> </w:t>
            </w:r>
          </w:p>
          <w:p w:rsidR="008C3634" w:rsidRPr="00FF0021" w:rsidRDefault="008C3634" w:rsidP="001E4381">
            <w:pPr>
              <w:spacing w:line="240" w:lineRule="auto"/>
              <w:rPr>
                <w:color w:val="000000"/>
                <w:sz w:val="20"/>
                <w:szCs w:val="20"/>
              </w:rPr>
            </w:pPr>
          </w:p>
          <w:p w:rsidR="008C3634" w:rsidRPr="00FF0021" w:rsidRDefault="008C3634" w:rsidP="001E4381">
            <w:pPr>
              <w:spacing w:line="240" w:lineRule="auto"/>
              <w:rPr>
                <w:color w:val="FF0000"/>
                <w:sz w:val="20"/>
                <w:szCs w:val="20"/>
              </w:rPr>
            </w:pPr>
            <w:r w:rsidRPr="00FF0021">
              <w:rPr>
                <w:bCs/>
                <w:color w:val="FF0000"/>
                <w:sz w:val="20"/>
                <w:szCs w:val="20"/>
              </w:rPr>
              <w:t>Nythbran </w:t>
            </w:r>
          </w:p>
          <w:p w:rsidR="008C3634" w:rsidRPr="00FF0021" w:rsidRDefault="008C3634" w:rsidP="001E4381">
            <w:pPr>
              <w:spacing w:line="240" w:lineRule="auto"/>
              <w:rPr>
                <w:bCs/>
                <w:color w:val="FF0000"/>
                <w:sz w:val="20"/>
                <w:szCs w:val="20"/>
              </w:rPr>
            </w:pPr>
            <w:r w:rsidRPr="00FF0021">
              <w:rPr>
                <w:bCs/>
                <w:color w:val="FF0000"/>
                <w:sz w:val="20"/>
                <w:szCs w:val="20"/>
              </w:rPr>
              <w:t>There are 2 designated drop off/pick up points have been identified – Bus bays and Chip Shop Hill. </w:t>
            </w:r>
          </w:p>
          <w:p w:rsidR="008C3634" w:rsidRPr="00FF0021" w:rsidRDefault="008C3634" w:rsidP="001E4381">
            <w:pPr>
              <w:spacing w:line="240" w:lineRule="auto"/>
              <w:rPr>
                <w:color w:val="FF0000"/>
                <w:sz w:val="20"/>
                <w:szCs w:val="20"/>
              </w:rPr>
            </w:pPr>
          </w:p>
          <w:p w:rsidR="008C3634" w:rsidRPr="00FF0021" w:rsidRDefault="008C3634" w:rsidP="001E4381">
            <w:pPr>
              <w:spacing w:line="240" w:lineRule="auto"/>
              <w:rPr>
                <w:bCs/>
                <w:color w:val="FF0000"/>
                <w:sz w:val="20"/>
                <w:szCs w:val="20"/>
              </w:rPr>
            </w:pPr>
            <w:r w:rsidRPr="00FF0021">
              <w:rPr>
                <w:bCs/>
                <w:color w:val="FF0000"/>
                <w:sz w:val="20"/>
                <w:szCs w:val="20"/>
              </w:rPr>
              <w:t>Pupils should NOT be on site before 8.30am. The only exception to this, is those pupils who travel to school on school transport, these pupils will be escorted to the main hall and kept in their appropriate contact groups. Once they access the building, pupils will be required to wear a face covering. </w:t>
            </w:r>
          </w:p>
          <w:p w:rsidR="008C3634" w:rsidRPr="00FF0021" w:rsidRDefault="008C3634" w:rsidP="001E4381">
            <w:pPr>
              <w:spacing w:line="240" w:lineRule="auto"/>
              <w:rPr>
                <w:color w:val="FF0000"/>
                <w:sz w:val="20"/>
                <w:szCs w:val="20"/>
              </w:rPr>
            </w:pPr>
          </w:p>
          <w:p w:rsidR="008C3634" w:rsidRPr="00FF0021" w:rsidRDefault="008C3634" w:rsidP="001E4381">
            <w:pPr>
              <w:spacing w:line="240" w:lineRule="auto"/>
              <w:rPr>
                <w:color w:val="000000"/>
                <w:sz w:val="20"/>
                <w:szCs w:val="20"/>
              </w:rPr>
            </w:pPr>
            <w:r w:rsidRPr="00FF0021">
              <w:rPr>
                <w:bCs/>
                <w:color w:val="FF0000"/>
                <w:sz w:val="20"/>
                <w:szCs w:val="20"/>
              </w:rPr>
              <w:t xml:space="preserve">At 8.30am pupils will be allowed into the building and will proceed to their </w:t>
            </w:r>
            <w:r>
              <w:rPr>
                <w:bCs/>
                <w:color w:val="FF0000"/>
                <w:sz w:val="20"/>
                <w:szCs w:val="20"/>
              </w:rPr>
              <w:t>base room</w:t>
            </w:r>
            <w:r w:rsidRPr="00FF0021">
              <w:rPr>
                <w:bCs/>
                <w:color w:val="FF0000"/>
                <w:sz w:val="20"/>
                <w:szCs w:val="20"/>
              </w:rPr>
              <w:t>.</w:t>
            </w:r>
          </w:p>
        </w:tc>
        <w:tc>
          <w:tcPr>
            <w:tcW w:w="2551"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rsidR="008C3634" w:rsidRPr="00FF0021" w:rsidRDefault="008C3634" w:rsidP="001E4381">
            <w:pPr>
              <w:pBdr>
                <w:left w:val="none" w:sz="0" w:space="8" w:color="auto"/>
              </w:pBdr>
              <w:spacing w:line="240" w:lineRule="auto"/>
              <w:jc w:val="both"/>
              <w:rPr>
                <w:rFonts w:ascii="Times New Roman" w:eastAsia="Times New Roman" w:hAnsi="Times New Roman" w:cs="Times New Roman"/>
                <w:color w:val="000000"/>
                <w:sz w:val="20"/>
                <w:szCs w:val="20"/>
              </w:rPr>
            </w:pPr>
            <w:r w:rsidRPr="00FF0021">
              <w:rPr>
                <w:color w:val="0B0C0C"/>
                <w:sz w:val="20"/>
                <w:szCs w:val="20"/>
              </w:rPr>
              <w:lastRenderedPageBreak/>
              <w:t>Parent/carer pick up and drop off protocols have been considered to minimise adult to adult contact and avoid gatherings e.g. </w:t>
            </w:r>
            <w:r w:rsidRPr="00FF0021">
              <w:rPr>
                <w:color w:val="000000"/>
                <w:sz w:val="20"/>
                <w:szCs w:val="20"/>
              </w:rPr>
              <w:t>at the school gates </w:t>
            </w:r>
            <w:r w:rsidRPr="00FF0021">
              <w:rPr>
                <w:color w:val="0B0C0C"/>
                <w:sz w:val="20"/>
                <w:szCs w:val="20"/>
              </w:rPr>
              <w:t>(signs and floor markings made available from RCT) </w:t>
            </w:r>
          </w:p>
          <w:p w:rsidR="008C3634" w:rsidRPr="00FF0021" w:rsidRDefault="008C3634" w:rsidP="001E4381">
            <w:pPr>
              <w:pBdr>
                <w:left w:val="none" w:sz="0" w:space="8" w:color="auto"/>
              </w:pBdr>
              <w:spacing w:line="240" w:lineRule="auto"/>
              <w:ind w:left="645"/>
              <w:rPr>
                <w:rFonts w:ascii="Times New Roman" w:eastAsia="Times New Roman" w:hAnsi="Times New Roman" w:cs="Times New Roman"/>
                <w:color w:val="000000"/>
                <w:sz w:val="20"/>
                <w:szCs w:val="20"/>
              </w:rPr>
            </w:pPr>
          </w:p>
          <w:p w:rsidR="008C3634" w:rsidRPr="00FF0021" w:rsidRDefault="008C3634" w:rsidP="001E4381">
            <w:pPr>
              <w:pBdr>
                <w:left w:val="none" w:sz="0" w:space="8" w:color="auto"/>
              </w:pBdr>
              <w:spacing w:line="240" w:lineRule="auto"/>
              <w:rPr>
                <w:rFonts w:ascii="Times New Roman" w:eastAsia="Times New Roman" w:hAnsi="Times New Roman" w:cs="Times New Roman"/>
                <w:color w:val="000000"/>
                <w:sz w:val="20"/>
                <w:szCs w:val="20"/>
              </w:rPr>
            </w:pPr>
            <w:r w:rsidRPr="00FF0021">
              <w:rPr>
                <w:color w:val="000000"/>
                <w:sz w:val="20"/>
                <w:szCs w:val="20"/>
              </w:rPr>
              <w:t>Arrangements in place to identify possible contacts on home to school transport provision for Track and Trace purposes. </w:t>
            </w:r>
          </w:p>
          <w:p w:rsidR="008C3634" w:rsidRPr="00FF0021" w:rsidRDefault="008C3634" w:rsidP="001E4381">
            <w:pPr>
              <w:pBdr>
                <w:left w:val="none" w:sz="0" w:space="8" w:color="auto"/>
              </w:pBdr>
              <w:spacing w:line="240" w:lineRule="auto"/>
              <w:ind w:left="645"/>
              <w:rPr>
                <w:color w:val="000000"/>
                <w:sz w:val="20"/>
                <w:szCs w:val="20"/>
              </w:rPr>
            </w:pPr>
          </w:p>
          <w:p w:rsidR="008C3634" w:rsidRPr="00FF0021" w:rsidRDefault="008C3634" w:rsidP="001E4381">
            <w:pPr>
              <w:pBdr>
                <w:left w:val="none" w:sz="0" w:space="8" w:color="auto"/>
              </w:pBdr>
              <w:spacing w:line="240" w:lineRule="auto"/>
              <w:rPr>
                <w:rFonts w:ascii="Times New Roman" w:eastAsia="Times New Roman" w:hAnsi="Times New Roman" w:cs="Times New Roman"/>
                <w:color w:val="000000"/>
                <w:sz w:val="20"/>
                <w:szCs w:val="20"/>
              </w:rPr>
            </w:pPr>
            <w:r w:rsidRPr="00FF0021">
              <w:rPr>
                <w:color w:val="000000"/>
                <w:sz w:val="20"/>
                <w:szCs w:val="20"/>
              </w:rPr>
              <w:t>Early Years classes will arrange for children to be dropped off and collected at the door/threshold of the setting where possible.  </w:t>
            </w:r>
          </w:p>
          <w:p w:rsidR="008C3634" w:rsidRPr="00FF0021" w:rsidRDefault="008C3634" w:rsidP="001E4381">
            <w:pPr>
              <w:pBdr>
                <w:left w:val="none" w:sz="0" w:space="8" w:color="auto"/>
              </w:pBdr>
              <w:spacing w:line="240" w:lineRule="auto"/>
              <w:ind w:left="645"/>
              <w:rPr>
                <w:color w:val="000000"/>
                <w:sz w:val="20"/>
                <w:szCs w:val="20"/>
              </w:rPr>
            </w:pPr>
          </w:p>
          <w:p w:rsidR="008C3634" w:rsidRPr="00FF0021" w:rsidRDefault="008C3634" w:rsidP="001E4381">
            <w:pPr>
              <w:pBdr>
                <w:left w:val="none" w:sz="0" w:space="8" w:color="auto"/>
              </w:pBdr>
              <w:spacing w:line="240" w:lineRule="auto"/>
              <w:rPr>
                <w:rFonts w:ascii="Times New Roman" w:eastAsia="Times New Roman" w:hAnsi="Times New Roman" w:cs="Times New Roman"/>
                <w:color w:val="000000"/>
                <w:sz w:val="20"/>
                <w:szCs w:val="20"/>
              </w:rPr>
            </w:pPr>
            <w:r w:rsidRPr="00FF0021">
              <w:rPr>
                <w:color w:val="000000"/>
                <w:sz w:val="20"/>
                <w:szCs w:val="20"/>
              </w:rPr>
              <w:t>Parents/carers instructed not to attend school if symptomatic. </w:t>
            </w:r>
          </w:p>
          <w:p w:rsidR="008C3634" w:rsidRPr="00FF0021" w:rsidRDefault="008C3634" w:rsidP="001E4381">
            <w:pPr>
              <w:pBdr>
                <w:left w:val="none" w:sz="0" w:space="8" w:color="auto"/>
              </w:pBdr>
              <w:spacing w:line="240" w:lineRule="auto"/>
              <w:rPr>
                <w:color w:val="000000"/>
                <w:sz w:val="20"/>
                <w:szCs w:val="20"/>
              </w:rPr>
            </w:pPr>
          </w:p>
          <w:p w:rsidR="008C3634" w:rsidRPr="00FF0021" w:rsidRDefault="008C3634" w:rsidP="001E4381">
            <w:pPr>
              <w:pBdr>
                <w:left w:val="none" w:sz="0" w:space="8" w:color="auto"/>
              </w:pBdr>
              <w:spacing w:line="240" w:lineRule="auto"/>
              <w:rPr>
                <w:rFonts w:ascii="Times New Roman" w:eastAsia="Times New Roman" w:hAnsi="Times New Roman" w:cs="Times New Roman"/>
                <w:color w:val="000000"/>
                <w:sz w:val="20"/>
                <w:szCs w:val="20"/>
              </w:rPr>
            </w:pPr>
            <w:r w:rsidRPr="00FF0021">
              <w:rPr>
                <w:color w:val="000000"/>
                <w:sz w:val="20"/>
                <w:szCs w:val="20"/>
              </w:rPr>
              <w:t xml:space="preserve">Where necessary, the School has a process for </w:t>
            </w:r>
            <w:r w:rsidRPr="00FF0021">
              <w:rPr>
                <w:color w:val="000000"/>
                <w:sz w:val="20"/>
                <w:szCs w:val="20"/>
              </w:rPr>
              <w:lastRenderedPageBreak/>
              <w:t>removing face coverings when learners and staff who use them arrive at school, e.g. a lidded bin for disposal. </w:t>
            </w:r>
          </w:p>
          <w:p w:rsidR="008C3634" w:rsidRPr="00FF0021" w:rsidRDefault="008C3634" w:rsidP="001E4381">
            <w:pPr>
              <w:pBdr>
                <w:left w:val="none" w:sz="0" w:space="8" w:color="auto"/>
              </w:pBdr>
              <w:spacing w:line="240" w:lineRule="auto"/>
              <w:ind w:left="645"/>
              <w:rPr>
                <w:rFonts w:ascii="Times New Roman" w:eastAsia="Times New Roman" w:hAnsi="Times New Roman" w:cs="Times New Roman"/>
                <w:color w:val="000000"/>
                <w:sz w:val="20"/>
                <w:szCs w:val="20"/>
              </w:rPr>
            </w:pPr>
          </w:p>
          <w:p w:rsidR="008C3634" w:rsidRPr="00FF0021" w:rsidRDefault="008C3634" w:rsidP="001E4381">
            <w:pPr>
              <w:pBdr>
                <w:left w:val="none" w:sz="0" w:space="8" w:color="auto"/>
              </w:pBdr>
              <w:spacing w:line="240" w:lineRule="auto"/>
              <w:rPr>
                <w:rFonts w:ascii="Times New Roman" w:eastAsia="Times New Roman" w:hAnsi="Times New Roman" w:cs="Times New Roman"/>
                <w:color w:val="000000"/>
                <w:sz w:val="20"/>
                <w:szCs w:val="20"/>
              </w:rPr>
            </w:pPr>
            <w:r w:rsidRPr="00FF0021">
              <w:rPr>
                <w:color w:val="000000"/>
                <w:sz w:val="20"/>
                <w:szCs w:val="20"/>
              </w:rPr>
              <w:t>Handwashing/hand sanitiser available at all entrances. </w:t>
            </w:r>
          </w:p>
          <w:p w:rsidR="008C3634" w:rsidRDefault="008C3634" w:rsidP="001E4381">
            <w:pPr>
              <w:spacing w:line="240" w:lineRule="auto"/>
              <w:rPr>
                <w:bCs/>
                <w:color w:val="4F81BD" w:themeColor="accent1"/>
                <w:sz w:val="20"/>
                <w:szCs w:val="20"/>
              </w:rPr>
            </w:pPr>
          </w:p>
          <w:p w:rsidR="008C3634" w:rsidRPr="00FF0021" w:rsidRDefault="008C3634" w:rsidP="001E4381">
            <w:pPr>
              <w:spacing w:line="240" w:lineRule="auto"/>
              <w:rPr>
                <w:color w:val="4F81BD" w:themeColor="accent1"/>
                <w:sz w:val="20"/>
                <w:szCs w:val="20"/>
              </w:rPr>
            </w:pPr>
            <w:r w:rsidRPr="00FF0021">
              <w:rPr>
                <w:bCs/>
                <w:color w:val="4F81BD" w:themeColor="accent1"/>
                <w:sz w:val="20"/>
                <w:szCs w:val="20"/>
              </w:rPr>
              <w:t>Y Goedwig </w:t>
            </w:r>
          </w:p>
          <w:p w:rsidR="008C3634" w:rsidRPr="00FF0021" w:rsidRDefault="008C3634" w:rsidP="001E4381">
            <w:pPr>
              <w:spacing w:line="240" w:lineRule="auto"/>
              <w:rPr>
                <w:color w:val="4F81BD" w:themeColor="accent1"/>
                <w:sz w:val="20"/>
                <w:szCs w:val="20"/>
              </w:rPr>
            </w:pPr>
            <w:r w:rsidRPr="00FF0021">
              <w:rPr>
                <w:bCs/>
                <w:color w:val="4F81BD" w:themeColor="accent1"/>
                <w:sz w:val="20"/>
                <w:szCs w:val="20"/>
              </w:rPr>
              <w:t>A one-way system is in place supervised by staff whereby pupils are walked to the appropriate entrance by their parents/carer. </w:t>
            </w:r>
          </w:p>
          <w:p w:rsidR="008C3634" w:rsidRPr="00FF0021" w:rsidRDefault="008C3634" w:rsidP="001E4381">
            <w:pPr>
              <w:spacing w:line="240" w:lineRule="auto"/>
              <w:rPr>
                <w:color w:val="4F81BD" w:themeColor="accent1"/>
                <w:sz w:val="20"/>
                <w:szCs w:val="20"/>
              </w:rPr>
            </w:pPr>
            <w:r w:rsidRPr="00FF0021">
              <w:rPr>
                <w:bCs/>
                <w:color w:val="4F81BD" w:themeColor="accent1"/>
                <w:sz w:val="20"/>
                <w:szCs w:val="20"/>
              </w:rPr>
              <w:t> </w:t>
            </w:r>
          </w:p>
          <w:p w:rsidR="008C3634" w:rsidRPr="00FF0021" w:rsidRDefault="008C3634" w:rsidP="001E4381">
            <w:pPr>
              <w:spacing w:line="240" w:lineRule="auto"/>
              <w:rPr>
                <w:color w:val="4F81BD" w:themeColor="accent1"/>
                <w:sz w:val="20"/>
                <w:szCs w:val="20"/>
              </w:rPr>
            </w:pPr>
            <w:r w:rsidRPr="00FF0021">
              <w:rPr>
                <w:bCs/>
                <w:color w:val="4F81BD" w:themeColor="accent1"/>
                <w:sz w:val="20"/>
                <w:szCs w:val="20"/>
              </w:rPr>
              <w:t>Parents are asked to wear masks when dropping off/collecting pupils. </w:t>
            </w:r>
          </w:p>
          <w:p w:rsidR="008C3634" w:rsidRPr="00FF0021" w:rsidRDefault="008C3634" w:rsidP="001E4381">
            <w:pPr>
              <w:spacing w:line="240" w:lineRule="auto"/>
              <w:rPr>
                <w:color w:val="4F81BD" w:themeColor="accent1"/>
                <w:sz w:val="20"/>
                <w:szCs w:val="20"/>
              </w:rPr>
            </w:pPr>
            <w:r w:rsidRPr="00FF0021">
              <w:rPr>
                <w:bCs/>
                <w:color w:val="4F81BD" w:themeColor="accent1"/>
                <w:sz w:val="20"/>
                <w:szCs w:val="20"/>
              </w:rPr>
              <w:t> </w:t>
            </w:r>
          </w:p>
          <w:p w:rsidR="008C3634" w:rsidRPr="00FF0021" w:rsidRDefault="008C3634" w:rsidP="001E4381">
            <w:pPr>
              <w:spacing w:line="240" w:lineRule="auto"/>
              <w:rPr>
                <w:color w:val="4F81BD" w:themeColor="accent1"/>
                <w:sz w:val="20"/>
                <w:szCs w:val="20"/>
              </w:rPr>
            </w:pPr>
            <w:r w:rsidRPr="00FF0021">
              <w:rPr>
                <w:bCs/>
                <w:color w:val="4F81BD" w:themeColor="accent1"/>
                <w:sz w:val="20"/>
                <w:szCs w:val="20"/>
              </w:rPr>
              <w:t>Hand sanitiser will be available for the pupils. Parents are to exit the site immediately. </w:t>
            </w:r>
          </w:p>
          <w:p w:rsidR="008C3634" w:rsidRPr="00FF0021" w:rsidRDefault="008C3634" w:rsidP="001E4381">
            <w:pPr>
              <w:spacing w:line="240" w:lineRule="auto"/>
              <w:rPr>
                <w:color w:val="4F81BD" w:themeColor="accent1"/>
                <w:sz w:val="20"/>
                <w:szCs w:val="20"/>
              </w:rPr>
            </w:pPr>
            <w:r w:rsidRPr="00FF0021">
              <w:rPr>
                <w:bCs/>
                <w:color w:val="4F81BD" w:themeColor="accent1"/>
                <w:sz w:val="20"/>
                <w:szCs w:val="20"/>
              </w:rPr>
              <w:t> </w:t>
            </w:r>
          </w:p>
          <w:p w:rsidR="008C3634" w:rsidRPr="00FF0021" w:rsidRDefault="008C3634" w:rsidP="001E4381">
            <w:pPr>
              <w:spacing w:line="240" w:lineRule="auto"/>
              <w:rPr>
                <w:bCs/>
                <w:color w:val="000000"/>
                <w:sz w:val="20"/>
                <w:szCs w:val="20"/>
              </w:rPr>
            </w:pPr>
            <w:r w:rsidRPr="00FF0021">
              <w:rPr>
                <w:bCs/>
                <w:color w:val="4F81BD" w:themeColor="accent1"/>
                <w:sz w:val="20"/>
                <w:szCs w:val="20"/>
              </w:rPr>
              <w:t>The LSC pupils will also have a staggered end to the day. Leaving at either 3.00pm or 3.10pm</w:t>
            </w:r>
            <w:r w:rsidRPr="00FF0021">
              <w:rPr>
                <w:bCs/>
                <w:color w:val="000000"/>
                <w:sz w:val="20"/>
                <w:szCs w:val="20"/>
              </w:rPr>
              <w:t> </w:t>
            </w:r>
          </w:p>
          <w:p w:rsidR="008C3634" w:rsidRPr="00FF0021" w:rsidRDefault="008C3634" w:rsidP="001E4381">
            <w:pPr>
              <w:spacing w:line="240" w:lineRule="auto"/>
              <w:rPr>
                <w:color w:val="000000"/>
                <w:sz w:val="20"/>
                <w:szCs w:val="20"/>
              </w:rPr>
            </w:pPr>
          </w:p>
          <w:p w:rsidR="008C3634" w:rsidRPr="00FF0021" w:rsidRDefault="008C3634" w:rsidP="001E4381">
            <w:pPr>
              <w:spacing w:line="240" w:lineRule="auto"/>
              <w:rPr>
                <w:color w:val="FF0000"/>
                <w:sz w:val="20"/>
                <w:szCs w:val="20"/>
              </w:rPr>
            </w:pPr>
            <w:r w:rsidRPr="00FF0021">
              <w:rPr>
                <w:bCs/>
                <w:color w:val="FF0000"/>
                <w:sz w:val="20"/>
                <w:szCs w:val="20"/>
              </w:rPr>
              <w:t>Nythbran </w:t>
            </w:r>
          </w:p>
          <w:p w:rsidR="008C3634" w:rsidRPr="00FF0021" w:rsidRDefault="008C3634" w:rsidP="001E4381">
            <w:pPr>
              <w:spacing w:line="240" w:lineRule="auto"/>
              <w:rPr>
                <w:bCs/>
                <w:color w:val="FF0000"/>
                <w:sz w:val="20"/>
                <w:szCs w:val="20"/>
              </w:rPr>
            </w:pPr>
            <w:r w:rsidRPr="00FF0021">
              <w:rPr>
                <w:bCs/>
                <w:color w:val="FF0000"/>
                <w:sz w:val="20"/>
                <w:szCs w:val="20"/>
              </w:rPr>
              <w:t>There are 2 designated drop off/pick up points have been identified – Bus bays and Chip Shop Hill. </w:t>
            </w:r>
          </w:p>
          <w:p w:rsidR="008C3634" w:rsidRPr="00FF0021" w:rsidRDefault="008C3634" w:rsidP="001E4381">
            <w:pPr>
              <w:spacing w:line="240" w:lineRule="auto"/>
              <w:rPr>
                <w:color w:val="FF0000"/>
                <w:sz w:val="20"/>
                <w:szCs w:val="20"/>
              </w:rPr>
            </w:pPr>
          </w:p>
          <w:p w:rsidR="008C3634" w:rsidRDefault="008C3634" w:rsidP="001E4381">
            <w:pPr>
              <w:spacing w:line="240" w:lineRule="auto"/>
              <w:rPr>
                <w:bCs/>
                <w:color w:val="FF0000"/>
                <w:sz w:val="20"/>
                <w:szCs w:val="20"/>
              </w:rPr>
            </w:pPr>
            <w:r w:rsidRPr="00FF0021">
              <w:rPr>
                <w:bCs/>
                <w:color w:val="FF0000"/>
                <w:sz w:val="20"/>
                <w:szCs w:val="20"/>
              </w:rPr>
              <w:t xml:space="preserve">Pupils should NOT be on site before 8.30am. The only exception to this, is those pupils who travel to school on school transport, these </w:t>
            </w:r>
            <w:r w:rsidRPr="00FF0021">
              <w:rPr>
                <w:bCs/>
                <w:color w:val="FF0000"/>
                <w:sz w:val="20"/>
                <w:szCs w:val="20"/>
              </w:rPr>
              <w:lastRenderedPageBreak/>
              <w:t>pupils will be escorted to the main hall. </w:t>
            </w:r>
          </w:p>
          <w:p w:rsidR="008C3634" w:rsidRDefault="008C3634" w:rsidP="001E4381">
            <w:pPr>
              <w:spacing w:line="240" w:lineRule="auto"/>
              <w:rPr>
                <w:bCs/>
                <w:color w:val="FF0000"/>
                <w:sz w:val="20"/>
                <w:szCs w:val="20"/>
              </w:rPr>
            </w:pPr>
          </w:p>
          <w:p w:rsidR="008C3634" w:rsidRPr="00FF0021" w:rsidRDefault="008C3634" w:rsidP="001E4381">
            <w:pPr>
              <w:spacing w:line="240" w:lineRule="auto"/>
              <w:rPr>
                <w:bCs/>
                <w:color w:val="FF0000"/>
                <w:sz w:val="20"/>
                <w:szCs w:val="20"/>
              </w:rPr>
            </w:pPr>
            <w:r w:rsidRPr="00FF0021">
              <w:rPr>
                <w:bCs/>
                <w:color w:val="FF0000"/>
                <w:sz w:val="20"/>
                <w:szCs w:val="20"/>
              </w:rPr>
              <w:t>Once they access the building, pupils will be re</w:t>
            </w:r>
            <w:r>
              <w:rPr>
                <w:bCs/>
                <w:color w:val="FF0000"/>
                <w:sz w:val="20"/>
                <w:szCs w:val="20"/>
              </w:rPr>
              <w:t>quired to wear a face covering in all communal areas.</w:t>
            </w:r>
          </w:p>
          <w:p w:rsidR="008C3634" w:rsidRPr="00FF0021" w:rsidRDefault="008C3634" w:rsidP="001E4381">
            <w:pPr>
              <w:spacing w:line="240" w:lineRule="auto"/>
              <w:rPr>
                <w:color w:val="FF0000"/>
                <w:sz w:val="20"/>
                <w:szCs w:val="20"/>
              </w:rPr>
            </w:pPr>
          </w:p>
          <w:p w:rsidR="008C3634" w:rsidRDefault="008C3634" w:rsidP="001E4381">
            <w:pPr>
              <w:spacing w:line="240" w:lineRule="auto"/>
              <w:rPr>
                <w:color w:val="000000"/>
                <w:sz w:val="20"/>
                <w:szCs w:val="20"/>
              </w:rPr>
            </w:pPr>
            <w:r>
              <w:rPr>
                <w:bCs/>
                <w:color w:val="FF0000"/>
                <w:sz w:val="20"/>
                <w:szCs w:val="20"/>
              </w:rPr>
              <w:t>At 8.4</w:t>
            </w:r>
            <w:r w:rsidRPr="00FF0021">
              <w:rPr>
                <w:bCs/>
                <w:color w:val="FF0000"/>
                <w:sz w:val="20"/>
                <w:szCs w:val="20"/>
              </w:rPr>
              <w:t xml:space="preserve">0am pupils will be allowed into the building and will proceed to their </w:t>
            </w:r>
            <w:r>
              <w:rPr>
                <w:bCs/>
                <w:color w:val="FF0000"/>
                <w:sz w:val="20"/>
                <w:szCs w:val="20"/>
              </w:rPr>
              <w:t>registration class</w:t>
            </w:r>
            <w:r w:rsidRPr="00FF0021">
              <w:rPr>
                <w:bCs/>
                <w:color w:val="FF0000"/>
                <w:sz w:val="20"/>
                <w:szCs w:val="20"/>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 w:type="dxa"/>
              <w:left w:w="108" w:type="dxa"/>
              <w:bottom w:w="8" w:type="dxa"/>
              <w:right w:w="108" w:type="dxa"/>
            </w:tcMar>
          </w:tcPr>
          <w:p w:rsidR="008C3634" w:rsidRPr="00FF0021" w:rsidRDefault="008C3634" w:rsidP="001E4381">
            <w:pPr>
              <w:pBdr>
                <w:left w:val="none" w:sz="0" w:space="8" w:color="auto"/>
              </w:pBdr>
              <w:spacing w:line="240" w:lineRule="auto"/>
              <w:rPr>
                <w:rFonts w:ascii="Times New Roman" w:eastAsia="Times New Roman" w:hAnsi="Times New Roman" w:cs="Times New Roman"/>
                <w:color w:val="000000"/>
                <w:sz w:val="20"/>
                <w:szCs w:val="20"/>
              </w:rPr>
            </w:pPr>
            <w:r w:rsidRPr="00FF0021">
              <w:rPr>
                <w:color w:val="000000"/>
                <w:sz w:val="20"/>
                <w:szCs w:val="20"/>
              </w:rPr>
              <w:lastRenderedPageBreak/>
              <w:t>Arrangements in place to identify possible contacts on home to school transport provision for Track and Trace purposes. </w:t>
            </w:r>
          </w:p>
          <w:p w:rsidR="008C3634" w:rsidRPr="00FF0021" w:rsidRDefault="008C3634" w:rsidP="001E4381">
            <w:pPr>
              <w:pBdr>
                <w:left w:val="none" w:sz="0" w:space="8" w:color="auto"/>
              </w:pBdr>
              <w:spacing w:line="240" w:lineRule="auto"/>
              <w:ind w:left="645"/>
              <w:rPr>
                <w:color w:val="000000"/>
                <w:sz w:val="20"/>
                <w:szCs w:val="20"/>
              </w:rPr>
            </w:pPr>
          </w:p>
          <w:p w:rsidR="008C3634" w:rsidRPr="00FF0021" w:rsidRDefault="008C3634" w:rsidP="001E4381">
            <w:pPr>
              <w:pBdr>
                <w:left w:val="none" w:sz="0" w:space="8" w:color="auto"/>
              </w:pBdr>
              <w:spacing w:line="240" w:lineRule="auto"/>
              <w:rPr>
                <w:rFonts w:ascii="Times New Roman" w:eastAsia="Times New Roman" w:hAnsi="Times New Roman" w:cs="Times New Roman"/>
                <w:color w:val="000000"/>
                <w:sz w:val="20"/>
                <w:szCs w:val="20"/>
              </w:rPr>
            </w:pPr>
            <w:r w:rsidRPr="00FF0021">
              <w:rPr>
                <w:color w:val="000000"/>
                <w:sz w:val="20"/>
                <w:szCs w:val="20"/>
              </w:rPr>
              <w:t>Parents/carers instructed not to attend school if symptomatic. </w:t>
            </w:r>
          </w:p>
          <w:p w:rsidR="008C3634" w:rsidRPr="00FF0021" w:rsidRDefault="008C3634" w:rsidP="001E4381">
            <w:pPr>
              <w:pBdr>
                <w:left w:val="none" w:sz="0" w:space="8" w:color="auto"/>
              </w:pBdr>
              <w:spacing w:line="240" w:lineRule="auto"/>
              <w:rPr>
                <w:color w:val="000000"/>
                <w:sz w:val="20"/>
                <w:szCs w:val="20"/>
              </w:rPr>
            </w:pPr>
          </w:p>
          <w:p w:rsidR="008C3634" w:rsidRPr="00FF0021" w:rsidRDefault="008C3634" w:rsidP="001E4381">
            <w:pPr>
              <w:pBdr>
                <w:left w:val="none" w:sz="0" w:space="8" w:color="auto"/>
              </w:pBdr>
              <w:spacing w:line="240" w:lineRule="auto"/>
              <w:rPr>
                <w:rFonts w:ascii="Times New Roman" w:eastAsia="Times New Roman" w:hAnsi="Times New Roman" w:cs="Times New Roman"/>
                <w:color w:val="000000"/>
                <w:sz w:val="20"/>
                <w:szCs w:val="20"/>
              </w:rPr>
            </w:pPr>
            <w:r w:rsidRPr="00FF0021">
              <w:rPr>
                <w:color w:val="000000"/>
                <w:sz w:val="20"/>
                <w:szCs w:val="20"/>
              </w:rPr>
              <w:t>Where necessary, the School has a process for removing face coverings when learners and staff who use them arrive at school, e.g. a lidded bin for disposal. </w:t>
            </w:r>
          </w:p>
          <w:p w:rsidR="008C3634" w:rsidRPr="00FF0021" w:rsidRDefault="008C3634" w:rsidP="001E4381">
            <w:pPr>
              <w:pBdr>
                <w:left w:val="none" w:sz="0" w:space="8" w:color="auto"/>
              </w:pBdr>
              <w:spacing w:line="240" w:lineRule="auto"/>
              <w:ind w:left="645"/>
              <w:rPr>
                <w:rFonts w:ascii="Times New Roman" w:eastAsia="Times New Roman" w:hAnsi="Times New Roman" w:cs="Times New Roman"/>
                <w:color w:val="000000"/>
                <w:sz w:val="20"/>
                <w:szCs w:val="20"/>
              </w:rPr>
            </w:pPr>
          </w:p>
          <w:p w:rsidR="008C3634" w:rsidRPr="00FF0021" w:rsidRDefault="008C3634" w:rsidP="001E4381">
            <w:pPr>
              <w:pBdr>
                <w:left w:val="none" w:sz="0" w:space="8" w:color="auto"/>
              </w:pBdr>
              <w:spacing w:line="240" w:lineRule="auto"/>
              <w:rPr>
                <w:rFonts w:ascii="Times New Roman" w:eastAsia="Times New Roman" w:hAnsi="Times New Roman" w:cs="Times New Roman"/>
                <w:color w:val="000000"/>
                <w:sz w:val="20"/>
                <w:szCs w:val="20"/>
              </w:rPr>
            </w:pPr>
            <w:r w:rsidRPr="00FF0021">
              <w:rPr>
                <w:color w:val="000000"/>
                <w:sz w:val="20"/>
                <w:szCs w:val="20"/>
              </w:rPr>
              <w:t>Handwashing/hand sanitiser available at all entrances. </w:t>
            </w:r>
          </w:p>
          <w:p w:rsidR="008C3634" w:rsidRDefault="008C3634" w:rsidP="001E4381">
            <w:pPr>
              <w:spacing w:line="240" w:lineRule="auto"/>
              <w:rPr>
                <w:bCs/>
                <w:color w:val="4F81BD" w:themeColor="accent1"/>
                <w:sz w:val="20"/>
                <w:szCs w:val="20"/>
              </w:rPr>
            </w:pPr>
          </w:p>
          <w:p w:rsidR="008C3634" w:rsidRPr="00FF0021" w:rsidRDefault="008C3634" w:rsidP="001E4381">
            <w:pPr>
              <w:spacing w:line="240" w:lineRule="auto"/>
              <w:rPr>
                <w:color w:val="4F81BD" w:themeColor="accent1"/>
                <w:sz w:val="20"/>
                <w:szCs w:val="20"/>
              </w:rPr>
            </w:pPr>
            <w:r w:rsidRPr="00FF0021">
              <w:rPr>
                <w:bCs/>
                <w:color w:val="4F81BD" w:themeColor="accent1"/>
                <w:sz w:val="20"/>
                <w:szCs w:val="20"/>
              </w:rPr>
              <w:t>Y Goedwig </w:t>
            </w:r>
          </w:p>
          <w:p w:rsidR="008C3634" w:rsidRDefault="008C3634" w:rsidP="001E4381">
            <w:pPr>
              <w:spacing w:line="240" w:lineRule="auto"/>
              <w:rPr>
                <w:bCs/>
                <w:color w:val="4F81BD" w:themeColor="accent1"/>
                <w:sz w:val="20"/>
                <w:szCs w:val="20"/>
              </w:rPr>
            </w:pPr>
            <w:r w:rsidRPr="00FF0021">
              <w:rPr>
                <w:bCs/>
                <w:color w:val="4F81BD" w:themeColor="accent1"/>
                <w:sz w:val="20"/>
                <w:szCs w:val="20"/>
              </w:rPr>
              <w:t xml:space="preserve">Hand sanitiser will be available for the pupils. Parents are to exit the site </w:t>
            </w:r>
            <w:r>
              <w:rPr>
                <w:bCs/>
                <w:color w:val="4F81BD" w:themeColor="accent1"/>
                <w:sz w:val="20"/>
                <w:szCs w:val="20"/>
              </w:rPr>
              <w:t>as soon as possible.</w:t>
            </w:r>
            <w:r w:rsidRPr="00FF0021">
              <w:rPr>
                <w:bCs/>
                <w:color w:val="4F81BD" w:themeColor="accent1"/>
                <w:sz w:val="20"/>
                <w:szCs w:val="20"/>
              </w:rPr>
              <w:t> </w:t>
            </w:r>
          </w:p>
          <w:p w:rsidR="008C3634" w:rsidRDefault="008C3634" w:rsidP="001E4381">
            <w:pPr>
              <w:spacing w:line="240" w:lineRule="auto"/>
              <w:rPr>
                <w:bCs/>
                <w:color w:val="4F81BD" w:themeColor="accent1"/>
                <w:sz w:val="20"/>
                <w:szCs w:val="20"/>
              </w:rPr>
            </w:pPr>
          </w:p>
          <w:p w:rsidR="008C3634" w:rsidRPr="00FF0021" w:rsidRDefault="008C3634" w:rsidP="001E4381">
            <w:pPr>
              <w:spacing w:line="240" w:lineRule="auto"/>
              <w:rPr>
                <w:color w:val="4F81BD" w:themeColor="accent1"/>
                <w:sz w:val="20"/>
                <w:szCs w:val="20"/>
              </w:rPr>
            </w:pPr>
            <w:r>
              <w:rPr>
                <w:bCs/>
                <w:color w:val="4F81BD" w:themeColor="accent1"/>
                <w:sz w:val="20"/>
                <w:szCs w:val="20"/>
              </w:rPr>
              <w:lastRenderedPageBreak/>
              <w:t>All parents/carers are asked to adhere to social distancing guidance during drop off/pick up.</w:t>
            </w:r>
          </w:p>
          <w:p w:rsidR="008C3634" w:rsidRPr="00FF0021" w:rsidRDefault="008C3634" w:rsidP="001E4381">
            <w:pPr>
              <w:spacing w:line="240" w:lineRule="auto"/>
              <w:rPr>
                <w:color w:val="4F81BD" w:themeColor="accent1"/>
                <w:sz w:val="20"/>
                <w:szCs w:val="20"/>
              </w:rPr>
            </w:pPr>
            <w:r w:rsidRPr="00FF0021">
              <w:rPr>
                <w:bCs/>
                <w:color w:val="4F81BD" w:themeColor="accent1"/>
                <w:sz w:val="20"/>
                <w:szCs w:val="20"/>
              </w:rPr>
              <w:t> </w:t>
            </w:r>
          </w:p>
          <w:p w:rsidR="008C3634" w:rsidRPr="00FF0021" w:rsidRDefault="008C3634" w:rsidP="001E4381">
            <w:pPr>
              <w:spacing w:line="240" w:lineRule="auto"/>
              <w:rPr>
                <w:color w:val="FF0000"/>
                <w:sz w:val="20"/>
                <w:szCs w:val="20"/>
              </w:rPr>
            </w:pPr>
            <w:r w:rsidRPr="00FF0021">
              <w:rPr>
                <w:bCs/>
                <w:color w:val="FF0000"/>
                <w:sz w:val="20"/>
                <w:szCs w:val="20"/>
              </w:rPr>
              <w:t>Nythbran </w:t>
            </w:r>
          </w:p>
          <w:p w:rsidR="008C3634" w:rsidRPr="00FF0021" w:rsidRDefault="008C3634" w:rsidP="001E4381">
            <w:pPr>
              <w:spacing w:line="240" w:lineRule="auto"/>
              <w:rPr>
                <w:bCs/>
                <w:color w:val="FF0000"/>
                <w:sz w:val="20"/>
                <w:szCs w:val="20"/>
              </w:rPr>
            </w:pPr>
            <w:r w:rsidRPr="00FF0021">
              <w:rPr>
                <w:bCs/>
                <w:color w:val="FF0000"/>
                <w:sz w:val="20"/>
                <w:szCs w:val="20"/>
              </w:rPr>
              <w:t>There are 2 designated drop off/pick up points have been identified – Bus bays and Chip Shop Hill. </w:t>
            </w:r>
          </w:p>
          <w:p w:rsidR="008C3634" w:rsidRPr="00FF0021" w:rsidRDefault="008C3634" w:rsidP="001E4381">
            <w:pPr>
              <w:spacing w:line="240" w:lineRule="auto"/>
              <w:rPr>
                <w:color w:val="FF0000"/>
                <w:sz w:val="20"/>
                <w:szCs w:val="20"/>
              </w:rPr>
            </w:pPr>
          </w:p>
          <w:p w:rsidR="008C3634" w:rsidRPr="00FF0021" w:rsidRDefault="008C3634" w:rsidP="001E4381">
            <w:pPr>
              <w:spacing w:line="240" w:lineRule="auto"/>
              <w:rPr>
                <w:bCs/>
                <w:color w:val="FF0000"/>
                <w:sz w:val="20"/>
                <w:szCs w:val="20"/>
              </w:rPr>
            </w:pPr>
            <w:r w:rsidRPr="00FF0021">
              <w:rPr>
                <w:bCs/>
                <w:color w:val="FF0000"/>
                <w:sz w:val="20"/>
                <w:szCs w:val="20"/>
              </w:rPr>
              <w:t>Once they access the building, pupils will be re</w:t>
            </w:r>
            <w:r>
              <w:rPr>
                <w:bCs/>
                <w:color w:val="FF0000"/>
                <w:sz w:val="20"/>
                <w:szCs w:val="20"/>
              </w:rPr>
              <w:t>quired to wear a face covering in all communal areas.</w:t>
            </w:r>
          </w:p>
          <w:p w:rsidR="008C3634" w:rsidRPr="00FF0021" w:rsidRDefault="008C3634" w:rsidP="001E4381">
            <w:pPr>
              <w:spacing w:line="240" w:lineRule="auto"/>
              <w:rPr>
                <w:color w:val="FF0000"/>
                <w:sz w:val="20"/>
                <w:szCs w:val="20"/>
              </w:rPr>
            </w:pPr>
          </w:p>
          <w:p w:rsidR="008C3634" w:rsidRDefault="008C3634" w:rsidP="001E4381">
            <w:pPr>
              <w:spacing w:line="240" w:lineRule="auto"/>
              <w:rPr>
                <w:color w:val="000000"/>
                <w:sz w:val="20"/>
                <w:szCs w:val="20"/>
              </w:rPr>
            </w:pPr>
            <w:r>
              <w:rPr>
                <w:bCs/>
                <w:color w:val="FF0000"/>
                <w:sz w:val="20"/>
                <w:szCs w:val="20"/>
              </w:rPr>
              <w:t>At 8.4</w:t>
            </w:r>
            <w:r w:rsidRPr="00FF0021">
              <w:rPr>
                <w:bCs/>
                <w:color w:val="FF0000"/>
                <w:sz w:val="20"/>
                <w:szCs w:val="20"/>
              </w:rPr>
              <w:t xml:space="preserve">0am pupils will be allowed into the building and will proceed to their </w:t>
            </w:r>
            <w:r>
              <w:rPr>
                <w:bCs/>
                <w:color w:val="FF0000"/>
                <w:sz w:val="20"/>
                <w:szCs w:val="20"/>
              </w:rPr>
              <w:t>registration class</w:t>
            </w:r>
            <w:r w:rsidRPr="00FF0021">
              <w:rPr>
                <w:bCs/>
                <w:color w:val="FF0000"/>
                <w:sz w:val="20"/>
                <w:szCs w:val="20"/>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 w:type="dxa"/>
              <w:left w:w="108" w:type="dxa"/>
              <w:bottom w:w="8" w:type="dxa"/>
              <w:right w:w="108" w:type="dxa"/>
            </w:tcMar>
          </w:tcPr>
          <w:p w:rsidR="008C3634" w:rsidRPr="00FF0021" w:rsidRDefault="008C3634" w:rsidP="001E4381">
            <w:pPr>
              <w:pBdr>
                <w:left w:val="none" w:sz="0" w:space="8" w:color="auto"/>
              </w:pBdr>
              <w:spacing w:line="240" w:lineRule="auto"/>
              <w:rPr>
                <w:rFonts w:ascii="Times New Roman" w:eastAsia="Times New Roman" w:hAnsi="Times New Roman" w:cs="Times New Roman"/>
                <w:color w:val="000000"/>
                <w:sz w:val="20"/>
                <w:szCs w:val="20"/>
              </w:rPr>
            </w:pPr>
            <w:r w:rsidRPr="00FF0021">
              <w:rPr>
                <w:color w:val="000000"/>
                <w:sz w:val="20"/>
                <w:szCs w:val="20"/>
              </w:rPr>
              <w:lastRenderedPageBreak/>
              <w:t>Parents/carers instructed not to attend school if symptomatic. </w:t>
            </w:r>
          </w:p>
          <w:p w:rsidR="008C3634" w:rsidRPr="00FF0021" w:rsidRDefault="008C3634" w:rsidP="001E4381">
            <w:pPr>
              <w:pBdr>
                <w:left w:val="none" w:sz="0" w:space="8" w:color="auto"/>
              </w:pBdr>
              <w:spacing w:line="240" w:lineRule="auto"/>
              <w:rPr>
                <w:color w:val="000000"/>
                <w:sz w:val="20"/>
                <w:szCs w:val="20"/>
              </w:rPr>
            </w:pPr>
          </w:p>
          <w:p w:rsidR="008C3634" w:rsidRPr="00FF0021" w:rsidRDefault="008C3634" w:rsidP="001E4381">
            <w:pPr>
              <w:pBdr>
                <w:left w:val="none" w:sz="0" w:space="8" w:color="auto"/>
              </w:pBdr>
              <w:spacing w:line="240" w:lineRule="auto"/>
              <w:rPr>
                <w:rFonts w:ascii="Times New Roman" w:eastAsia="Times New Roman" w:hAnsi="Times New Roman" w:cs="Times New Roman"/>
                <w:color w:val="000000"/>
                <w:sz w:val="20"/>
                <w:szCs w:val="20"/>
              </w:rPr>
            </w:pPr>
            <w:r w:rsidRPr="00FF0021">
              <w:rPr>
                <w:color w:val="000000"/>
                <w:sz w:val="20"/>
                <w:szCs w:val="20"/>
              </w:rPr>
              <w:t>Where necessary, the School has a process for removing face coverings when learners and staff who use them arrive at school, e.g. a lidded bin for disposal. </w:t>
            </w:r>
          </w:p>
          <w:p w:rsidR="008C3634" w:rsidRPr="00FF0021" w:rsidRDefault="008C3634" w:rsidP="001E4381">
            <w:pPr>
              <w:pBdr>
                <w:left w:val="none" w:sz="0" w:space="8" w:color="auto"/>
              </w:pBdr>
              <w:spacing w:line="240" w:lineRule="auto"/>
              <w:ind w:left="645"/>
              <w:rPr>
                <w:rFonts w:ascii="Times New Roman" w:eastAsia="Times New Roman" w:hAnsi="Times New Roman" w:cs="Times New Roman"/>
                <w:color w:val="000000"/>
                <w:sz w:val="20"/>
                <w:szCs w:val="20"/>
              </w:rPr>
            </w:pPr>
          </w:p>
          <w:p w:rsidR="008C3634" w:rsidRPr="00FF0021" w:rsidRDefault="008C3634" w:rsidP="001E4381">
            <w:pPr>
              <w:pBdr>
                <w:left w:val="none" w:sz="0" w:space="8" w:color="auto"/>
              </w:pBdr>
              <w:spacing w:line="240" w:lineRule="auto"/>
              <w:rPr>
                <w:rFonts w:ascii="Times New Roman" w:eastAsia="Times New Roman" w:hAnsi="Times New Roman" w:cs="Times New Roman"/>
                <w:color w:val="000000"/>
                <w:sz w:val="20"/>
                <w:szCs w:val="20"/>
              </w:rPr>
            </w:pPr>
            <w:r w:rsidRPr="00FF0021">
              <w:rPr>
                <w:color w:val="000000"/>
                <w:sz w:val="20"/>
                <w:szCs w:val="20"/>
              </w:rPr>
              <w:t>Handwashing/hand sanitiser available at all entrances. </w:t>
            </w:r>
          </w:p>
          <w:p w:rsidR="008C3634" w:rsidRDefault="008C3634" w:rsidP="001E4381">
            <w:pPr>
              <w:spacing w:line="240" w:lineRule="auto"/>
              <w:rPr>
                <w:bCs/>
                <w:color w:val="4F81BD" w:themeColor="accent1"/>
                <w:sz w:val="20"/>
                <w:szCs w:val="20"/>
              </w:rPr>
            </w:pPr>
          </w:p>
          <w:p w:rsidR="008C3634" w:rsidRPr="00FF0021" w:rsidRDefault="008C3634" w:rsidP="001E4381">
            <w:pPr>
              <w:spacing w:line="240" w:lineRule="auto"/>
              <w:rPr>
                <w:color w:val="4F81BD" w:themeColor="accent1"/>
                <w:sz w:val="20"/>
                <w:szCs w:val="20"/>
              </w:rPr>
            </w:pPr>
            <w:r w:rsidRPr="00FF0021">
              <w:rPr>
                <w:bCs/>
                <w:color w:val="4F81BD" w:themeColor="accent1"/>
                <w:sz w:val="20"/>
                <w:szCs w:val="20"/>
              </w:rPr>
              <w:t>Y Goedwig </w:t>
            </w:r>
          </w:p>
          <w:p w:rsidR="008C3634" w:rsidRDefault="008C3634" w:rsidP="001E4381">
            <w:pPr>
              <w:spacing w:line="240" w:lineRule="auto"/>
              <w:rPr>
                <w:bCs/>
                <w:color w:val="4F81BD" w:themeColor="accent1"/>
                <w:sz w:val="20"/>
                <w:szCs w:val="20"/>
              </w:rPr>
            </w:pPr>
            <w:r w:rsidRPr="00FF0021">
              <w:rPr>
                <w:bCs/>
                <w:color w:val="4F81BD" w:themeColor="accent1"/>
                <w:sz w:val="20"/>
                <w:szCs w:val="20"/>
              </w:rPr>
              <w:t xml:space="preserve">Hand sanitiser will be available for the pupils. Parents are to exit the site </w:t>
            </w:r>
            <w:r>
              <w:rPr>
                <w:bCs/>
                <w:color w:val="4F81BD" w:themeColor="accent1"/>
                <w:sz w:val="20"/>
                <w:szCs w:val="20"/>
              </w:rPr>
              <w:t>as soon as possible.</w:t>
            </w:r>
            <w:r w:rsidRPr="00FF0021">
              <w:rPr>
                <w:bCs/>
                <w:color w:val="4F81BD" w:themeColor="accent1"/>
                <w:sz w:val="20"/>
                <w:szCs w:val="20"/>
              </w:rPr>
              <w:t> </w:t>
            </w:r>
          </w:p>
          <w:p w:rsidR="008C3634" w:rsidRDefault="008C3634" w:rsidP="001E4381">
            <w:pPr>
              <w:spacing w:line="240" w:lineRule="auto"/>
              <w:rPr>
                <w:bCs/>
                <w:color w:val="4F81BD" w:themeColor="accent1"/>
                <w:sz w:val="20"/>
                <w:szCs w:val="20"/>
              </w:rPr>
            </w:pPr>
          </w:p>
          <w:p w:rsidR="008C3634" w:rsidRPr="00FF0021" w:rsidRDefault="008C3634" w:rsidP="001E4381">
            <w:pPr>
              <w:spacing w:line="240" w:lineRule="auto"/>
              <w:rPr>
                <w:color w:val="4F81BD" w:themeColor="accent1"/>
                <w:sz w:val="20"/>
                <w:szCs w:val="20"/>
              </w:rPr>
            </w:pPr>
            <w:r>
              <w:rPr>
                <w:bCs/>
                <w:color w:val="4F81BD" w:themeColor="accent1"/>
                <w:sz w:val="20"/>
                <w:szCs w:val="20"/>
              </w:rPr>
              <w:t>All parents/carers are asked to adhere to social distancing guidance during drop off/pick up.</w:t>
            </w:r>
          </w:p>
          <w:p w:rsidR="008C3634" w:rsidRPr="00FF0021" w:rsidRDefault="008C3634" w:rsidP="001E4381">
            <w:pPr>
              <w:spacing w:line="240" w:lineRule="auto"/>
              <w:rPr>
                <w:color w:val="4F81BD" w:themeColor="accent1"/>
                <w:sz w:val="20"/>
                <w:szCs w:val="20"/>
              </w:rPr>
            </w:pPr>
            <w:r w:rsidRPr="00FF0021">
              <w:rPr>
                <w:bCs/>
                <w:color w:val="4F81BD" w:themeColor="accent1"/>
                <w:sz w:val="20"/>
                <w:szCs w:val="20"/>
              </w:rPr>
              <w:t> </w:t>
            </w:r>
          </w:p>
          <w:p w:rsidR="008C3634" w:rsidRPr="00FF0021" w:rsidRDefault="008C3634" w:rsidP="001E4381">
            <w:pPr>
              <w:spacing w:line="240" w:lineRule="auto"/>
              <w:rPr>
                <w:color w:val="FF0000"/>
                <w:sz w:val="20"/>
                <w:szCs w:val="20"/>
              </w:rPr>
            </w:pPr>
            <w:r w:rsidRPr="00FF0021">
              <w:rPr>
                <w:bCs/>
                <w:color w:val="FF0000"/>
                <w:sz w:val="20"/>
                <w:szCs w:val="20"/>
              </w:rPr>
              <w:t>Nythbran </w:t>
            </w:r>
          </w:p>
          <w:p w:rsidR="008C3634" w:rsidRPr="00FF0021" w:rsidRDefault="008C3634" w:rsidP="001E4381">
            <w:pPr>
              <w:spacing w:line="240" w:lineRule="auto"/>
              <w:rPr>
                <w:bCs/>
                <w:color w:val="FF0000"/>
                <w:sz w:val="20"/>
                <w:szCs w:val="20"/>
              </w:rPr>
            </w:pPr>
            <w:r w:rsidRPr="00FF0021">
              <w:rPr>
                <w:bCs/>
                <w:color w:val="FF0000"/>
                <w:sz w:val="20"/>
                <w:szCs w:val="20"/>
              </w:rPr>
              <w:lastRenderedPageBreak/>
              <w:t>There are 2 designated drop off/pick up points have been identified – Bus bays and Chip Shop Hill. </w:t>
            </w:r>
          </w:p>
          <w:p w:rsidR="008C3634" w:rsidRPr="00FF0021" w:rsidRDefault="008C3634" w:rsidP="001E4381">
            <w:pPr>
              <w:spacing w:line="240" w:lineRule="auto"/>
              <w:rPr>
                <w:color w:val="FF0000"/>
                <w:sz w:val="20"/>
                <w:szCs w:val="20"/>
              </w:rPr>
            </w:pPr>
          </w:p>
          <w:p w:rsidR="008C3634" w:rsidRDefault="008C3634" w:rsidP="001E4381">
            <w:pPr>
              <w:spacing w:line="240" w:lineRule="auto"/>
              <w:rPr>
                <w:color w:val="000000"/>
                <w:sz w:val="20"/>
                <w:szCs w:val="20"/>
              </w:rPr>
            </w:pPr>
            <w:r>
              <w:rPr>
                <w:bCs/>
                <w:color w:val="FF0000"/>
                <w:sz w:val="20"/>
                <w:szCs w:val="20"/>
              </w:rPr>
              <w:t>At 8.4</w:t>
            </w:r>
            <w:r w:rsidRPr="00FF0021">
              <w:rPr>
                <w:bCs/>
                <w:color w:val="FF0000"/>
                <w:sz w:val="20"/>
                <w:szCs w:val="20"/>
              </w:rPr>
              <w:t xml:space="preserve">0am pupils will be allowed into the building and will proceed to their </w:t>
            </w:r>
            <w:r>
              <w:rPr>
                <w:bCs/>
                <w:color w:val="FF0000"/>
                <w:sz w:val="20"/>
                <w:szCs w:val="20"/>
              </w:rPr>
              <w:t>registration class</w:t>
            </w:r>
            <w:r w:rsidRPr="00FF0021">
              <w:rPr>
                <w:bCs/>
                <w:color w:val="FF0000"/>
                <w:sz w:val="20"/>
                <w:szCs w:val="20"/>
              </w:rPr>
              <w:t>.</w:t>
            </w:r>
          </w:p>
        </w:tc>
        <w:tc>
          <w:tcPr>
            <w:tcW w:w="255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8C3634" w:rsidRPr="008C3634" w:rsidRDefault="008C3634" w:rsidP="008C3634">
            <w:pPr>
              <w:pBdr>
                <w:left w:val="none" w:sz="0" w:space="8" w:color="auto"/>
              </w:pBdr>
              <w:spacing w:line="240" w:lineRule="auto"/>
              <w:rPr>
                <w:color w:val="000000"/>
                <w:sz w:val="20"/>
                <w:szCs w:val="20"/>
              </w:rPr>
            </w:pPr>
            <w:r>
              <w:rPr>
                <w:color w:val="000000"/>
                <w:sz w:val="20"/>
                <w:szCs w:val="20"/>
              </w:rPr>
              <w:lastRenderedPageBreak/>
              <w:t>H</w:t>
            </w:r>
            <w:r w:rsidRPr="008C3634">
              <w:rPr>
                <w:color w:val="000000"/>
                <w:sz w:val="20"/>
                <w:szCs w:val="20"/>
              </w:rPr>
              <w:t>and sanitiser available at all entrances</w:t>
            </w:r>
          </w:p>
          <w:p w:rsidR="008C3634" w:rsidRDefault="008C3634" w:rsidP="001E4381">
            <w:pPr>
              <w:pBdr>
                <w:left w:val="none" w:sz="0" w:space="8" w:color="auto"/>
              </w:pBdr>
              <w:spacing w:line="240" w:lineRule="auto"/>
              <w:rPr>
                <w:color w:val="000000"/>
                <w:sz w:val="20"/>
                <w:szCs w:val="20"/>
              </w:rPr>
            </w:pPr>
          </w:p>
          <w:p w:rsidR="008C3634" w:rsidRDefault="008C3634" w:rsidP="001E4381">
            <w:pPr>
              <w:pBdr>
                <w:left w:val="none" w:sz="0" w:space="8" w:color="auto"/>
              </w:pBdr>
              <w:spacing w:line="240" w:lineRule="auto"/>
              <w:rPr>
                <w:color w:val="000000"/>
                <w:sz w:val="20"/>
                <w:szCs w:val="20"/>
              </w:rPr>
            </w:pPr>
            <w:r>
              <w:rPr>
                <w:color w:val="000000"/>
                <w:sz w:val="20"/>
                <w:szCs w:val="20"/>
              </w:rPr>
              <w:t>Parents/carers advised not to attend school if symptomatic.</w:t>
            </w:r>
          </w:p>
          <w:p w:rsidR="008C3634" w:rsidRDefault="008C3634" w:rsidP="001E4381">
            <w:pPr>
              <w:pBdr>
                <w:left w:val="none" w:sz="0" w:space="8" w:color="auto"/>
              </w:pBdr>
              <w:spacing w:line="240" w:lineRule="auto"/>
              <w:rPr>
                <w:color w:val="000000"/>
                <w:sz w:val="20"/>
                <w:szCs w:val="20"/>
              </w:rPr>
            </w:pPr>
          </w:p>
          <w:p w:rsidR="008C3634" w:rsidRDefault="008C3634" w:rsidP="001E4381">
            <w:pPr>
              <w:pBdr>
                <w:left w:val="none" w:sz="0" w:space="8" w:color="auto"/>
              </w:pBdr>
              <w:spacing w:line="240" w:lineRule="auto"/>
              <w:rPr>
                <w:color w:val="000000"/>
                <w:sz w:val="20"/>
                <w:szCs w:val="20"/>
              </w:rPr>
            </w:pPr>
          </w:p>
          <w:p w:rsidR="008C3634" w:rsidRDefault="008C3634" w:rsidP="001E4381">
            <w:pPr>
              <w:pBdr>
                <w:left w:val="none" w:sz="0" w:space="8" w:color="auto"/>
              </w:pBdr>
              <w:spacing w:line="240" w:lineRule="auto"/>
              <w:rPr>
                <w:color w:val="000000"/>
                <w:sz w:val="20"/>
                <w:szCs w:val="20"/>
              </w:rPr>
            </w:pPr>
          </w:p>
          <w:p w:rsidR="008C3634" w:rsidRPr="00FF0021" w:rsidRDefault="008C3634" w:rsidP="001E4381">
            <w:pPr>
              <w:pBdr>
                <w:left w:val="none" w:sz="0" w:space="8" w:color="auto"/>
              </w:pBdr>
              <w:spacing w:line="240" w:lineRule="auto"/>
              <w:rPr>
                <w:color w:val="000000"/>
                <w:sz w:val="20"/>
                <w:szCs w:val="20"/>
              </w:rPr>
            </w:pPr>
          </w:p>
        </w:tc>
      </w:tr>
      <w:tr w:rsidR="008C3634" w:rsidTr="00484073">
        <w:tc>
          <w:tcPr>
            <w:tcW w:w="1442" w:type="dxa"/>
            <w:tcBorders>
              <w:top w:val="single" w:sz="4" w:space="0" w:color="000000"/>
              <w:bottom w:val="single" w:sz="4" w:space="0" w:color="000000"/>
              <w:right w:val="single" w:sz="4" w:space="0" w:color="000000"/>
            </w:tcBorders>
            <w:tcMar>
              <w:top w:w="8" w:type="dxa"/>
              <w:left w:w="108" w:type="dxa"/>
              <w:bottom w:w="8" w:type="dxa"/>
              <w:right w:w="108" w:type="dxa"/>
            </w:tcMar>
            <w:hideMark/>
          </w:tcPr>
          <w:p w:rsidR="008C3634" w:rsidRDefault="008C3634" w:rsidP="001E4381">
            <w:pPr>
              <w:spacing w:line="240" w:lineRule="auto"/>
              <w:rPr>
                <w:color w:val="000000"/>
                <w:sz w:val="20"/>
                <w:szCs w:val="20"/>
              </w:rPr>
            </w:pPr>
            <w:r>
              <w:rPr>
                <w:b/>
                <w:bCs/>
                <w:color w:val="000000"/>
                <w:sz w:val="20"/>
                <w:szCs w:val="20"/>
              </w:rPr>
              <w:lastRenderedPageBreak/>
              <w:t>Circulation Routes</w:t>
            </w:r>
            <w:r>
              <w:rPr>
                <w:color w:val="000000"/>
                <w:sz w:val="20"/>
                <w:szCs w:val="20"/>
              </w:rPr>
              <w:t> – Infection control </w:t>
            </w:r>
          </w:p>
          <w:p w:rsidR="008C3634" w:rsidRDefault="008C3634" w:rsidP="001E4381">
            <w:pPr>
              <w:spacing w:line="240" w:lineRule="auto"/>
              <w:rPr>
                <w:color w:val="000000"/>
                <w:sz w:val="20"/>
                <w:szCs w:val="20"/>
              </w:rPr>
            </w:pPr>
            <w:r>
              <w:rPr>
                <w:b/>
                <w:bCs/>
                <w:color w:val="000000"/>
                <w:sz w:val="20"/>
                <w:szCs w:val="20"/>
              </w:rPr>
              <w:t> </w:t>
            </w:r>
          </w:p>
          <w:p w:rsidR="008C3634" w:rsidRDefault="008C3634" w:rsidP="001E4381">
            <w:pPr>
              <w:spacing w:line="240" w:lineRule="auto"/>
              <w:rPr>
                <w:color w:val="000000"/>
                <w:sz w:val="20"/>
                <w:szCs w:val="20"/>
              </w:rPr>
            </w:pPr>
            <w:r>
              <w:rPr>
                <w:color w:val="000000"/>
                <w:sz w:val="20"/>
                <w:szCs w:val="20"/>
              </w:rPr>
              <w:t> </w:t>
            </w:r>
          </w:p>
          <w:p w:rsidR="008C3634" w:rsidRDefault="008C3634" w:rsidP="001E4381">
            <w:pPr>
              <w:spacing w:line="240" w:lineRule="auto"/>
              <w:rPr>
                <w:color w:val="000000"/>
                <w:sz w:val="20"/>
                <w:szCs w:val="20"/>
              </w:rPr>
            </w:pPr>
            <w:r>
              <w:rPr>
                <w:color w:val="000000"/>
                <w:sz w:val="20"/>
                <w:szCs w:val="20"/>
              </w:rPr>
              <w:t> </w:t>
            </w:r>
          </w:p>
        </w:tc>
        <w:tc>
          <w:tcPr>
            <w:tcW w:w="992"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rsidR="008C3634" w:rsidRDefault="008C3634" w:rsidP="001E4381">
            <w:pPr>
              <w:spacing w:line="240" w:lineRule="auto"/>
              <w:rPr>
                <w:color w:val="000000"/>
                <w:sz w:val="20"/>
                <w:szCs w:val="20"/>
              </w:rPr>
            </w:pPr>
            <w:r>
              <w:rPr>
                <w:color w:val="000000"/>
                <w:sz w:val="20"/>
                <w:szCs w:val="20"/>
              </w:rPr>
              <w:t>All Persons</w:t>
            </w:r>
            <w:r>
              <w:rPr>
                <w:b/>
                <w:bCs/>
                <w:color w:val="000000"/>
                <w:sz w:val="20"/>
                <w:szCs w:val="20"/>
              </w:rPr>
              <w:t> </w:t>
            </w:r>
          </w:p>
        </w:tc>
        <w:tc>
          <w:tcPr>
            <w:tcW w:w="2551"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rsidR="008C3634" w:rsidRPr="00FF0021" w:rsidRDefault="008C3634" w:rsidP="001E4381">
            <w:pPr>
              <w:spacing w:line="240" w:lineRule="auto"/>
              <w:rPr>
                <w:bCs/>
                <w:color w:val="000000"/>
                <w:sz w:val="20"/>
                <w:szCs w:val="20"/>
              </w:rPr>
            </w:pPr>
            <w:r w:rsidRPr="00FF0021">
              <w:rPr>
                <w:bCs/>
                <w:color w:val="000000"/>
                <w:sz w:val="20"/>
                <w:szCs w:val="20"/>
              </w:rPr>
              <w:t>Where large numbers of pupils still need to move around the setting, alternative external routes have been provided where available and consideration is given to implementing a one-way system where this is possible. </w:t>
            </w:r>
          </w:p>
          <w:p w:rsidR="008C3634" w:rsidRPr="00FF0021" w:rsidRDefault="008C3634" w:rsidP="001E4381">
            <w:pPr>
              <w:spacing w:line="240" w:lineRule="auto"/>
              <w:rPr>
                <w:bCs/>
                <w:color w:val="000000"/>
                <w:sz w:val="20"/>
                <w:szCs w:val="20"/>
              </w:rPr>
            </w:pPr>
          </w:p>
          <w:p w:rsidR="008C3634" w:rsidRPr="00FF0021" w:rsidRDefault="008C3634" w:rsidP="001E4381">
            <w:pPr>
              <w:spacing w:line="240" w:lineRule="auto"/>
              <w:rPr>
                <w:bCs/>
                <w:color w:val="000000"/>
                <w:sz w:val="20"/>
                <w:szCs w:val="20"/>
              </w:rPr>
            </w:pPr>
            <w:r w:rsidRPr="00FF0021">
              <w:rPr>
                <w:bCs/>
                <w:color w:val="000000"/>
                <w:sz w:val="20"/>
                <w:szCs w:val="20"/>
              </w:rPr>
              <w:t>Floor markings and signage is provided to assist with social distancing.  </w:t>
            </w:r>
          </w:p>
          <w:p w:rsidR="008C3634" w:rsidRPr="00FF0021" w:rsidRDefault="008C3634" w:rsidP="001E4381">
            <w:pPr>
              <w:spacing w:line="240" w:lineRule="auto"/>
              <w:rPr>
                <w:bCs/>
                <w:color w:val="000000"/>
                <w:sz w:val="20"/>
                <w:szCs w:val="20"/>
              </w:rPr>
            </w:pPr>
          </w:p>
          <w:p w:rsidR="008C3634" w:rsidRPr="00FF0021" w:rsidRDefault="008C3634" w:rsidP="001E4381">
            <w:pPr>
              <w:spacing w:line="240" w:lineRule="auto"/>
              <w:rPr>
                <w:bCs/>
                <w:color w:val="000000"/>
                <w:sz w:val="20"/>
                <w:szCs w:val="20"/>
              </w:rPr>
            </w:pPr>
            <w:r w:rsidRPr="00FF0021">
              <w:rPr>
                <w:bCs/>
                <w:color w:val="000000"/>
                <w:sz w:val="20"/>
                <w:szCs w:val="20"/>
              </w:rPr>
              <w:lastRenderedPageBreak/>
              <w:t>Doors kept open (where safe to do so) to reduce physical contact.  </w:t>
            </w:r>
          </w:p>
          <w:p w:rsidR="008C3634" w:rsidRPr="00FF0021" w:rsidRDefault="008C3634" w:rsidP="001E4381">
            <w:pPr>
              <w:spacing w:line="240" w:lineRule="auto"/>
              <w:rPr>
                <w:bCs/>
                <w:color w:val="000000"/>
                <w:sz w:val="20"/>
                <w:szCs w:val="20"/>
              </w:rPr>
            </w:pPr>
          </w:p>
          <w:p w:rsidR="008C3634" w:rsidRPr="00FF0021" w:rsidRDefault="008C3634" w:rsidP="001E4381">
            <w:pPr>
              <w:spacing w:line="240" w:lineRule="auto"/>
              <w:rPr>
                <w:bCs/>
                <w:color w:val="000000"/>
                <w:sz w:val="20"/>
                <w:szCs w:val="20"/>
              </w:rPr>
            </w:pPr>
            <w:r w:rsidRPr="00FF0021">
              <w:rPr>
                <w:bCs/>
                <w:color w:val="000000"/>
                <w:sz w:val="20"/>
                <w:szCs w:val="20"/>
              </w:rPr>
              <w:t>Times for using stairs and corridors have been planned to ensure that use of common areas does not encourage gatherings.  </w:t>
            </w:r>
          </w:p>
          <w:p w:rsidR="008C3634" w:rsidRPr="00FF0021" w:rsidRDefault="008C3634" w:rsidP="001E4381">
            <w:pPr>
              <w:spacing w:line="240" w:lineRule="auto"/>
              <w:rPr>
                <w:bCs/>
                <w:color w:val="000000"/>
                <w:sz w:val="20"/>
                <w:szCs w:val="20"/>
              </w:rPr>
            </w:pPr>
          </w:p>
          <w:p w:rsidR="008C3634" w:rsidRPr="00FF0021" w:rsidRDefault="008C3634" w:rsidP="001E4381">
            <w:pPr>
              <w:spacing w:line="240" w:lineRule="auto"/>
              <w:rPr>
                <w:bCs/>
                <w:color w:val="000000"/>
                <w:sz w:val="20"/>
                <w:szCs w:val="20"/>
              </w:rPr>
            </w:pPr>
            <w:r w:rsidRPr="00FF0021">
              <w:rPr>
                <w:bCs/>
                <w:color w:val="000000"/>
                <w:sz w:val="20"/>
                <w:szCs w:val="20"/>
              </w:rPr>
              <w:t>Class times have been staggered to prevent large numbers moving around the premises at the same time.  </w:t>
            </w:r>
          </w:p>
          <w:p w:rsidR="008C3634" w:rsidRPr="00FF0021" w:rsidRDefault="008C3634" w:rsidP="001E4381">
            <w:pPr>
              <w:spacing w:line="240" w:lineRule="auto"/>
              <w:rPr>
                <w:bCs/>
                <w:color w:val="000000"/>
                <w:sz w:val="20"/>
                <w:szCs w:val="20"/>
              </w:rPr>
            </w:pPr>
          </w:p>
          <w:p w:rsidR="008C3634" w:rsidRPr="00FF0021" w:rsidRDefault="008C3634" w:rsidP="001E4381">
            <w:pPr>
              <w:spacing w:line="240" w:lineRule="auto"/>
              <w:rPr>
                <w:bCs/>
                <w:color w:val="000000"/>
                <w:sz w:val="20"/>
                <w:szCs w:val="20"/>
              </w:rPr>
            </w:pPr>
            <w:r w:rsidRPr="00FF0021">
              <w:rPr>
                <w:bCs/>
                <w:color w:val="000000"/>
                <w:sz w:val="20"/>
                <w:szCs w:val="20"/>
              </w:rPr>
              <w:t>Cloakrooms are managed to ensure social distancing – coats/bags can be placed on backs of chairs/under tables </w:t>
            </w:r>
          </w:p>
          <w:p w:rsidR="008C3634" w:rsidRPr="00FF0021" w:rsidRDefault="008C3634" w:rsidP="001E4381">
            <w:pPr>
              <w:spacing w:line="240" w:lineRule="auto"/>
              <w:rPr>
                <w:bCs/>
                <w:color w:val="000000"/>
                <w:sz w:val="20"/>
                <w:szCs w:val="20"/>
              </w:rPr>
            </w:pPr>
            <w:r w:rsidRPr="00FF0021">
              <w:rPr>
                <w:bCs/>
                <w:color w:val="000000"/>
                <w:sz w:val="20"/>
                <w:szCs w:val="20"/>
              </w:rPr>
              <w:t> </w:t>
            </w:r>
          </w:p>
          <w:p w:rsidR="008C3634" w:rsidRPr="00FF0021" w:rsidRDefault="008C3634" w:rsidP="001E4381">
            <w:pPr>
              <w:spacing w:line="240" w:lineRule="auto"/>
              <w:rPr>
                <w:bCs/>
                <w:color w:val="4F81BD" w:themeColor="accent1"/>
                <w:sz w:val="20"/>
                <w:szCs w:val="20"/>
              </w:rPr>
            </w:pPr>
            <w:r w:rsidRPr="00FF0021">
              <w:rPr>
                <w:bCs/>
                <w:color w:val="4F81BD" w:themeColor="accent1"/>
                <w:sz w:val="20"/>
                <w:szCs w:val="20"/>
              </w:rPr>
              <w:t>Y Goedwig </w:t>
            </w:r>
          </w:p>
          <w:p w:rsidR="008C3634" w:rsidRPr="00FF0021" w:rsidRDefault="008C3634" w:rsidP="001E4381">
            <w:pPr>
              <w:spacing w:line="240" w:lineRule="auto"/>
              <w:rPr>
                <w:bCs/>
                <w:color w:val="4F81BD" w:themeColor="accent1"/>
                <w:sz w:val="20"/>
                <w:szCs w:val="20"/>
              </w:rPr>
            </w:pPr>
            <w:r w:rsidRPr="00FF0021">
              <w:rPr>
                <w:bCs/>
                <w:color w:val="4F81BD" w:themeColor="accent1"/>
                <w:sz w:val="20"/>
                <w:szCs w:val="20"/>
              </w:rPr>
              <w:t xml:space="preserve">A one-way-system is in place when moving around the school. </w:t>
            </w:r>
          </w:p>
          <w:p w:rsidR="008C3634" w:rsidRPr="00FF0021" w:rsidRDefault="008C3634" w:rsidP="001E4381">
            <w:pPr>
              <w:spacing w:line="240" w:lineRule="auto"/>
              <w:rPr>
                <w:bCs/>
                <w:color w:val="4F81BD" w:themeColor="accent1"/>
                <w:sz w:val="20"/>
                <w:szCs w:val="20"/>
              </w:rPr>
            </w:pPr>
          </w:p>
          <w:p w:rsidR="008C3634" w:rsidRPr="00FF0021" w:rsidRDefault="008C3634" w:rsidP="001E4381">
            <w:pPr>
              <w:spacing w:line="240" w:lineRule="auto"/>
              <w:rPr>
                <w:bCs/>
                <w:color w:val="4F81BD" w:themeColor="accent1"/>
                <w:sz w:val="20"/>
                <w:szCs w:val="20"/>
              </w:rPr>
            </w:pPr>
            <w:r w:rsidRPr="00FF0021">
              <w:rPr>
                <w:bCs/>
                <w:color w:val="4F81BD" w:themeColor="accent1"/>
                <w:sz w:val="20"/>
                <w:szCs w:val="20"/>
              </w:rPr>
              <w:t>Movement will be kept to minimum and pupils will remain in the classroom or designated outdoor areas.  </w:t>
            </w:r>
          </w:p>
          <w:p w:rsidR="008C3634" w:rsidRPr="00FF0021" w:rsidRDefault="008C3634" w:rsidP="001E4381">
            <w:pPr>
              <w:spacing w:line="240" w:lineRule="auto"/>
              <w:rPr>
                <w:bCs/>
                <w:color w:val="4F81BD" w:themeColor="accent1"/>
                <w:sz w:val="20"/>
                <w:szCs w:val="20"/>
              </w:rPr>
            </w:pPr>
          </w:p>
          <w:p w:rsidR="008C3634" w:rsidRPr="00FF0021" w:rsidRDefault="008C3634" w:rsidP="001E4381">
            <w:pPr>
              <w:spacing w:line="240" w:lineRule="auto"/>
              <w:rPr>
                <w:bCs/>
                <w:color w:val="4F81BD" w:themeColor="accent1"/>
                <w:sz w:val="20"/>
                <w:szCs w:val="20"/>
              </w:rPr>
            </w:pPr>
            <w:r w:rsidRPr="00FF0021">
              <w:rPr>
                <w:bCs/>
                <w:color w:val="4F81BD" w:themeColor="accent1"/>
                <w:sz w:val="20"/>
                <w:szCs w:val="20"/>
              </w:rPr>
              <w:t>Each class will be given a designated classroom, toilet facilities, and outdoor space. </w:t>
            </w:r>
          </w:p>
          <w:p w:rsidR="008C3634" w:rsidRPr="00FF0021" w:rsidRDefault="008C3634" w:rsidP="001E4381">
            <w:pPr>
              <w:spacing w:line="240" w:lineRule="auto"/>
              <w:rPr>
                <w:bCs/>
                <w:color w:val="4F81BD" w:themeColor="accent1"/>
                <w:sz w:val="20"/>
                <w:szCs w:val="20"/>
              </w:rPr>
            </w:pPr>
          </w:p>
          <w:p w:rsidR="008C3634" w:rsidRPr="00FF0021" w:rsidRDefault="008C3634" w:rsidP="001E4381">
            <w:pPr>
              <w:spacing w:line="240" w:lineRule="auto"/>
              <w:rPr>
                <w:bCs/>
                <w:color w:val="4F81BD" w:themeColor="accent1"/>
                <w:sz w:val="20"/>
                <w:szCs w:val="20"/>
              </w:rPr>
            </w:pPr>
            <w:r w:rsidRPr="00FF0021">
              <w:rPr>
                <w:bCs/>
                <w:color w:val="4F81BD" w:themeColor="accent1"/>
                <w:sz w:val="20"/>
                <w:szCs w:val="20"/>
              </w:rPr>
              <w:t>Where it is not possible to operate a one way system corridors will be divided in half and clear signage will be in place regarding social distancing. </w:t>
            </w:r>
          </w:p>
          <w:p w:rsidR="008C3634" w:rsidRPr="00FF0021" w:rsidRDefault="008C3634" w:rsidP="001E4381">
            <w:pPr>
              <w:spacing w:line="240" w:lineRule="auto"/>
              <w:rPr>
                <w:bCs/>
                <w:color w:val="4F81BD" w:themeColor="accent1"/>
                <w:sz w:val="20"/>
                <w:szCs w:val="20"/>
              </w:rPr>
            </w:pPr>
          </w:p>
          <w:p w:rsidR="008C3634" w:rsidRPr="00FF0021" w:rsidRDefault="008C3634" w:rsidP="001E4381">
            <w:pPr>
              <w:spacing w:line="240" w:lineRule="auto"/>
              <w:rPr>
                <w:bCs/>
                <w:color w:val="4F81BD" w:themeColor="accent1"/>
                <w:sz w:val="20"/>
                <w:szCs w:val="20"/>
              </w:rPr>
            </w:pPr>
            <w:r w:rsidRPr="00FF0021">
              <w:rPr>
                <w:bCs/>
                <w:color w:val="4F81BD" w:themeColor="accent1"/>
                <w:sz w:val="20"/>
                <w:szCs w:val="20"/>
              </w:rPr>
              <w:t>Staggered break and lunchtimes within contact groups will limit the number of pupils moving around the site at any given time. </w:t>
            </w:r>
          </w:p>
          <w:p w:rsidR="008C3634" w:rsidRPr="00FF0021" w:rsidRDefault="008C3634" w:rsidP="001E4381">
            <w:pPr>
              <w:spacing w:line="240" w:lineRule="auto"/>
              <w:rPr>
                <w:bCs/>
                <w:color w:val="4F81BD" w:themeColor="accent1"/>
                <w:sz w:val="20"/>
                <w:szCs w:val="20"/>
              </w:rPr>
            </w:pPr>
          </w:p>
          <w:p w:rsidR="008C3634" w:rsidRPr="00FF0021" w:rsidRDefault="008C3634" w:rsidP="001E4381">
            <w:pPr>
              <w:spacing w:line="240" w:lineRule="auto"/>
              <w:rPr>
                <w:bCs/>
                <w:color w:val="FF0000"/>
                <w:sz w:val="20"/>
                <w:szCs w:val="20"/>
              </w:rPr>
            </w:pPr>
            <w:r w:rsidRPr="00FF0021">
              <w:rPr>
                <w:bCs/>
                <w:color w:val="FF0000"/>
                <w:sz w:val="20"/>
                <w:szCs w:val="20"/>
              </w:rPr>
              <w:t xml:space="preserve">Nythbran </w:t>
            </w:r>
          </w:p>
          <w:p w:rsidR="008C3634" w:rsidRPr="00FF0021" w:rsidRDefault="008C3634" w:rsidP="001E4381">
            <w:pPr>
              <w:spacing w:line="240" w:lineRule="auto"/>
              <w:rPr>
                <w:bCs/>
                <w:color w:val="FF0000"/>
                <w:sz w:val="20"/>
                <w:szCs w:val="20"/>
              </w:rPr>
            </w:pPr>
            <w:r w:rsidRPr="00FF0021">
              <w:rPr>
                <w:bCs/>
                <w:color w:val="FF0000"/>
                <w:sz w:val="20"/>
                <w:szCs w:val="20"/>
              </w:rPr>
              <w:t>In line with guidance from the Welsh Government and Local Authority, all pupils will be required to wear face coverings at all times. </w:t>
            </w:r>
          </w:p>
          <w:p w:rsidR="008C3634" w:rsidRPr="00FF0021" w:rsidRDefault="008C3634" w:rsidP="001E4381">
            <w:pPr>
              <w:spacing w:line="240" w:lineRule="auto"/>
              <w:rPr>
                <w:bCs/>
                <w:color w:val="FF0000"/>
                <w:sz w:val="20"/>
                <w:szCs w:val="20"/>
              </w:rPr>
            </w:pPr>
          </w:p>
          <w:p w:rsidR="008C3634" w:rsidRPr="00FF0021" w:rsidRDefault="008C3634" w:rsidP="001E4381">
            <w:pPr>
              <w:spacing w:line="240" w:lineRule="auto"/>
              <w:rPr>
                <w:bCs/>
                <w:color w:val="FF0000"/>
                <w:sz w:val="20"/>
                <w:szCs w:val="20"/>
              </w:rPr>
            </w:pPr>
            <w:r w:rsidRPr="00FF0021">
              <w:rPr>
                <w:bCs/>
                <w:color w:val="FF0000"/>
                <w:sz w:val="20"/>
                <w:szCs w:val="20"/>
              </w:rPr>
              <w:t>Pupils will be encouraged to operate a one -way-system when moving around the school.</w:t>
            </w:r>
          </w:p>
          <w:p w:rsidR="008C3634" w:rsidRPr="00FF0021" w:rsidRDefault="008C3634" w:rsidP="001E4381">
            <w:pPr>
              <w:spacing w:line="240" w:lineRule="auto"/>
              <w:rPr>
                <w:bCs/>
                <w:color w:val="FF0000"/>
                <w:sz w:val="20"/>
                <w:szCs w:val="20"/>
              </w:rPr>
            </w:pPr>
            <w:r w:rsidRPr="00FF0021">
              <w:rPr>
                <w:bCs/>
                <w:color w:val="FF0000"/>
                <w:sz w:val="20"/>
                <w:szCs w:val="20"/>
              </w:rPr>
              <w:t>Movement will be kept to minimum and where possible pupils will remain in the classroom or designated outdoor areas. </w:t>
            </w:r>
          </w:p>
          <w:p w:rsidR="008C3634" w:rsidRPr="00FF0021" w:rsidRDefault="008C3634" w:rsidP="001E4381">
            <w:pPr>
              <w:spacing w:line="240" w:lineRule="auto"/>
              <w:rPr>
                <w:bCs/>
                <w:color w:val="FF0000"/>
                <w:sz w:val="20"/>
                <w:szCs w:val="20"/>
              </w:rPr>
            </w:pPr>
          </w:p>
          <w:p w:rsidR="008C3634" w:rsidRPr="00FF0021" w:rsidRDefault="008C3634" w:rsidP="001E4381">
            <w:pPr>
              <w:spacing w:line="240" w:lineRule="auto"/>
              <w:rPr>
                <w:bCs/>
                <w:color w:val="FF0000"/>
                <w:sz w:val="20"/>
                <w:szCs w:val="20"/>
              </w:rPr>
            </w:pPr>
            <w:r w:rsidRPr="00FF0021">
              <w:rPr>
                <w:bCs/>
                <w:color w:val="FF0000"/>
                <w:sz w:val="20"/>
                <w:szCs w:val="20"/>
              </w:rPr>
              <w:t>Where it is not possible to operate a one way system corridors will be divided in half and clear signage will be in place regarding social distancing. </w:t>
            </w:r>
          </w:p>
          <w:p w:rsidR="008C3634" w:rsidRPr="00FF0021" w:rsidRDefault="008C3634" w:rsidP="001E4381">
            <w:pPr>
              <w:spacing w:line="240" w:lineRule="auto"/>
              <w:rPr>
                <w:bCs/>
                <w:color w:val="FF0000"/>
                <w:sz w:val="20"/>
                <w:szCs w:val="20"/>
              </w:rPr>
            </w:pPr>
          </w:p>
          <w:p w:rsidR="008C3634" w:rsidRPr="00FF0021" w:rsidRDefault="008C3634" w:rsidP="001E4381">
            <w:pPr>
              <w:spacing w:line="240" w:lineRule="auto"/>
              <w:rPr>
                <w:bCs/>
                <w:color w:val="000000"/>
                <w:sz w:val="20"/>
                <w:szCs w:val="20"/>
              </w:rPr>
            </w:pPr>
            <w:r w:rsidRPr="00FF0021">
              <w:rPr>
                <w:bCs/>
                <w:color w:val="FF0000"/>
                <w:sz w:val="20"/>
                <w:szCs w:val="20"/>
              </w:rPr>
              <w:t>Staggered lunchtimes within contact groups will limit the number of pupils moving around the site at any given time.</w:t>
            </w:r>
            <w:r w:rsidRPr="00FF0021">
              <w:rPr>
                <w:bCs/>
                <w:color w:val="000000"/>
                <w:sz w:val="20"/>
                <w:szCs w:val="20"/>
              </w:rPr>
              <w:t xml:space="preserve"> </w:t>
            </w:r>
          </w:p>
        </w:tc>
        <w:tc>
          <w:tcPr>
            <w:tcW w:w="2551"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rsidR="008C3634" w:rsidRPr="00FF0021" w:rsidRDefault="008C3634" w:rsidP="001E4381">
            <w:pPr>
              <w:spacing w:line="240" w:lineRule="auto"/>
              <w:rPr>
                <w:bCs/>
                <w:color w:val="000000"/>
                <w:sz w:val="20"/>
                <w:szCs w:val="20"/>
              </w:rPr>
            </w:pPr>
            <w:r w:rsidRPr="00FF0021">
              <w:rPr>
                <w:bCs/>
                <w:color w:val="000000"/>
                <w:sz w:val="20"/>
                <w:szCs w:val="20"/>
              </w:rPr>
              <w:lastRenderedPageBreak/>
              <w:t>Where large numbers of pupils still need to move around the setting, alternative external routes have been provided where available and consideration is given to implementing a one-way system where this is possible. </w:t>
            </w:r>
          </w:p>
          <w:p w:rsidR="008C3634" w:rsidRPr="00FF0021" w:rsidRDefault="008C3634" w:rsidP="001E4381">
            <w:pPr>
              <w:spacing w:line="240" w:lineRule="auto"/>
              <w:rPr>
                <w:bCs/>
                <w:color w:val="000000"/>
                <w:sz w:val="20"/>
                <w:szCs w:val="20"/>
              </w:rPr>
            </w:pPr>
          </w:p>
          <w:p w:rsidR="008C3634" w:rsidRPr="00FF0021" w:rsidRDefault="008C3634" w:rsidP="001E4381">
            <w:pPr>
              <w:spacing w:line="240" w:lineRule="auto"/>
              <w:rPr>
                <w:bCs/>
                <w:color w:val="000000"/>
                <w:sz w:val="20"/>
                <w:szCs w:val="20"/>
              </w:rPr>
            </w:pPr>
            <w:r w:rsidRPr="00FF0021">
              <w:rPr>
                <w:bCs/>
                <w:color w:val="000000"/>
                <w:sz w:val="20"/>
                <w:szCs w:val="20"/>
              </w:rPr>
              <w:t>Floor markings and signage is provided to assist with social distancing.  </w:t>
            </w:r>
          </w:p>
          <w:p w:rsidR="008C3634" w:rsidRPr="00FF0021" w:rsidRDefault="008C3634" w:rsidP="001E4381">
            <w:pPr>
              <w:spacing w:line="240" w:lineRule="auto"/>
              <w:rPr>
                <w:bCs/>
                <w:color w:val="000000"/>
                <w:sz w:val="20"/>
                <w:szCs w:val="20"/>
              </w:rPr>
            </w:pPr>
          </w:p>
          <w:p w:rsidR="008C3634" w:rsidRPr="00FF0021" w:rsidRDefault="008C3634" w:rsidP="001E4381">
            <w:pPr>
              <w:spacing w:line="240" w:lineRule="auto"/>
              <w:rPr>
                <w:bCs/>
                <w:color w:val="000000"/>
                <w:sz w:val="20"/>
                <w:szCs w:val="20"/>
              </w:rPr>
            </w:pPr>
            <w:r w:rsidRPr="00FF0021">
              <w:rPr>
                <w:bCs/>
                <w:color w:val="000000"/>
                <w:sz w:val="20"/>
                <w:szCs w:val="20"/>
              </w:rPr>
              <w:lastRenderedPageBreak/>
              <w:t>Doors kept open (where safe to do so) to reduce physical contact.  </w:t>
            </w:r>
          </w:p>
          <w:p w:rsidR="008C3634" w:rsidRPr="00FF0021" w:rsidRDefault="008C3634" w:rsidP="001E4381">
            <w:pPr>
              <w:spacing w:line="240" w:lineRule="auto"/>
              <w:rPr>
                <w:bCs/>
                <w:color w:val="000000"/>
                <w:sz w:val="20"/>
                <w:szCs w:val="20"/>
              </w:rPr>
            </w:pPr>
          </w:p>
          <w:p w:rsidR="008C3634" w:rsidRPr="00FF0021" w:rsidRDefault="008C3634" w:rsidP="001E4381">
            <w:pPr>
              <w:spacing w:line="240" w:lineRule="auto"/>
              <w:rPr>
                <w:bCs/>
                <w:color w:val="000000"/>
                <w:sz w:val="20"/>
                <w:szCs w:val="20"/>
              </w:rPr>
            </w:pPr>
            <w:r w:rsidRPr="00FF0021">
              <w:rPr>
                <w:bCs/>
                <w:color w:val="000000"/>
                <w:sz w:val="20"/>
                <w:szCs w:val="20"/>
              </w:rPr>
              <w:t>Class times have been staggered to prevent large numbers moving around the premises at the same time.  </w:t>
            </w:r>
          </w:p>
          <w:p w:rsidR="008C3634" w:rsidRPr="00FF0021" w:rsidRDefault="008C3634" w:rsidP="001E4381">
            <w:pPr>
              <w:spacing w:line="240" w:lineRule="auto"/>
              <w:rPr>
                <w:bCs/>
                <w:color w:val="000000"/>
                <w:sz w:val="20"/>
                <w:szCs w:val="20"/>
              </w:rPr>
            </w:pPr>
          </w:p>
          <w:p w:rsidR="008C3634" w:rsidRPr="00FF0021" w:rsidRDefault="008C3634" w:rsidP="001E4381">
            <w:pPr>
              <w:spacing w:line="240" w:lineRule="auto"/>
              <w:rPr>
                <w:bCs/>
                <w:color w:val="000000"/>
                <w:sz w:val="20"/>
                <w:szCs w:val="20"/>
              </w:rPr>
            </w:pPr>
            <w:r w:rsidRPr="00FF0021">
              <w:rPr>
                <w:bCs/>
                <w:color w:val="000000"/>
                <w:sz w:val="20"/>
                <w:szCs w:val="20"/>
              </w:rPr>
              <w:t>Cloakrooms are managed to ensure social distancing – coats/bags can be placed on backs of chairs/under tables </w:t>
            </w:r>
          </w:p>
          <w:p w:rsidR="008C3634" w:rsidRPr="00FF0021" w:rsidRDefault="008C3634" w:rsidP="001E4381">
            <w:pPr>
              <w:spacing w:line="240" w:lineRule="auto"/>
              <w:rPr>
                <w:bCs/>
                <w:color w:val="000000"/>
                <w:sz w:val="20"/>
                <w:szCs w:val="20"/>
              </w:rPr>
            </w:pPr>
            <w:r w:rsidRPr="00FF0021">
              <w:rPr>
                <w:bCs/>
                <w:color w:val="000000"/>
                <w:sz w:val="20"/>
                <w:szCs w:val="20"/>
              </w:rPr>
              <w:t> </w:t>
            </w:r>
          </w:p>
          <w:p w:rsidR="008C3634" w:rsidRPr="00FF0021" w:rsidRDefault="008C3634" w:rsidP="001E4381">
            <w:pPr>
              <w:spacing w:line="240" w:lineRule="auto"/>
              <w:rPr>
                <w:bCs/>
                <w:color w:val="4F81BD" w:themeColor="accent1"/>
                <w:sz w:val="20"/>
                <w:szCs w:val="20"/>
              </w:rPr>
            </w:pPr>
            <w:r w:rsidRPr="00FF0021">
              <w:rPr>
                <w:bCs/>
                <w:color w:val="4F81BD" w:themeColor="accent1"/>
                <w:sz w:val="20"/>
                <w:szCs w:val="20"/>
              </w:rPr>
              <w:t>Y Goedwig </w:t>
            </w:r>
          </w:p>
          <w:p w:rsidR="008C3634" w:rsidRPr="00FF0021" w:rsidRDefault="008C3634" w:rsidP="001E4381">
            <w:pPr>
              <w:spacing w:line="240" w:lineRule="auto"/>
              <w:rPr>
                <w:bCs/>
                <w:color w:val="4F81BD" w:themeColor="accent1"/>
                <w:sz w:val="20"/>
                <w:szCs w:val="20"/>
              </w:rPr>
            </w:pPr>
            <w:r w:rsidRPr="00FF0021">
              <w:rPr>
                <w:bCs/>
                <w:color w:val="4F81BD" w:themeColor="accent1"/>
                <w:sz w:val="20"/>
                <w:szCs w:val="20"/>
              </w:rPr>
              <w:t xml:space="preserve">A one-way-system is in place when moving around the school. </w:t>
            </w:r>
          </w:p>
          <w:p w:rsidR="008C3634" w:rsidRPr="00FF0021" w:rsidRDefault="008C3634" w:rsidP="001E4381">
            <w:pPr>
              <w:spacing w:line="240" w:lineRule="auto"/>
              <w:rPr>
                <w:bCs/>
                <w:color w:val="4F81BD" w:themeColor="accent1"/>
                <w:sz w:val="20"/>
                <w:szCs w:val="20"/>
              </w:rPr>
            </w:pPr>
          </w:p>
          <w:p w:rsidR="008C3634" w:rsidRPr="00FF0021" w:rsidRDefault="008C3634" w:rsidP="001E4381">
            <w:pPr>
              <w:spacing w:line="240" w:lineRule="auto"/>
              <w:rPr>
                <w:bCs/>
                <w:color w:val="4F81BD" w:themeColor="accent1"/>
                <w:sz w:val="20"/>
                <w:szCs w:val="20"/>
              </w:rPr>
            </w:pPr>
            <w:r w:rsidRPr="00FF0021">
              <w:rPr>
                <w:bCs/>
                <w:color w:val="4F81BD" w:themeColor="accent1"/>
                <w:sz w:val="20"/>
                <w:szCs w:val="20"/>
              </w:rPr>
              <w:t>M</w:t>
            </w:r>
            <w:r>
              <w:rPr>
                <w:bCs/>
                <w:color w:val="4F81BD" w:themeColor="accent1"/>
                <w:sz w:val="20"/>
                <w:szCs w:val="20"/>
              </w:rPr>
              <w:t>ovement will be kept to minimum.</w:t>
            </w:r>
          </w:p>
          <w:p w:rsidR="008C3634" w:rsidRPr="00FF0021" w:rsidRDefault="008C3634" w:rsidP="001E4381">
            <w:pPr>
              <w:spacing w:line="240" w:lineRule="auto"/>
              <w:rPr>
                <w:bCs/>
                <w:color w:val="4F81BD" w:themeColor="accent1"/>
                <w:sz w:val="20"/>
                <w:szCs w:val="20"/>
              </w:rPr>
            </w:pPr>
            <w:r w:rsidRPr="00FF0021">
              <w:rPr>
                <w:bCs/>
                <w:color w:val="4F81BD" w:themeColor="accent1"/>
                <w:sz w:val="20"/>
                <w:szCs w:val="20"/>
              </w:rPr>
              <w:t>Each class will be given a designated classroom, toilet facilities, and outdoor space. </w:t>
            </w:r>
          </w:p>
          <w:p w:rsidR="008C3634" w:rsidRPr="00FF0021" w:rsidRDefault="008C3634" w:rsidP="001E4381">
            <w:pPr>
              <w:spacing w:line="240" w:lineRule="auto"/>
              <w:rPr>
                <w:bCs/>
                <w:color w:val="4F81BD" w:themeColor="accent1"/>
                <w:sz w:val="20"/>
                <w:szCs w:val="20"/>
              </w:rPr>
            </w:pPr>
          </w:p>
          <w:p w:rsidR="008C3634" w:rsidRPr="00FF0021" w:rsidRDefault="008C3634" w:rsidP="001E4381">
            <w:pPr>
              <w:spacing w:line="240" w:lineRule="auto"/>
              <w:rPr>
                <w:bCs/>
                <w:color w:val="4F81BD" w:themeColor="accent1"/>
                <w:sz w:val="20"/>
                <w:szCs w:val="20"/>
              </w:rPr>
            </w:pPr>
            <w:r w:rsidRPr="00FF0021">
              <w:rPr>
                <w:bCs/>
                <w:color w:val="4F81BD" w:themeColor="accent1"/>
                <w:sz w:val="20"/>
                <w:szCs w:val="20"/>
              </w:rPr>
              <w:t>Where it is not possible to operate a one way system corridors will be divided in half and clear signage will be in place regarding social distancing. </w:t>
            </w:r>
          </w:p>
          <w:p w:rsidR="008C3634" w:rsidRPr="00FF0021" w:rsidRDefault="008C3634" w:rsidP="001E4381">
            <w:pPr>
              <w:spacing w:line="240" w:lineRule="auto"/>
              <w:rPr>
                <w:bCs/>
                <w:color w:val="4F81BD" w:themeColor="accent1"/>
                <w:sz w:val="20"/>
                <w:szCs w:val="20"/>
              </w:rPr>
            </w:pPr>
          </w:p>
          <w:p w:rsidR="008C3634" w:rsidRPr="00FF0021" w:rsidRDefault="008C3634" w:rsidP="001E4381">
            <w:pPr>
              <w:spacing w:line="240" w:lineRule="auto"/>
              <w:rPr>
                <w:bCs/>
                <w:color w:val="4F81BD" w:themeColor="accent1"/>
                <w:sz w:val="20"/>
                <w:szCs w:val="20"/>
              </w:rPr>
            </w:pPr>
            <w:r w:rsidRPr="00FF0021">
              <w:rPr>
                <w:bCs/>
                <w:color w:val="4F81BD" w:themeColor="accent1"/>
                <w:sz w:val="20"/>
                <w:szCs w:val="20"/>
              </w:rPr>
              <w:t>Staggered break and lunchtimes will limit the number of pupils moving around the site at any given time. </w:t>
            </w:r>
          </w:p>
          <w:p w:rsidR="008C3634" w:rsidRPr="00FF0021" w:rsidRDefault="008C3634" w:rsidP="001E4381">
            <w:pPr>
              <w:spacing w:line="240" w:lineRule="auto"/>
              <w:rPr>
                <w:bCs/>
                <w:color w:val="4F81BD" w:themeColor="accent1"/>
                <w:sz w:val="20"/>
                <w:szCs w:val="20"/>
              </w:rPr>
            </w:pPr>
          </w:p>
          <w:p w:rsidR="008C3634" w:rsidRPr="00FF0021" w:rsidRDefault="008C3634" w:rsidP="001E4381">
            <w:pPr>
              <w:spacing w:line="240" w:lineRule="auto"/>
              <w:rPr>
                <w:bCs/>
                <w:color w:val="FF0000"/>
                <w:sz w:val="20"/>
                <w:szCs w:val="20"/>
              </w:rPr>
            </w:pPr>
            <w:r w:rsidRPr="00FF0021">
              <w:rPr>
                <w:bCs/>
                <w:color w:val="FF0000"/>
                <w:sz w:val="20"/>
                <w:szCs w:val="20"/>
              </w:rPr>
              <w:t xml:space="preserve">Nythbran </w:t>
            </w:r>
          </w:p>
          <w:p w:rsidR="008C3634" w:rsidRPr="00FF0021" w:rsidRDefault="008C3634" w:rsidP="001E4381">
            <w:pPr>
              <w:spacing w:line="240" w:lineRule="auto"/>
              <w:rPr>
                <w:bCs/>
                <w:color w:val="FF0000"/>
                <w:sz w:val="20"/>
                <w:szCs w:val="20"/>
              </w:rPr>
            </w:pPr>
            <w:r>
              <w:rPr>
                <w:bCs/>
                <w:color w:val="FF0000"/>
                <w:sz w:val="20"/>
                <w:szCs w:val="20"/>
              </w:rPr>
              <w:t>A</w:t>
            </w:r>
            <w:r w:rsidRPr="00FF0021">
              <w:rPr>
                <w:bCs/>
                <w:color w:val="FF0000"/>
                <w:sz w:val="20"/>
                <w:szCs w:val="20"/>
              </w:rPr>
              <w:t>ll pupils will be required to we</w:t>
            </w:r>
            <w:r>
              <w:rPr>
                <w:bCs/>
                <w:color w:val="FF0000"/>
                <w:sz w:val="20"/>
                <w:szCs w:val="20"/>
              </w:rPr>
              <w:t>ar face coverings in communal areas.</w:t>
            </w:r>
          </w:p>
          <w:p w:rsidR="008C3634" w:rsidRPr="00FF0021" w:rsidRDefault="008C3634" w:rsidP="001E4381">
            <w:pPr>
              <w:spacing w:line="240" w:lineRule="auto"/>
              <w:rPr>
                <w:bCs/>
                <w:color w:val="FF0000"/>
                <w:sz w:val="20"/>
                <w:szCs w:val="20"/>
              </w:rPr>
            </w:pPr>
          </w:p>
          <w:p w:rsidR="008C3634" w:rsidRPr="00FF0021" w:rsidRDefault="008C3634" w:rsidP="001E4381">
            <w:pPr>
              <w:spacing w:line="240" w:lineRule="auto"/>
              <w:rPr>
                <w:bCs/>
                <w:color w:val="FF0000"/>
                <w:sz w:val="20"/>
                <w:szCs w:val="20"/>
              </w:rPr>
            </w:pPr>
            <w:r w:rsidRPr="00FF0021">
              <w:rPr>
                <w:bCs/>
                <w:color w:val="FF0000"/>
                <w:sz w:val="20"/>
                <w:szCs w:val="20"/>
              </w:rPr>
              <w:t>Pupils will be encouraged to operate a one -way-system when moving around the school.</w:t>
            </w:r>
          </w:p>
          <w:p w:rsidR="008C3634" w:rsidRPr="00FF0021" w:rsidRDefault="008C3634" w:rsidP="001E4381">
            <w:pPr>
              <w:spacing w:line="240" w:lineRule="auto"/>
              <w:rPr>
                <w:bCs/>
                <w:color w:val="FF0000"/>
                <w:sz w:val="20"/>
                <w:szCs w:val="20"/>
              </w:rPr>
            </w:pPr>
            <w:r w:rsidRPr="00FF0021">
              <w:rPr>
                <w:bCs/>
                <w:color w:val="FF0000"/>
                <w:sz w:val="20"/>
                <w:szCs w:val="20"/>
              </w:rPr>
              <w:t>M</w:t>
            </w:r>
            <w:r>
              <w:rPr>
                <w:bCs/>
                <w:color w:val="FF0000"/>
                <w:sz w:val="20"/>
                <w:szCs w:val="20"/>
              </w:rPr>
              <w:t>ovement will be kept to minimum.</w:t>
            </w:r>
          </w:p>
          <w:p w:rsidR="008C3634" w:rsidRPr="00FF0021" w:rsidRDefault="008C3634" w:rsidP="001E4381">
            <w:pPr>
              <w:spacing w:line="240" w:lineRule="auto"/>
              <w:rPr>
                <w:bCs/>
                <w:color w:val="FF0000"/>
                <w:sz w:val="20"/>
                <w:szCs w:val="20"/>
              </w:rPr>
            </w:pPr>
          </w:p>
          <w:p w:rsidR="008C3634" w:rsidRPr="00FF0021" w:rsidRDefault="008C3634" w:rsidP="001E4381">
            <w:pPr>
              <w:spacing w:line="240" w:lineRule="auto"/>
              <w:rPr>
                <w:bCs/>
                <w:color w:val="FF0000"/>
                <w:sz w:val="20"/>
                <w:szCs w:val="20"/>
              </w:rPr>
            </w:pPr>
            <w:r w:rsidRPr="00FF0021">
              <w:rPr>
                <w:bCs/>
                <w:color w:val="FF0000"/>
                <w:sz w:val="20"/>
                <w:szCs w:val="20"/>
              </w:rPr>
              <w:t>Where it is not possible to operate a one way system corridors will be divided in half and clear signage will be in place regarding social distancing. </w:t>
            </w:r>
          </w:p>
          <w:p w:rsidR="008C3634" w:rsidRPr="00FF0021" w:rsidRDefault="008C3634" w:rsidP="001E4381">
            <w:pPr>
              <w:spacing w:line="240" w:lineRule="auto"/>
              <w:rPr>
                <w:bCs/>
                <w:color w:val="FF0000"/>
                <w:sz w:val="20"/>
                <w:szCs w:val="20"/>
              </w:rPr>
            </w:pPr>
          </w:p>
          <w:p w:rsidR="008C3634" w:rsidRPr="00FF0021" w:rsidRDefault="008C3634" w:rsidP="001E4381">
            <w:pPr>
              <w:spacing w:line="240" w:lineRule="auto"/>
              <w:rPr>
                <w:bCs/>
                <w:color w:val="000000"/>
                <w:sz w:val="20"/>
                <w:szCs w:val="20"/>
              </w:rPr>
            </w:pPr>
            <w:r w:rsidRPr="00FF0021">
              <w:rPr>
                <w:bCs/>
                <w:color w:val="FF0000"/>
                <w:sz w:val="20"/>
                <w:szCs w:val="20"/>
              </w:rPr>
              <w:t>Staggered lunchtimes will limit the number of pupils moving around the site at any given time.</w:t>
            </w:r>
            <w:r w:rsidRPr="00FF0021">
              <w:rPr>
                <w:bCs/>
                <w:color w:val="000000"/>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 w:type="dxa"/>
              <w:left w:w="108" w:type="dxa"/>
              <w:bottom w:w="8" w:type="dxa"/>
              <w:right w:w="108" w:type="dxa"/>
            </w:tcMar>
          </w:tcPr>
          <w:p w:rsidR="008C3634" w:rsidRPr="00FF0021" w:rsidRDefault="008C3634" w:rsidP="001E4381">
            <w:pPr>
              <w:spacing w:line="240" w:lineRule="auto"/>
              <w:rPr>
                <w:bCs/>
                <w:color w:val="000000"/>
                <w:sz w:val="20"/>
                <w:szCs w:val="20"/>
              </w:rPr>
            </w:pPr>
            <w:r w:rsidRPr="00FF0021">
              <w:rPr>
                <w:bCs/>
                <w:color w:val="000000"/>
                <w:sz w:val="20"/>
                <w:szCs w:val="20"/>
              </w:rPr>
              <w:lastRenderedPageBreak/>
              <w:t>Where large numbers of pupils still need to move around the setting, alternative external routes have been provided where available and consideration is given to implementing a one-way system where this is possible. </w:t>
            </w:r>
          </w:p>
          <w:p w:rsidR="008C3634" w:rsidRPr="00FF0021" w:rsidRDefault="008C3634" w:rsidP="001E4381">
            <w:pPr>
              <w:spacing w:line="240" w:lineRule="auto"/>
              <w:rPr>
                <w:bCs/>
                <w:color w:val="000000"/>
                <w:sz w:val="20"/>
                <w:szCs w:val="20"/>
              </w:rPr>
            </w:pPr>
          </w:p>
          <w:p w:rsidR="008C3634" w:rsidRPr="00FF0021" w:rsidRDefault="008C3634" w:rsidP="001E4381">
            <w:pPr>
              <w:spacing w:line="240" w:lineRule="auto"/>
              <w:rPr>
                <w:bCs/>
                <w:color w:val="000000"/>
                <w:sz w:val="20"/>
                <w:szCs w:val="20"/>
              </w:rPr>
            </w:pPr>
            <w:r w:rsidRPr="00FF0021">
              <w:rPr>
                <w:bCs/>
                <w:color w:val="000000"/>
                <w:sz w:val="20"/>
                <w:szCs w:val="20"/>
              </w:rPr>
              <w:t>Floor markings and signage is provided to assist with social distancing.  </w:t>
            </w:r>
          </w:p>
          <w:p w:rsidR="008C3634" w:rsidRPr="00FF0021" w:rsidRDefault="008C3634" w:rsidP="001E4381">
            <w:pPr>
              <w:spacing w:line="240" w:lineRule="auto"/>
              <w:rPr>
                <w:bCs/>
                <w:color w:val="000000"/>
                <w:sz w:val="20"/>
                <w:szCs w:val="20"/>
              </w:rPr>
            </w:pPr>
          </w:p>
          <w:p w:rsidR="008C3634" w:rsidRPr="00FF0021" w:rsidRDefault="008C3634" w:rsidP="001E4381">
            <w:pPr>
              <w:spacing w:line="240" w:lineRule="auto"/>
              <w:rPr>
                <w:bCs/>
                <w:color w:val="000000"/>
                <w:sz w:val="20"/>
                <w:szCs w:val="20"/>
              </w:rPr>
            </w:pPr>
            <w:r w:rsidRPr="00FF0021">
              <w:rPr>
                <w:bCs/>
                <w:color w:val="000000"/>
                <w:sz w:val="20"/>
                <w:szCs w:val="20"/>
              </w:rPr>
              <w:lastRenderedPageBreak/>
              <w:t>Doors kept open (where safe to do so) to reduce physical contact.  </w:t>
            </w:r>
          </w:p>
          <w:p w:rsidR="008C3634" w:rsidRPr="00FF0021" w:rsidRDefault="008C3634" w:rsidP="001E4381">
            <w:pPr>
              <w:spacing w:line="240" w:lineRule="auto"/>
              <w:rPr>
                <w:bCs/>
                <w:color w:val="000000"/>
                <w:sz w:val="20"/>
                <w:szCs w:val="20"/>
              </w:rPr>
            </w:pPr>
          </w:p>
          <w:p w:rsidR="008C3634" w:rsidRPr="00FF0021" w:rsidRDefault="008C3634" w:rsidP="001E4381">
            <w:pPr>
              <w:spacing w:line="240" w:lineRule="auto"/>
              <w:rPr>
                <w:bCs/>
                <w:color w:val="000000"/>
                <w:sz w:val="20"/>
                <w:szCs w:val="20"/>
              </w:rPr>
            </w:pPr>
            <w:r w:rsidRPr="00FF0021">
              <w:rPr>
                <w:bCs/>
                <w:color w:val="000000"/>
                <w:sz w:val="20"/>
                <w:szCs w:val="20"/>
              </w:rPr>
              <w:t>Cloakrooms are managed to ensure social distancing – coats/bags can be placed on backs of chairs/under tables </w:t>
            </w:r>
          </w:p>
          <w:p w:rsidR="008C3634" w:rsidRPr="00FF0021" w:rsidRDefault="008C3634" w:rsidP="001E4381">
            <w:pPr>
              <w:spacing w:line="240" w:lineRule="auto"/>
              <w:rPr>
                <w:bCs/>
                <w:color w:val="000000"/>
                <w:sz w:val="20"/>
                <w:szCs w:val="20"/>
              </w:rPr>
            </w:pPr>
            <w:r w:rsidRPr="00FF0021">
              <w:rPr>
                <w:bCs/>
                <w:color w:val="000000"/>
                <w:sz w:val="20"/>
                <w:szCs w:val="20"/>
              </w:rPr>
              <w:t> </w:t>
            </w:r>
          </w:p>
          <w:p w:rsidR="008C3634" w:rsidRPr="00FF0021" w:rsidRDefault="008C3634" w:rsidP="00901E60">
            <w:pPr>
              <w:spacing w:line="240" w:lineRule="auto"/>
              <w:rPr>
                <w:bCs/>
                <w:color w:val="4F81BD" w:themeColor="accent1"/>
                <w:sz w:val="20"/>
                <w:szCs w:val="20"/>
              </w:rPr>
            </w:pPr>
            <w:r w:rsidRPr="00FF0021">
              <w:rPr>
                <w:bCs/>
                <w:color w:val="4F81BD" w:themeColor="accent1"/>
                <w:sz w:val="20"/>
                <w:szCs w:val="20"/>
              </w:rPr>
              <w:t>Y Goedwig </w:t>
            </w:r>
          </w:p>
          <w:p w:rsidR="008C3634" w:rsidRDefault="008C3634" w:rsidP="00901E60">
            <w:pPr>
              <w:spacing w:line="240" w:lineRule="auto"/>
              <w:rPr>
                <w:bCs/>
                <w:color w:val="4F81BD" w:themeColor="accent1"/>
                <w:sz w:val="20"/>
                <w:szCs w:val="20"/>
              </w:rPr>
            </w:pPr>
            <w:r>
              <w:rPr>
                <w:bCs/>
                <w:color w:val="4F81BD" w:themeColor="accent1"/>
                <w:sz w:val="20"/>
                <w:szCs w:val="20"/>
              </w:rPr>
              <w:t xml:space="preserve">All staff and pupils will be encouraged to adhere to social distancing </w:t>
            </w:r>
          </w:p>
          <w:p w:rsidR="008C3634" w:rsidRDefault="008C3634" w:rsidP="00901E60">
            <w:pPr>
              <w:spacing w:line="240" w:lineRule="auto"/>
              <w:rPr>
                <w:bCs/>
                <w:color w:val="4F81BD" w:themeColor="accent1"/>
                <w:sz w:val="20"/>
                <w:szCs w:val="20"/>
              </w:rPr>
            </w:pPr>
          </w:p>
          <w:p w:rsidR="008C3634" w:rsidRPr="00FF0021" w:rsidRDefault="008C3634" w:rsidP="00901E60">
            <w:pPr>
              <w:spacing w:line="240" w:lineRule="auto"/>
              <w:rPr>
                <w:bCs/>
                <w:color w:val="4F81BD" w:themeColor="accent1"/>
                <w:sz w:val="20"/>
                <w:szCs w:val="20"/>
              </w:rPr>
            </w:pPr>
            <w:r>
              <w:rPr>
                <w:bCs/>
                <w:color w:val="4F81BD" w:themeColor="accent1"/>
                <w:sz w:val="20"/>
                <w:szCs w:val="20"/>
              </w:rPr>
              <w:t>C</w:t>
            </w:r>
            <w:r w:rsidRPr="00FF0021">
              <w:rPr>
                <w:bCs/>
                <w:color w:val="4F81BD" w:themeColor="accent1"/>
                <w:sz w:val="20"/>
                <w:szCs w:val="20"/>
              </w:rPr>
              <w:t>orridors will be divided in half and clear signage will be in place regarding social distancing. </w:t>
            </w:r>
          </w:p>
          <w:p w:rsidR="008C3634" w:rsidRPr="00FF0021" w:rsidRDefault="008C3634" w:rsidP="00901E60">
            <w:pPr>
              <w:spacing w:line="240" w:lineRule="auto"/>
              <w:rPr>
                <w:bCs/>
                <w:color w:val="4F81BD" w:themeColor="accent1"/>
                <w:sz w:val="20"/>
                <w:szCs w:val="20"/>
              </w:rPr>
            </w:pPr>
          </w:p>
          <w:p w:rsidR="008C3634" w:rsidRDefault="008C3634" w:rsidP="00901E60">
            <w:pPr>
              <w:spacing w:line="240" w:lineRule="auto"/>
              <w:rPr>
                <w:bCs/>
                <w:color w:val="FF0000"/>
                <w:sz w:val="20"/>
                <w:szCs w:val="20"/>
              </w:rPr>
            </w:pPr>
          </w:p>
          <w:p w:rsidR="008C3634" w:rsidRPr="00FF0021" w:rsidRDefault="008C3634" w:rsidP="00901E60">
            <w:pPr>
              <w:spacing w:line="240" w:lineRule="auto"/>
              <w:rPr>
                <w:bCs/>
                <w:color w:val="FF0000"/>
                <w:sz w:val="20"/>
                <w:szCs w:val="20"/>
              </w:rPr>
            </w:pPr>
            <w:r w:rsidRPr="00FF0021">
              <w:rPr>
                <w:bCs/>
                <w:color w:val="FF0000"/>
                <w:sz w:val="20"/>
                <w:szCs w:val="20"/>
              </w:rPr>
              <w:t xml:space="preserve">Nythbran </w:t>
            </w:r>
          </w:p>
          <w:p w:rsidR="008C3634" w:rsidRPr="00E709EB" w:rsidRDefault="008C3634" w:rsidP="00901E60">
            <w:pPr>
              <w:spacing w:line="240" w:lineRule="auto"/>
              <w:rPr>
                <w:bCs/>
                <w:color w:val="FF0000"/>
                <w:sz w:val="20"/>
                <w:szCs w:val="20"/>
              </w:rPr>
            </w:pPr>
            <w:r w:rsidRPr="00E709EB">
              <w:rPr>
                <w:bCs/>
                <w:color w:val="FF0000"/>
                <w:sz w:val="20"/>
                <w:szCs w:val="20"/>
              </w:rPr>
              <w:t xml:space="preserve">All staff and pupils will be encouraged to adhere to social distancing </w:t>
            </w:r>
          </w:p>
          <w:p w:rsidR="008C3634" w:rsidRPr="00E709EB" w:rsidRDefault="008C3634" w:rsidP="00901E60">
            <w:pPr>
              <w:spacing w:line="240" w:lineRule="auto"/>
              <w:rPr>
                <w:bCs/>
                <w:color w:val="FF0000"/>
                <w:sz w:val="20"/>
                <w:szCs w:val="20"/>
              </w:rPr>
            </w:pPr>
          </w:p>
          <w:p w:rsidR="008C3634" w:rsidRPr="00E709EB" w:rsidRDefault="008C3634" w:rsidP="00901E60">
            <w:pPr>
              <w:spacing w:line="240" w:lineRule="auto"/>
              <w:rPr>
                <w:bCs/>
                <w:color w:val="FF0000"/>
                <w:sz w:val="20"/>
                <w:szCs w:val="20"/>
              </w:rPr>
            </w:pPr>
            <w:r w:rsidRPr="00E709EB">
              <w:rPr>
                <w:bCs/>
                <w:color w:val="FF0000"/>
                <w:sz w:val="20"/>
                <w:szCs w:val="20"/>
              </w:rPr>
              <w:t>Corridors will be divided in half and clear signage will be in place regarding social distancing. </w:t>
            </w:r>
          </w:p>
          <w:p w:rsidR="008C3634" w:rsidRPr="00E709EB" w:rsidRDefault="008C3634" w:rsidP="00901E60">
            <w:pPr>
              <w:spacing w:line="240" w:lineRule="auto"/>
              <w:rPr>
                <w:bCs/>
                <w:color w:val="FF0000"/>
                <w:sz w:val="20"/>
                <w:szCs w:val="20"/>
              </w:rPr>
            </w:pPr>
          </w:p>
          <w:p w:rsidR="008C3634" w:rsidRPr="00FF0021" w:rsidRDefault="008C3634" w:rsidP="001E4381">
            <w:pPr>
              <w:spacing w:line="240" w:lineRule="auto"/>
              <w:rPr>
                <w:bCs/>
                <w:color w:val="FF0000"/>
                <w:sz w:val="20"/>
                <w:szCs w:val="20"/>
              </w:rPr>
            </w:pPr>
          </w:p>
          <w:p w:rsidR="008C3634" w:rsidRDefault="008C3634" w:rsidP="001E4381">
            <w:pPr>
              <w:spacing w:line="240" w:lineRule="auto"/>
              <w:rPr>
                <w:color w:val="000000"/>
                <w:sz w:val="20"/>
                <w:szCs w:val="20"/>
              </w:rPr>
            </w:pPr>
            <w:r w:rsidRPr="00FF0021">
              <w:rPr>
                <w:bCs/>
                <w:color w:val="FF0000"/>
                <w:sz w:val="20"/>
                <w:szCs w:val="20"/>
              </w:rPr>
              <w:t>Staggered lunchtimes will limit the number of pupils moving around the site at any given time.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 w:type="dxa"/>
              <w:left w:w="108" w:type="dxa"/>
              <w:bottom w:w="8" w:type="dxa"/>
              <w:right w:w="108" w:type="dxa"/>
            </w:tcMar>
          </w:tcPr>
          <w:p w:rsidR="008C3634" w:rsidRPr="00FF0021" w:rsidRDefault="008C3634" w:rsidP="001E4381">
            <w:pPr>
              <w:spacing w:line="240" w:lineRule="auto"/>
              <w:rPr>
                <w:bCs/>
                <w:color w:val="000000"/>
                <w:sz w:val="20"/>
                <w:szCs w:val="20"/>
              </w:rPr>
            </w:pPr>
            <w:r>
              <w:rPr>
                <w:bCs/>
                <w:color w:val="000000"/>
                <w:sz w:val="20"/>
                <w:szCs w:val="20"/>
              </w:rPr>
              <w:lastRenderedPageBreak/>
              <w:t>F</w:t>
            </w:r>
            <w:r w:rsidRPr="00FF0021">
              <w:rPr>
                <w:bCs/>
                <w:color w:val="000000"/>
                <w:sz w:val="20"/>
                <w:szCs w:val="20"/>
              </w:rPr>
              <w:t>loor markings and signage is provided to assist with social distancing.  </w:t>
            </w:r>
          </w:p>
          <w:p w:rsidR="008C3634" w:rsidRPr="00FF0021" w:rsidRDefault="008C3634" w:rsidP="001E4381">
            <w:pPr>
              <w:spacing w:line="240" w:lineRule="auto"/>
              <w:rPr>
                <w:bCs/>
                <w:color w:val="000000"/>
                <w:sz w:val="20"/>
                <w:szCs w:val="20"/>
              </w:rPr>
            </w:pPr>
          </w:p>
          <w:p w:rsidR="008C3634" w:rsidRPr="00FF0021" w:rsidRDefault="008C3634" w:rsidP="001E4381">
            <w:pPr>
              <w:spacing w:line="240" w:lineRule="auto"/>
              <w:rPr>
                <w:bCs/>
                <w:color w:val="000000"/>
                <w:sz w:val="20"/>
                <w:szCs w:val="20"/>
              </w:rPr>
            </w:pPr>
            <w:r w:rsidRPr="00FF0021">
              <w:rPr>
                <w:bCs/>
                <w:color w:val="000000"/>
                <w:sz w:val="20"/>
                <w:szCs w:val="20"/>
              </w:rPr>
              <w:t>Doors kept open (where safe to do so) to reduce physical contact.  </w:t>
            </w:r>
          </w:p>
          <w:p w:rsidR="008C3634" w:rsidRPr="00FF0021" w:rsidRDefault="008C3634" w:rsidP="001E4381">
            <w:pPr>
              <w:spacing w:line="240" w:lineRule="auto"/>
              <w:rPr>
                <w:bCs/>
                <w:color w:val="000000"/>
                <w:sz w:val="20"/>
                <w:szCs w:val="20"/>
              </w:rPr>
            </w:pPr>
          </w:p>
          <w:p w:rsidR="008C3634" w:rsidRPr="00FF0021" w:rsidRDefault="008C3634" w:rsidP="001E4381">
            <w:pPr>
              <w:spacing w:line="240" w:lineRule="auto"/>
              <w:rPr>
                <w:bCs/>
                <w:color w:val="000000"/>
                <w:sz w:val="20"/>
                <w:szCs w:val="20"/>
              </w:rPr>
            </w:pPr>
            <w:r w:rsidRPr="00FF0021">
              <w:rPr>
                <w:bCs/>
                <w:color w:val="000000"/>
                <w:sz w:val="20"/>
                <w:szCs w:val="20"/>
              </w:rPr>
              <w:t> </w:t>
            </w:r>
          </w:p>
          <w:p w:rsidR="008C3634" w:rsidRPr="00FF0021" w:rsidRDefault="008C3634" w:rsidP="001E4381">
            <w:pPr>
              <w:spacing w:line="240" w:lineRule="auto"/>
              <w:rPr>
                <w:bCs/>
                <w:color w:val="4F81BD" w:themeColor="accent1"/>
                <w:sz w:val="20"/>
                <w:szCs w:val="20"/>
              </w:rPr>
            </w:pPr>
            <w:r w:rsidRPr="00FF0021">
              <w:rPr>
                <w:bCs/>
                <w:color w:val="4F81BD" w:themeColor="accent1"/>
                <w:sz w:val="20"/>
                <w:szCs w:val="20"/>
              </w:rPr>
              <w:t>Y Goedwig </w:t>
            </w:r>
          </w:p>
          <w:p w:rsidR="008C3634" w:rsidRDefault="008C3634" w:rsidP="001E4381">
            <w:pPr>
              <w:spacing w:line="240" w:lineRule="auto"/>
              <w:rPr>
                <w:bCs/>
                <w:color w:val="4F81BD" w:themeColor="accent1"/>
                <w:sz w:val="20"/>
                <w:szCs w:val="20"/>
              </w:rPr>
            </w:pPr>
            <w:r>
              <w:rPr>
                <w:bCs/>
                <w:color w:val="4F81BD" w:themeColor="accent1"/>
                <w:sz w:val="20"/>
                <w:szCs w:val="20"/>
              </w:rPr>
              <w:t xml:space="preserve">All staff and pupils will be encouraged to adhere to social distancing </w:t>
            </w:r>
          </w:p>
          <w:p w:rsidR="008C3634" w:rsidRDefault="008C3634" w:rsidP="001E4381">
            <w:pPr>
              <w:spacing w:line="240" w:lineRule="auto"/>
              <w:rPr>
                <w:bCs/>
                <w:color w:val="4F81BD" w:themeColor="accent1"/>
                <w:sz w:val="20"/>
                <w:szCs w:val="20"/>
              </w:rPr>
            </w:pPr>
          </w:p>
          <w:p w:rsidR="008C3634" w:rsidRPr="00FF0021" w:rsidRDefault="008C3634" w:rsidP="001E4381">
            <w:pPr>
              <w:spacing w:line="240" w:lineRule="auto"/>
              <w:rPr>
                <w:bCs/>
                <w:color w:val="4F81BD" w:themeColor="accent1"/>
                <w:sz w:val="20"/>
                <w:szCs w:val="20"/>
              </w:rPr>
            </w:pPr>
            <w:r>
              <w:rPr>
                <w:bCs/>
                <w:color w:val="4F81BD" w:themeColor="accent1"/>
                <w:sz w:val="20"/>
                <w:szCs w:val="20"/>
              </w:rPr>
              <w:lastRenderedPageBreak/>
              <w:t>C</w:t>
            </w:r>
            <w:r w:rsidRPr="00FF0021">
              <w:rPr>
                <w:bCs/>
                <w:color w:val="4F81BD" w:themeColor="accent1"/>
                <w:sz w:val="20"/>
                <w:szCs w:val="20"/>
              </w:rPr>
              <w:t>orridors will be divided in half and clear signage will be in place regarding social distancing. </w:t>
            </w:r>
          </w:p>
          <w:p w:rsidR="008C3634" w:rsidRPr="00FF0021" w:rsidRDefault="008C3634" w:rsidP="001E4381">
            <w:pPr>
              <w:spacing w:line="240" w:lineRule="auto"/>
              <w:rPr>
                <w:bCs/>
                <w:color w:val="4F81BD" w:themeColor="accent1"/>
                <w:sz w:val="20"/>
                <w:szCs w:val="20"/>
              </w:rPr>
            </w:pPr>
          </w:p>
          <w:p w:rsidR="008C3634" w:rsidRDefault="008C3634" w:rsidP="001E4381">
            <w:pPr>
              <w:spacing w:line="240" w:lineRule="auto"/>
              <w:rPr>
                <w:bCs/>
                <w:color w:val="FF0000"/>
                <w:sz w:val="20"/>
                <w:szCs w:val="20"/>
              </w:rPr>
            </w:pPr>
          </w:p>
          <w:p w:rsidR="008C3634" w:rsidRPr="00FF0021" w:rsidRDefault="008C3634" w:rsidP="001E4381">
            <w:pPr>
              <w:spacing w:line="240" w:lineRule="auto"/>
              <w:rPr>
                <w:bCs/>
                <w:color w:val="FF0000"/>
                <w:sz w:val="20"/>
                <w:szCs w:val="20"/>
              </w:rPr>
            </w:pPr>
            <w:r w:rsidRPr="00FF0021">
              <w:rPr>
                <w:bCs/>
                <w:color w:val="FF0000"/>
                <w:sz w:val="20"/>
                <w:szCs w:val="20"/>
              </w:rPr>
              <w:t xml:space="preserve">Nythbran </w:t>
            </w:r>
          </w:p>
          <w:p w:rsidR="008C3634" w:rsidRPr="00E709EB" w:rsidRDefault="008C3634" w:rsidP="00E709EB">
            <w:pPr>
              <w:spacing w:line="240" w:lineRule="auto"/>
              <w:rPr>
                <w:bCs/>
                <w:color w:val="FF0000"/>
                <w:sz w:val="20"/>
                <w:szCs w:val="20"/>
              </w:rPr>
            </w:pPr>
            <w:r w:rsidRPr="00E709EB">
              <w:rPr>
                <w:bCs/>
                <w:color w:val="FF0000"/>
                <w:sz w:val="20"/>
                <w:szCs w:val="20"/>
              </w:rPr>
              <w:t xml:space="preserve">All staff and pupils will be encouraged to adhere to social distancing </w:t>
            </w:r>
          </w:p>
          <w:p w:rsidR="008C3634" w:rsidRPr="00E709EB" w:rsidRDefault="008C3634" w:rsidP="00E709EB">
            <w:pPr>
              <w:spacing w:line="240" w:lineRule="auto"/>
              <w:rPr>
                <w:bCs/>
                <w:color w:val="FF0000"/>
                <w:sz w:val="20"/>
                <w:szCs w:val="20"/>
              </w:rPr>
            </w:pPr>
          </w:p>
          <w:p w:rsidR="008C3634" w:rsidRPr="00E709EB" w:rsidRDefault="008C3634" w:rsidP="00E709EB">
            <w:pPr>
              <w:spacing w:line="240" w:lineRule="auto"/>
              <w:rPr>
                <w:bCs/>
                <w:color w:val="FF0000"/>
                <w:sz w:val="20"/>
                <w:szCs w:val="20"/>
              </w:rPr>
            </w:pPr>
            <w:r w:rsidRPr="00E709EB">
              <w:rPr>
                <w:bCs/>
                <w:color w:val="FF0000"/>
                <w:sz w:val="20"/>
                <w:szCs w:val="20"/>
              </w:rPr>
              <w:t>Corridors will be divided in half and clear signage will be in place regarding social distancing. </w:t>
            </w:r>
          </w:p>
          <w:p w:rsidR="008C3634" w:rsidRPr="00E709EB" w:rsidRDefault="008C3634" w:rsidP="00E709EB">
            <w:pPr>
              <w:spacing w:line="240" w:lineRule="auto"/>
              <w:rPr>
                <w:bCs/>
                <w:color w:val="FF0000"/>
                <w:sz w:val="20"/>
                <w:szCs w:val="20"/>
              </w:rPr>
            </w:pPr>
          </w:p>
          <w:p w:rsidR="008C3634" w:rsidRDefault="008C3634" w:rsidP="001E4381">
            <w:pPr>
              <w:spacing w:line="240" w:lineRule="auto"/>
              <w:rPr>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A74B9D" w:rsidRPr="00EF73AD" w:rsidRDefault="00A74B9D" w:rsidP="00A74B9D">
            <w:pPr>
              <w:tabs>
                <w:tab w:val="left" w:pos="784"/>
              </w:tabs>
              <w:spacing w:line="240" w:lineRule="auto"/>
              <w:rPr>
                <w:rFonts w:ascii="Times New Roman" w:eastAsia="Times New Roman" w:hAnsi="Times New Roman" w:cs="Times New Roman"/>
                <w:color w:val="000000"/>
                <w:sz w:val="20"/>
                <w:szCs w:val="20"/>
              </w:rPr>
            </w:pPr>
            <w:r w:rsidRPr="00EF73AD">
              <w:rPr>
                <w:color w:val="0B0C0C"/>
                <w:sz w:val="20"/>
                <w:szCs w:val="20"/>
              </w:rPr>
              <w:lastRenderedPageBreak/>
              <w:t>Windows and doors are open to increase ventilation (where safe to do so and not compromising fire safety).</w:t>
            </w:r>
            <w:r w:rsidRPr="00EF73AD">
              <w:rPr>
                <w:bCs/>
                <w:color w:val="0B0C0C"/>
                <w:sz w:val="20"/>
                <w:szCs w:val="20"/>
              </w:rPr>
              <w:t> </w:t>
            </w:r>
          </w:p>
          <w:p w:rsidR="008C3634" w:rsidRDefault="008C3634" w:rsidP="001E4381">
            <w:pPr>
              <w:spacing w:line="240" w:lineRule="auto"/>
              <w:rPr>
                <w:bCs/>
                <w:color w:val="000000"/>
                <w:sz w:val="20"/>
                <w:szCs w:val="20"/>
              </w:rPr>
            </w:pPr>
          </w:p>
        </w:tc>
      </w:tr>
      <w:tr w:rsidR="008C3634" w:rsidTr="00484073">
        <w:tc>
          <w:tcPr>
            <w:tcW w:w="1442" w:type="dxa"/>
            <w:tcBorders>
              <w:top w:val="single" w:sz="4" w:space="0" w:color="000000"/>
              <w:bottom w:val="single" w:sz="4" w:space="0" w:color="000000"/>
              <w:right w:val="single" w:sz="4" w:space="0" w:color="000000"/>
            </w:tcBorders>
            <w:tcMar>
              <w:top w:w="8" w:type="dxa"/>
              <w:left w:w="108" w:type="dxa"/>
              <w:bottom w:w="8" w:type="dxa"/>
              <w:right w:w="108" w:type="dxa"/>
            </w:tcMar>
            <w:hideMark/>
          </w:tcPr>
          <w:p w:rsidR="008C3634" w:rsidRDefault="008C3634" w:rsidP="00E709EB">
            <w:pPr>
              <w:spacing w:line="240" w:lineRule="auto"/>
              <w:rPr>
                <w:color w:val="000000"/>
                <w:sz w:val="20"/>
                <w:szCs w:val="20"/>
              </w:rPr>
            </w:pPr>
            <w:r>
              <w:rPr>
                <w:b/>
                <w:bCs/>
                <w:color w:val="000000"/>
                <w:sz w:val="20"/>
                <w:szCs w:val="20"/>
              </w:rPr>
              <w:t>Classroom/Teaching Environment</w:t>
            </w:r>
            <w:r>
              <w:rPr>
                <w:color w:val="000000"/>
                <w:sz w:val="20"/>
                <w:szCs w:val="20"/>
              </w:rPr>
              <w:t> – Infection control </w:t>
            </w:r>
          </w:p>
          <w:p w:rsidR="008C3634" w:rsidRDefault="008C3634" w:rsidP="00E709EB">
            <w:pPr>
              <w:spacing w:line="240" w:lineRule="auto"/>
              <w:rPr>
                <w:color w:val="000000"/>
                <w:sz w:val="20"/>
                <w:szCs w:val="20"/>
              </w:rPr>
            </w:pPr>
            <w:r>
              <w:rPr>
                <w:color w:val="000000"/>
                <w:sz w:val="20"/>
                <w:szCs w:val="20"/>
              </w:rPr>
              <w:t> </w:t>
            </w:r>
          </w:p>
        </w:tc>
        <w:tc>
          <w:tcPr>
            <w:tcW w:w="992"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rsidR="008C3634" w:rsidRDefault="008C3634" w:rsidP="00E709EB">
            <w:pPr>
              <w:spacing w:line="240" w:lineRule="auto"/>
              <w:rPr>
                <w:color w:val="000000"/>
                <w:sz w:val="20"/>
                <w:szCs w:val="20"/>
              </w:rPr>
            </w:pPr>
            <w:r>
              <w:rPr>
                <w:color w:val="000000"/>
                <w:sz w:val="20"/>
                <w:szCs w:val="20"/>
              </w:rPr>
              <w:t>All Persons</w:t>
            </w:r>
            <w:r>
              <w:rPr>
                <w:b/>
                <w:bCs/>
                <w:color w:val="000000"/>
                <w:sz w:val="20"/>
                <w:szCs w:val="20"/>
              </w:rPr>
              <w:t> </w:t>
            </w:r>
          </w:p>
        </w:tc>
        <w:tc>
          <w:tcPr>
            <w:tcW w:w="2551"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rsidR="008C3634" w:rsidRPr="00FF0021" w:rsidRDefault="008C3634" w:rsidP="002F5944">
            <w:pPr>
              <w:tabs>
                <w:tab w:val="left" w:pos="784"/>
              </w:tabs>
              <w:spacing w:line="240" w:lineRule="auto"/>
              <w:rPr>
                <w:color w:val="000000"/>
                <w:sz w:val="20"/>
                <w:szCs w:val="20"/>
              </w:rPr>
            </w:pPr>
            <w:r>
              <w:rPr>
                <w:color w:val="000000"/>
                <w:sz w:val="20"/>
                <w:szCs w:val="20"/>
              </w:rPr>
              <w:t>Contact groups will be in place for all pupils.</w:t>
            </w:r>
          </w:p>
          <w:p w:rsidR="008C3634" w:rsidRDefault="008C3634" w:rsidP="00E709EB">
            <w:pPr>
              <w:tabs>
                <w:tab w:val="left" w:pos="784"/>
              </w:tabs>
              <w:spacing w:line="240" w:lineRule="auto"/>
              <w:rPr>
                <w:color w:val="000000"/>
                <w:sz w:val="20"/>
                <w:szCs w:val="20"/>
              </w:rPr>
            </w:pPr>
          </w:p>
          <w:p w:rsidR="008C3634" w:rsidRPr="00FF0021" w:rsidRDefault="008C3634" w:rsidP="00E709EB">
            <w:pPr>
              <w:tabs>
                <w:tab w:val="left" w:pos="784"/>
              </w:tabs>
              <w:spacing w:line="240" w:lineRule="auto"/>
              <w:rPr>
                <w:rFonts w:ascii="Times New Roman" w:eastAsia="Times New Roman" w:hAnsi="Times New Roman" w:cs="Times New Roman"/>
                <w:color w:val="000000"/>
                <w:sz w:val="20"/>
                <w:szCs w:val="20"/>
              </w:rPr>
            </w:pPr>
            <w:r w:rsidRPr="00FF0021">
              <w:rPr>
                <w:color w:val="000000"/>
                <w:sz w:val="20"/>
                <w:szCs w:val="20"/>
              </w:rPr>
              <w:t>Pupils will stay in their class/contact group wherever it is possible throughout the day.</w:t>
            </w:r>
          </w:p>
          <w:p w:rsidR="008C3634" w:rsidRPr="00FF0021" w:rsidRDefault="008C3634" w:rsidP="00E709EB">
            <w:pPr>
              <w:tabs>
                <w:tab w:val="left" w:pos="784"/>
              </w:tabs>
              <w:spacing w:line="240" w:lineRule="auto"/>
              <w:rPr>
                <w:color w:val="000000"/>
                <w:sz w:val="20"/>
                <w:szCs w:val="20"/>
              </w:rPr>
            </w:pPr>
          </w:p>
          <w:p w:rsidR="008C3634" w:rsidRPr="00FF0021" w:rsidRDefault="008C3634" w:rsidP="00E709EB">
            <w:pPr>
              <w:tabs>
                <w:tab w:val="left" w:pos="784"/>
              </w:tabs>
              <w:spacing w:line="240" w:lineRule="auto"/>
              <w:rPr>
                <w:rFonts w:ascii="Times New Roman" w:eastAsia="Times New Roman" w:hAnsi="Times New Roman" w:cs="Times New Roman"/>
                <w:color w:val="000000"/>
                <w:sz w:val="20"/>
                <w:szCs w:val="20"/>
              </w:rPr>
            </w:pPr>
            <w:r w:rsidRPr="00FF0021">
              <w:rPr>
                <w:color w:val="000000"/>
                <w:sz w:val="20"/>
                <w:szCs w:val="20"/>
              </w:rPr>
              <w:t>Whatever the size of the group, they should be kept apart from other groups where possible and those secondary school learners encouraged to keep their distance within groups.  </w:t>
            </w:r>
          </w:p>
          <w:p w:rsidR="008C3634" w:rsidRPr="00FF0021" w:rsidRDefault="008C3634" w:rsidP="00E709EB">
            <w:pPr>
              <w:tabs>
                <w:tab w:val="left" w:pos="784"/>
              </w:tabs>
              <w:spacing w:line="240" w:lineRule="auto"/>
              <w:rPr>
                <w:color w:val="000000"/>
                <w:sz w:val="20"/>
                <w:szCs w:val="20"/>
              </w:rPr>
            </w:pPr>
          </w:p>
          <w:p w:rsidR="008C3634" w:rsidRPr="00FF0021" w:rsidRDefault="008C3634" w:rsidP="00E709EB">
            <w:pPr>
              <w:tabs>
                <w:tab w:val="left" w:pos="784"/>
              </w:tabs>
              <w:spacing w:line="240" w:lineRule="auto"/>
              <w:rPr>
                <w:rFonts w:ascii="Times New Roman" w:eastAsia="Times New Roman" w:hAnsi="Times New Roman" w:cs="Times New Roman"/>
                <w:color w:val="000000"/>
                <w:sz w:val="20"/>
                <w:szCs w:val="20"/>
              </w:rPr>
            </w:pPr>
            <w:r w:rsidRPr="00FF0021">
              <w:rPr>
                <w:color w:val="000000"/>
                <w:sz w:val="20"/>
                <w:szCs w:val="20"/>
              </w:rPr>
              <w:t>If social distancing cannot be maintained, medical face masks should be worn anywhere on the school site, including in the classroom, by staff at primary and secondary schools.   </w:t>
            </w:r>
          </w:p>
          <w:p w:rsidR="008C3634" w:rsidRPr="00FF0021" w:rsidRDefault="008C3634" w:rsidP="00E709EB">
            <w:pPr>
              <w:tabs>
                <w:tab w:val="left" w:pos="784"/>
              </w:tabs>
              <w:spacing w:line="240" w:lineRule="auto"/>
              <w:rPr>
                <w:color w:val="000000"/>
                <w:sz w:val="20"/>
                <w:szCs w:val="20"/>
              </w:rPr>
            </w:pPr>
          </w:p>
          <w:p w:rsidR="008C3634" w:rsidRPr="00FF0021" w:rsidRDefault="008C3634" w:rsidP="00E709EB">
            <w:pPr>
              <w:tabs>
                <w:tab w:val="left" w:pos="784"/>
              </w:tabs>
              <w:spacing w:line="240" w:lineRule="auto"/>
              <w:rPr>
                <w:rFonts w:ascii="Times New Roman" w:eastAsia="Times New Roman" w:hAnsi="Times New Roman" w:cs="Times New Roman"/>
                <w:color w:val="000000"/>
                <w:sz w:val="20"/>
                <w:szCs w:val="20"/>
              </w:rPr>
            </w:pPr>
            <w:r w:rsidRPr="00FF0021">
              <w:rPr>
                <w:color w:val="000000"/>
                <w:sz w:val="20"/>
                <w:szCs w:val="20"/>
              </w:rPr>
              <w:t>Face coverings worn by all learners in secondary schools where social distancing cannot be maintained, including the classroom as well as anywhere else where in the school building.  </w:t>
            </w:r>
          </w:p>
          <w:p w:rsidR="008C3634" w:rsidRPr="00FF0021" w:rsidRDefault="008C3634" w:rsidP="00E709EB">
            <w:pPr>
              <w:tabs>
                <w:tab w:val="left" w:pos="784"/>
              </w:tabs>
              <w:spacing w:line="240" w:lineRule="auto"/>
              <w:rPr>
                <w:rFonts w:ascii="Times New Roman" w:eastAsia="Times New Roman" w:hAnsi="Times New Roman" w:cs="Times New Roman"/>
                <w:color w:val="000000"/>
                <w:sz w:val="20"/>
                <w:szCs w:val="20"/>
              </w:rPr>
            </w:pPr>
          </w:p>
          <w:p w:rsidR="008C3634" w:rsidRPr="00FF0021" w:rsidRDefault="008C3634" w:rsidP="00E709EB">
            <w:pPr>
              <w:tabs>
                <w:tab w:val="left" w:pos="784"/>
              </w:tabs>
              <w:spacing w:line="240" w:lineRule="auto"/>
              <w:rPr>
                <w:color w:val="000000"/>
                <w:sz w:val="20"/>
                <w:szCs w:val="20"/>
              </w:rPr>
            </w:pPr>
            <w:r w:rsidRPr="00FF0021">
              <w:rPr>
                <w:color w:val="000000"/>
                <w:sz w:val="20"/>
                <w:szCs w:val="20"/>
              </w:rPr>
              <w:t xml:space="preserve">Where possible pupils use the same desk and resources each day.  </w:t>
            </w:r>
          </w:p>
          <w:p w:rsidR="008C3634" w:rsidRPr="00FF0021" w:rsidRDefault="008C3634" w:rsidP="00E709EB">
            <w:pPr>
              <w:tabs>
                <w:tab w:val="left" w:pos="784"/>
              </w:tabs>
              <w:spacing w:line="240" w:lineRule="auto"/>
              <w:rPr>
                <w:rFonts w:ascii="Times New Roman" w:eastAsia="Times New Roman" w:hAnsi="Times New Roman" w:cs="Times New Roman"/>
                <w:color w:val="000000"/>
                <w:sz w:val="20"/>
                <w:szCs w:val="20"/>
              </w:rPr>
            </w:pPr>
            <w:r w:rsidRPr="00FF0021">
              <w:rPr>
                <w:color w:val="000000"/>
                <w:sz w:val="20"/>
                <w:szCs w:val="20"/>
              </w:rPr>
              <w:t>Resources are placed in individual trays/bags and only essential items are brought in from home. </w:t>
            </w:r>
          </w:p>
          <w:p w:rsidR="008C3634" w:rsidRPr="00FF0021" w:rsidRDefault="008C3634" w:rsidP="00E709EB">
            <w:pPr>
              <w:tabs>
                <w:tab w:val="left" w:pos="784"/>
              </w:tabs>
              <w:spacing w:line="240" w:lineRule="auto"/>
              <w:rPr>
                <w:color w:val="000000"/>
                <w:sz w:val="20"/>
                <w:szCs w:val="20"/>
              </w:rPr>
            </w:pPr>
          </w:p>
          <w:p w:rsidR="008C3634" w:rsidRPr="00FF0021" w:rsidRDefault="008C3634" w:rsidP="00E709EB">
            <w:pPr>
              <w:tabs>
                <w:tab w:val="left" w:pos="784"/>
              </w:tabs>
              <w:spacing w:line="240" w:lineRule="auto"/>
              <w:rPr>
                <w:color w:val="000000"/>
                <w:sz w:val="20"/>
                <w:szCs w:val="20"/>
              </w:rPr>
            </w:pPr>
            <w:r w:rsidRPr="00FF0021">
              <w:rPr>
                <w:color w:val="000000"/>
                <w:sz w:val="20"/>
                <w:szCs w:val="20"/>
              </w:rPr>
              <w:t>The use of outdoor space is utilised wherever possible. </w:t>
            </w:r>
          </w:p>
          <w:p w:rsidR="008C3634" w:rsidRPr="00FF0021" w:rsidRDefault="008C3634" w:rsidP="00E709EB">
            <w:pPr>
              <w:tabs>
                <w:tab w:val="left" w:pos="784"/>
              </w:tabs>
              <w:spacing w:line="240" w:lineRule="auto"/>
              <w:rPr>
                <w:color w:val="000000"/>
                <w:sz w:val="20"/>
                <w:szCs w:val="20"/>
              </w:rPr>
            </w:pPr>
          </w:p>
          <w:p w:rsidR="008C3634" w:rsidRPr="00FF0021" w:rsidRDefault="008C3634" w:rsidP="00E709EB">
            <w:pPr>
              <w:tabs>
                <w:tab w:val="left" w:pos="784"/>
              </w:tabs>
              <w:spacing w:line="240" w:lineRule="auto"/>
              <w:rPr>
                <w:rFonts w:ascii="Times New Roman" w:eastAsia="Times New Roman" w:hAnsi="Times New Roman" w:cs="Times New Roman"/>
                <w:color w:val="000000"/>
                <w:sz w:val="20"/>
                <w:szCs w:val="20"/>
              </w:rPr>
            </w:pPr>
            <w:r w:rsidRPr="00FF0021">
              <w:rPr>
                <w:color w:val="000000"/>
                <w:sz w:val="20"/>
                <w:szCs w:val="20"/>
              </w:rPr>
              <w:t>Rooms have been organised to encourage social distancing, tables and chairs arranged to enable sitting side to side facing forward and not face to face.  </w:t>
            </w:r>
          </w:p>
          <w:p w:rsidR="008C3634" w:rsidRPr="00FF0021" w:rsidRDefault="008C3634" w:rsidP="00E709EB">
            <w:pPr>
              <w:tabs>
                <w:tab w:val="left" w:pos="784"/>
              </w:tabs>
              <w:spacing w:line="240" w:lineRule="auto"/>
              <w:rPr>
                <w:color w:val="000000"/>
                <w:sz w:val="20"/>
                <w:szCs w:val="20"/>
              </w:rPr>
            </w:pPr>
          </w:p>
          <w:p w:rsidR="008C3634" w:rsidRPr="00FF0021" w:rsidRDefault="008C3634" w:rsidP="00E709EB">
            <w:pPr>
              <w:tabs>
                <w:tab w:val="left" w:pos="784"/>
              </w:tabs>
              <w:spacing w:line="240" w:lineRule="auto"/>
              <w:rPr>
                <w:rFonts w:ascii="Times New Roman" w:eastAsia="Times New Roman" w:hAnsi="Times New Roman" w:cs="Times New Roman"/>
                <w:color w:val="000000"/>
                <w:sz w:val="20"/>
                <w:szCs w:val="20"/>
              </w:rPr>
            </w:pPr>
            <w:r w:rsidRPr="00FF0021">
              <w:rPr>
                <w:color w:val="000000"/>
                <w:sz w:val="20"/>
                <w:szCs w:val="20"/>
              </w:rPr>
              <w:t>Early years settings that host more than one contact group in a single room should consider the physical means that can be used to separate each group e.g. utilise furniture or screens </w:t>
            </w:r>
          </w:p>
          <w:p w:rsidR="008C3634" w:rsidRPr="00FF0021" w:rsidRDefault="008C3634" w:rsidP="00E709EB">
            <w:pPr>
              <w:tabs>
                <w:tab w:val="left" w:pos="784"/>
              </w:tabs>
              <w:spacing w:line="240" w:lineRule="auto"/>
              <w:rPr>
                <w:color w:val="000000"/>
                <w:sz w:val="20"/>
                <w:szCs w:val="20"/>
              </w:rPr>
            </w:pPr>
          </w:p>
          <w:p w:rsidR="008C3634" w:rsidRPr="00FF0021" w:rsidRDefault="008C3634" w:rsidP="00E709EB">
            <w:pPr>
              <w:tabs>
                <w:tab w:val="left" w:pos="784"/>
              </w:tabs>
              <w:spacing w:line="240" w:lineRule="auto"/>
              <w:rPr>
                <w:rFonts w:ascii="Times New Roman" w:eastAsia="Times New Roman" w:hAnsi="Times New Roman" w:cs="Times New Roman"/>
                <w:color w:val="000000"/>
                <w:sz w:val="20"/>
                <w:szCs w:val="20"/>
              </w:rPr>
            </w:pPr>
            <w:r w:rsidRPr="00FF0021">
              <w:rPr>
                <w:color w:val="000000"/>
                <w:sz w:val="20"/>
                <w:szCs w:val="20"/>
              </w:rPr>
              <w:t>Arrangements put in place to avoid mixing with other groups. </w:t>
            </w:r>
          </w:p>
          <w:p w:rsidR="008C3634" w:rsidRPr="00FF0021" w:rsidRDefault="008C3634" w:rsidP="00E709EB">
            <w:pPr>
              <w:tabs>
                <w:tab w:val="left" w:pos="784"/>
              </w:tabs>
              <w:spacing w:line="240" w:lineRule="auto"/>
              <w:rPr>
                <w:color w:val="000000"/>
                <w:sz w:val="20"/>
                <w:szCs w:val="20"/>
              </w:rPr>
            </w:pPr>
          </w:p>
          <w:p w:rsidR="008C3634" w:rsidRPr="00FF0021" w:rsidRDefault="008C3634" w:rsidP="00E709EB">
            <w:pPr>
              <w:tabs>
                <w:tab w:val="left" w:pos="784"/>
              </w:tabs>
              <w:spacing w:line="240" w:lineRule="auto"/>
              <w:rPr>
                <w:rFonts w:ascii="Times New Roman" w:eastAsia="Times New Roman" w:hAnsi="Times New Roman" w:cs="Times New Roman"/>
                <w:color w:val="000000"/>
                <w:sz w:val="20"/>
                <w:szCs w:val="20"/>
              </w:rPr>
            </w:pPr>
            <w:r w:rsidRPr="00FF0021">
              <w:rPr>
                <w:color w:val="000000"/>
                <w:sz w:val="20"/>
                <w:szCs w:val="20"/>
              </w:rPr>
              <w:t>Unnecessary items have been removed from learning environments where there is space to store elsewhere. </w:t>
            </w:r>
          </w:p>
          <w:p w:rsidR="008C3634" w:rsidRPr="00FF0021" w:rsidRDefault="008C3634" w:rsidP="00E709EB">
            <w:pPr>
              <w:tabs>
                <w:tab w:val="left" w:pos="784"/>
              </w:tabs>
              <w:spacing w:line="240" w:lineRule="auto"/>
              <w:rPr>
                <w:color w:val="000000"/>
                <w:sz w:val="20"/>
                <w:szCs w:val="20"/>
              </w:rPr>
            </w:pPr>
          </w:p>
          <w:p w:rsidR="008C3634" w:rsidRPr="00FF0021" w:rsidRDefault="008C3634" w:rsidP="00E709EB">
            <w:pPr>
              <w:tabs>
                <w:tab w:val="left" w:pos="784"/>
              </w:tabs>
              <w:spacing w:line="240" w:lineRule="auto"/>
              <w:rPr>
                <w:rFonts w:ascii="Times New Roman" w:eastAsia="Times New Roman" w:hAnsi="Times New Roman" w:cs="Times New Roman"/>
                <w:color w:val="000000"/>
                <w:sz w:val="20"/>
                <w:szCs w:val="20"/>
              </w:rPr>
            </w:pPr>
            <w:r w:rsidRPr="00FF0021">
              <w:rPr>
                <w:color w:val="000000"/>
                <w:sz w:val="20"/>
                <w:szCs w:val="20"/>
              </w:rPr>
              <w:t>Resources which are not easily washable or wipeable have been be removed.  </w:t>
            </w:r>
          </w:p>
          <w:p w:rsidR="008C3634" w:rsidRPr="00FF0021" w:rsidRDefault="008C3634" w:rsidP="00E709EB">
            <w:pPr>
              <w:tabs>
                <w:tab w:val="left" w:pos="784"/>
              </w:tabs>
              <w:spacing w:line="240" w:lineRule="auto"/>
              <w:rPr>
                <w:color w:val="000000"/>
                <w:sz w:val="20"/>
                <w:szCs w:val="20"/>
              </w:rPr>
            </w:pPr>
          </w:p>
          <w:p w:rsidR="008C3634" w:rsidRPr="00FF0021" w:rsidRDefault="008C3634" w:rsidP="00E709EB">
            <w:pPr>
              <w:tabs>
                <w:tab w:val="left" w:pos="784"/>
              </w:tabs>
              <w:spacing w:line="240" w:lineRule="auto"/>
              <w:rPr>
                <w:rFonts w:ascii="Times New Roman" w:eastAsia="Times New Roman" w:hAnsi="Times New Roman" w:cs="Times New Roman"/>
                <w:color w:val="000000"/>
                <w:sz w:val="20"/>
                <w:szCs w:val="20"/>
              </w:rPr>
            </w:pPr>
            <w:r w:rsidRPr="00FF0021">
              <w:rPr>
                <w:color w:val="000000"/>
                <w:sz w:val="20"/>
                <w:szCs w:val="20"/>
              </w:rPr>
              <w:t>Arrangements in place for the use of the playground, including playground equipment. </w:t>
            </w:r>
          </w:p>
          <w:p w:rsidR="008C3634" w:rsidRPr="00FF0021" w:rsidRDefault="008C3634" w:rsidP="00E709EB">
            <w:pPr>
              <w:tabs>
                <w:tab w:val="left" w:pos="784"/>
              </w:tabs>
              <w:spacing w:line="240" w:lineRule="auto"/>
              <w:rPr>
                <w:color w:val="000000"/>
                <w:sz w:val="20"/>
                <w:szCs w:val="20"/>
              </w:rPr>
            </w:pPr>
          </w:p>
          <w:p w:rsidR="008C3634" w:rsidRPr="00FF0021" w:rsidRDefault="008C3634" w:rsidP="00E709EB">
            <w:pPr>
              <w:tabs>
                <w:tab w:val="left" w:pos="784"/>
              </w:tabs>
              <w:spacing w:line="240" w:lineRule="auto"/>
              <w:rPr>
                <w:rFonts w:ascii="Times New Roman" w:eastAsia="Times New Roman" w:hAnsi="Times New Roman" w:cs="Times New Roman"/>
                <w:color w:val="000000"/>
                <w:sz w:val="20"/>
                <w:szCs w:val="20"/>
              </w:rPr>
            </w:pPr>
            <w:r w:rsidRPr="00FF0021">
              <w:rPr>
                <w:color w:val="000000"/>
                <w:sz w:val="20"/>
                <w:szCs w:val="20"/>
              </w:rPr>
              <w:t>Arrangements are also in place for social distancing in prep rooms (where they are in use). </w:t>
            </w:r>
          </w:p>
          <w:p w:rsidR="008C3634" w:rsidRPr="00FF0021" w:rsidRDefault="008C3634" w:rsidP="00E709EB">
            <w:pPr>
              <w:tabs>
                <w:tab w:val="left" w:pos="784"/>
              </w:tabs>
              <w:spacing w:line="240" w:lineRule="auto"/>
              <w:rPr>
                <w:color w:val="000000"/>
                <w:sz w:val="20"/>
                <w:szCs w:val="20"/>
              </w:rPr>
            </w:pPr>
          </w:p>
          <w:p w:rsidR="008C3634" w:rsidRPr="00FF0021" w:rsidRDefault="008C3634" w:rsidP="00E709EB">
            <w:pPr>
              <w:tabs>
                <w:tab w:val="left" w:pos="784"/>
              </w:tabs>
              <w:spacing w:line="240" w:lineRule="auto"/>
              <w:rPr>
                <w:rFonts w:ascii="Times New Roman" w:eastAsia="Times New Roman" w:hAnsi="Times New Roman" w:cs="Times New Roman"/>
                <w:color w:val="000000"/>
                <w:sz w:val="20"/>
                <w:szCs w:val="20"/>
              </w:rPr>
            </w:pPr>
            <w:r w:rsidRPr="00FF0021">
              <w:rPr>
                <w:color w:val="000000"/>
                <w:sz w:val="20"/>
                <w:szCs w:val="20"/>
              </w:rPr>
              <w:t>There is a designated PPA area for staff which is arranged in a socially distanced manner. This is cleaned regularly to ensure the safety of staff. </w:t>
            </w:r>
          </w:p>
          <w:p w:rsidR="008C3634" w:rsidRPr="00FF0021" w:rsidRDefault="008C3634" w:rsidP="00E709EB">
            <w:pPr>
              <w:tabs>
                <w:tab w:val="left" w:pos="784"/>
              </w:tabs>
              <w:spacing w:line="240" w:lineRule="auto"/>
              <w:rPr>
                <w:color w:val="000000"/>
                <w:sz w:val="20"/>
                <w:szCs w:val="20"/>
              </w:rPr>
            </w:pPr>
          </w:p>
          <w:p w:rsidR="008C3634" w:rsidRDefault="008C3634" w:rsidP="002F5944">
            <w:pPr>
              <w:tabs>
                <w:tab w:val="left" w:pos="784"/>
              </w:tabs>
              <w:spacing w:line="240" w:lineRule="auto"/>
              <w:rPr>
                <w:color w:val="000000"/>
                <w:shd w:val="clear" w:color="auto" w:fill="FFFFFF"/>
              </w:rPr>
            </w:pPr>
            <w:r>
              <w:rPr>
                <w:color w:val="000000"/>
                <w:sz w:val="20"/>
                <w:szCs w:val="20"/>
              </w:rPr>
              <w:t>S</w:t>
            </w:r>
            <w:r w:rsidRPr="00FF0021">
              <w:rPr>
                <w:color w:val="000000"/>
                <w:sz w:val="20"/>
                <w:szCs w:val="20"/>
              </w:rPr>
              <w:t xml:space="preserve">taff should ensure that </w:t>
            </w:r>
            <w:r>
              <w:rPr>
                <w:color w:val="000000"/>
                <w:sz w:val="20"/>
                <w:szCs w:val="20"/>
              </w:rPr>
              <w:t>social distancing guidance is adhered to whilst using this space</w:t>
            </w:r>
          </w:p>
          <w:p w:rsidR="008C3634" w:rsidRPr="002F5944" w:rsidRDefault="008C3634" w:rsidP="002F5944">
            <w:pPr>
              <w:spacing w:line="240" w:lineRule="auto"/>
              <w:rPr>
                <w:sz w:val="20"/>
                <w:szCs w:val="20"/>
              </w:rPr>
            </w:pPr>
            <w:r w:rsidRPr="002F5944">
              <w:rPr>
                <w:bCs/>
                <w:sz w:val="20"/>
                <w:szCs w:val="20"/>
              </w:rPr>
              <w:t>Staffrooms are unavailable during this period – staff working areas have been designated. </w:t>
            </w:r>
          </w:p>
          <w:p w:rsidR="008C3634" w:rsidRDefault="008C3634" w:rsidP="002F5944">
            <w:pPr>
              <w:tabs>
                <w:tab w:val="left" w:pos="784"/>
              </w:tabs>
              <w:spacing w:line="240" w:lineRule="auto"/>
              <w:rPr>
                <w:color w:val="000000"/>
                <w:sz w:val="20"/>
                <w:szCs w:val="20"/>
              </w:rPr>
            </w:pPr>
          </w:p>
          <w:p w:rsidR="008C3634" w:rsidRDefault="008C3634" w:rsidP="002F5944">
            <w:pPr>
              <w:tabs>
                <w:tab w:val="left" w:pos="784"/>
              </w:tabs>
              <w:spacing w:line="240" w:lineRule="auto"/>
              <w:rPr>
                <w:color w:val="000000"/>
                <w:sz w:val="20"/>
                <w:szCs w:val="20"/>
              </w:rPr>
            </w:pPr>
            <w:r w:rsidRPr="00FF0021">
              <w:rPr>
                <w:color w:val="000000"/>
                <w:sz w:val="20"/>
                <w:szCs w:val="20"/>
              </w:rPr>
              <w:t>All surfaces should be wiped down, masks should be wor</w:t>
            </w:r>
            <w:r>
              <w:rPr>
                <w:color w:val="000000"/>
                <w:sz w:val="20"/>
                <w:szCs w:val="20"/>
              </w:rPr>
              <w:t>n (unless eating or drin</w:t>
            </w:r>
            <w:r w:rsidRPr="00FF0021">
              <w:rPr>
                <w:color w:val="000000"/>
                <w:sz w:val="20"/>
                <w:szCs w:val="20"/>
              </w:rPr>
              <w:t>k</w:t>
            </w:r>
            <w:r>
              <w:rPr>
                <w:color w:val="000000"/>
                <w:sz w:val="20"/>
                <w:szCs w:val="20"/>
              </w:rPr>
              <w:t>ing)</w:t>
            </w:r>
            <w:r w:rsidRPr="00FF0021">
              <w:rPr>
                <w:color w:val="000000"/>
                <w:sz w:val="20"/>
                <w:szCs w:val="20"/>
              </w:rPr>
              <w:t xml:space="preserve"> and social distancing maintained. </w:t>
            </w:r>
          </w:p>
          <w:p w:rsidR="008C3634" w:rsidRDefault="008C3634" w:rsidP="00E709EB">
            <w:pPr>
              <w:tabs>
                <w:tab w:val="left" w:pos="784"/>
              </w:tabs>
              <w:spacing w:line="240" w:lineRule="auto"/>
              <w:rPr>
                <w:color w:val="000000"/>
                <w:sz w:val="20"/>
                <w:szCs w:val="20"/>
              </w:rPr>
            </w:pPr>
          </w:p>
          <w:p w:rsidR="008C3634" w:rsidRPr="00FF0021" w:rsidRDefault="008C3634" w:rsidP="00E709EB">
            <w:pPr>
              <w:tabs>
                <w:tab w:val="left" w:pos="784"/>
              </w:tabs>
              <w:spacing w:line="240" w:lineRule="auto"/>
              <w:rPr>
                <w:color w:val="000000"/>
                <w:sz w:val="20"/>
                <w:szCs w:val="20"/>
              </w:rPr>
            </w:pPr>
          </w:p>
          <w:p w:rsidR="008C3634" w:rsidRPr="00FF0021" w:rsidRDefault="008C3634" w:rsidP="00E709EB">
            <w:pPr>
              <w:spacing w:line="240" w:lineRule="auto"/>
              <w:rPr>
                <w:bCs/>
                <w:color w:val="4F81BD" w:themeColor="accent1"/>
                <w:sz w:val="20"/>
                <w:szCs w:val="20"/>
              </w:rPr>
            </w:pPr>
            <w:r w:rsidRPr="00FF0021">
              <w:rPr>
                <w:bCs/>
                <w:color w:val="4F81BD" w:themeColor="accent1"/>
                <w:sz w:val="20"/>
                <w:szCs w:val="20"/>
              </w:rPr>
              <w:t>Y Goedwig</w:t>
            </w:r>
          </w:p>
          <w:p w:rsidR="008C3634" w:rsidRPr="00FF0021" w:rsidRDefault="008C3634" w:rsidP="00E709EB">
            <w:pPr>
              <w:spacing w:line="240" w:lineRule="auto"/>
              <w:rPr>
                <w:bCs/>
                <w:color w:val="4F81BD" w:themeColor="accent1"/>
                <w:sz w:val="20"/>
                <w:szCs w:val="20"/>
              </w:rPr>
            </w:pPr>
          </w:p>
          <w:p w:rsidR="008C3634" w:rsidRPr="00FF0021" w:rsidRDefault="008C3634" w:rsidP="00E709EB">
            <w:pPr>
              <w:spacing w:line="240" w:lineRule="auto"/>
              <w:rPr>
                <w:color w:val="4F81BD" w:themeColor="accent1"/>
                <w:sz w:val="20"/>
                <w:szCs w:val="20"/>
              </w:rPr>
            </w:pPr>
            <w:r w:rsidRPr="00FF0021">
              <w:rPr>
                <w:bCs/>
                <w:color w:val="4F81BD" w:themeColor="accent1"/>
                <w:sz w:val="20"/>
                <w:szCs w:val="20"/>
              </w:rPr>
              <w:t>Pupils to remain in designated classroom throughout the day with the same teacher and members of support staff.</w:t>
            </w:r>
            <w:r w:rsidRPr="00FF0021">
              <w:rPr>
                <w:color w:val="4F81BD" w:themeColor="accent1"/>
                <w:sz w:val="20"/>
                <w:szCs w:val="20"/>
              </w:rPr>
              <w:t> </w:t>
            </w:r>
          </w:p>
          <w:p w:rsidR="008C3634" w:rsidRPr="00FF0021" w:rsidRDefault="008C3634" w:rsidP="00E709EB">
            <w:pPr>
              <w:spacing w:line="240" w:lineRule="auto"/>
              <w:rPr>
                <w:color w:val="4F81BD" w:themeColor="accent1"/>
                <w:sz w:val="20"/>
                <w:szCs w:val="20"/>
              </w:rPr>
            </w:pPr>
          </w:p>
          <w:p w:rsidR="008C3634" w:rsidRPr="00FF0021" w:rsidRDefault="008C3634" w:rsidP="00E709EB">
            <w:pPr>
              <w:spacing w:line="240" w:lineRule="auto"/>
              <w:rPr>
                <w:color w:val="4F81BD" w:themeColor="accent1"/>
                <w:sz w:val="20"/>
                <w:szCs w:val="20"/>
              </w:rPr>
            </w:pPr>
            <w:r w:rsidRPr="00FF0021">
              <w:rPr>
                <w:bCs/>
                <w:color w:val="4F81BD" w:themeColor="accent1"/>
                <w:sz w:val="20"/>
                <w:szCs w:val="20"/>
              </w:rPr>
              <w:t>Each class will be given a designated classroom, toilet facilities, and outdoor space. </w:t>
            </w:r>
          </w:p>
          <w:p w:rsidR="008C3634" w:rsidRPr="00FF0021" w:rsidRDefault="008C3634" w:rsidP="00E709EB">
            <w:pPr>
              <w:spacing w:line="240" w:lineRule="auto"/>
              <w:rPr>
                <w:bCs/>
                <w:color w:val="4F81BD" w:themeColor="accent1"/>
                <w:sz w:val="20"/>
                <w:szCs w:val="20"/>
              </w:rPr>
            </w:pPr>
          </w:p>
          <w:p w:rsidR="008C3634" w:rsidRPr="00FF0021" w:rsidRDefault="008C3634" w:rsidP="00E709EB">
            <w:pPr>
              <w:spacing w:line="240" w:lineRule="auto"/>
              <w:rPr>
                <w:color w:val="4F81BD" w:themeColor="accent1"/>
                <w:sz w:val="20"/>
                <w:szCs w:val="20"/>
              </w:rPr>
            </w:pPr>
            <w:r w:rsidRPr="00FF0021">
              <w:rPr>
                <w:bCs/>
                <w:color w:val="4F81BD" w:themeColor="accent1"/>
                <w:sz w:val="20"/>
                <w:szCs w:val="20"/>
              </w:rPr>
              <w:t>All staff are required to wear a 3 layer face mask at all times in the classroom.  </w:t>
            </w:r>
          </w:p>
          <w:p w:rsidR="008C3634" w:rsidRPr="00FF0021" w:rsidRDefault="008C3634" w:rsidP="00E709EB">
            <w:pPr>
              <w:spacing w:line="240" w:lineRule="auto"/>
              <w:rPr>
                <w:bCs/>
                <w:color w:val="4F81BD" w:themeColor="accent1"/>
                <w:sz w:val="20"/>
                <w:szCs w:val="20"/>
              </w:rPr>
            </w:pPr>
          </w:p>
          <w:p w:rsidR="008C3634" w:rsidRPr="00FF0021" w:rsidRDefault="008C3634" w:rsidP="00E709EB">
            <w:pPr>
              <w:spacing w:line="240" w:lineRule="auto"/>
              <w:rPr>
                <w:color w:val="4F81BD" w:themeColor="accent1"/>
                <w:sz w:val="20"/>
                <w:szCs w:val="20"/>
              </w:rPr>
            </w:pPr>
            <w:r w:rsidRPr="00FF0021">
              <w:rPr>
                <w:bCs/>
                <w:color w:val="4F81BD" w:themeColor="accent1"/>
                <w:sz w:val="20"/>
                <w:szCs w:val="20"/>
              </w:rPr>
              <w:t>In Y Goedwig contact groups are restricted to a class size.  Pupil numbers are restricted to a maximum of 30 pupils per class. </w:t>
            </w:r>
          </w:p>
          <w:p w:rsidR="008C3634" w:rsidRPr="00FF0021" w:rsidRDefault="008C3634" w:rsidP="00E709EB">
            <w:pPr>
              <w:spacing w:line="240" w:lineRule="auto"/>
              <w:rPr>
                <w:bCs/>
                <w:color w:val="4F81BD" w:themeColor="accent1"/>
                <w:sz w:val="20"/>
                <w:szCs w:val="20"/>
              </w:rPr>
            </w:pPr>
          </w:p>
          <w:p w:rsidR="008C3634" w:rsidRPr="00FF0021" w:rsidRDefault="008C3634" w:rsidP="00E709EB">
            <w:pPr>
              <w:spacing w:line="240" w:lineRule="auto"/>
              <w:rPr>
                <w:color w:val="4F81BD" w:themeColor="accent1"/>
                <w:sz w:val="20"/>
                <w:szCs w:val="20"/>
              </w:rPr>
            </w:pPr>
            <w:r w:rsidRPr="00FF0021">
              <w:rPr>
                <w:bCs/>
                <w:color w:val="4F81BD" w:themeColor="accent1"/>
                <w:sz w:val="20"/>
                <w:szCs w:val="20"/>
              </w:rPr>
              <w:t>All resources etc. will be cleaned during and at the end of each day. </w:t>
            </w:r>
          </w:p>
          <w:p w:rsidR="008C3634" w:rsidRPr="00FF0021" w:rsidRDefault="008C3634" w:rsidP="00E709EB">
            <w:pPr>
              <w:spacing w:line="240" w:lineRule="auto"/>
              <w:rPr>
                <w:bCs/>
                <w:color w:val="4F81BD" w:themeColor="accent1"/>
                <w:sz w:val="20"/>
                <w:szCs w:val="20"/>
              </w:rPr>
            </w:pPr>
          </w:p>
          <w:p w:rsidR="008C3634" w:rsidRPr="00FF0021" w:rsidRDefault="008C3634" w:rsidP="00E709EB">
            <w:pPr>
              <w:spacing w:line="240" w:lineRule="auto"/>
              <w:rPr>
                <w:color w:val="4F81BD" w:themeColor="accent1"/>
                <w:sz w:val="20"/>
                <w:szCs w:val="20"/>
              </w:rPr>
            </w:pPr>
            <w:r w:rsidRPr="00FF0021">
              <w:rPr>
                <w:bCs/>
                <w:color w:val="4F81BD" w:themeColor="accent1"/>
                <w:sz w:val="20"/>
                <w:szCs w:val="20"/>
              </w:rPr>
              <w:t>Pedal bins to be provided in each classroom for the disposal of tissues and sanitiser wipes. </w:t>
            </w:r>
          </w:p>
          <w:p w:rsidR="008C3634" w:rsidRPr="00FF0021" w:rsidRDefault="008C3634" w:rsidP="00E709EB">
            <w:pPr>
              <w:spacing w:line="240" w:lineRule="auto"/>
              <w:rPr>
                <w:bCs/>
                <w:color w:val="4F81BD" w:themeColor="accent1"/>
                <w:sz w:val="20"/>
                <w:szCs w:val="20"/>
              </w:rPr>
            </w:pPr>
          </w:p>
          <w:p w:rsidR="008C3634" w:rsidRPr="00FF0021" w:rsidRDefault="008C3634" w:rsidP="00E709EB">
            <w:pPr>
              <w:spacing w:line="240" w:lineRule="auto"/>
              <w:rPr>
                <w:bCs/>
                <w:color w:val="4F81BD" w:themeColor="accent1"/>
                <w:sz w:val="20"/>
                <w:szCs w:val="20"/>
              </w:rPr>
            </w:pPr>
            <w:r w:rsidRPr="00FF0021">
              <w:rPr>
                <w:bCs/>
                <w:color w:val="4F81BD" w:themeColor="accent1"/>
                <w:sz w:val="20"/>
                <w:szCs w:val="20"/>
              </w:rPr>
              <w:t>There will be hand sanitiser and wipes placed on a table at the entrance to each classroom. Anti-bacterial spray will also be available this must be stored in a high cupboard which pupils are not able to access. </w:t>
            </w:r>
          </w:p>
          <w:p w:rsidR="008C3634" w:rsidRPr="00FF0021" w:rsidRDefault="008C3634" w:rsidP="00E709EB">
            <w:pPr>
              <w:spacing w:line="240" w:lineRule="auto"/>
              <w:rPr>
                <w:color w:val="000000"/>
                <w:sz w:val="20"/>
                <w:szCs w:val="20"/>
              </w:rPr>
            </w:pPr>
          </w:p>
          <w:p w:rsidR="008C3634" w:rsidRPr="00FF0021" w:rsidRDefault="008C3634" w:rsidP="00E709EB">
            <w:pPr>
              <w:spacing w:line="240" w:lineRule="auto"/>
              <w:rPr>
                <w:bCs/>
                <w:color w:val="FF0000"/>
                <w:sz w:val="20"/>
                <w:szCs w:val="20"/>
              </w:rPr>
            </w:pPr>
            <w:r w:rsidRPr="00FF0021">
              <w:rPr>
                <w:color w:val="FF0000"/>
                <w:sz w:val="20"/>
                <w:szCs w:val="20"/>
              </w:rPr>
              <w:t>Nythbran </w:t>
            </w:r>
          </w:p>
          <w:p w:rsidR="008C3634" w:rsidRPr="00FF0021" w:rsidRDefault="008C3634" w:rsidP="00E709EB">
            <w:pPr>
              <w:spacing w:line="240" w:lineRule="auto"/>
              <w:rPr>
                <w:bCs/>
                <w:color w:val="FF0000"/>
                <w:sz w:val="20"/>
                <w:szCs w:val="20"/>
              </w:rPr>
            </w:pPr>
            <w:r w:rsidRPr="00FF0021">
              <w:rPr>
                <w:color w:val="FF0000"/>
                <w:sz w:val="20"/>
                <w:szCs w:val="20"/>
              </w:rPr>
              <w:t>Contact groups are restricted in line with Welsh Government guidance: </w:t>
            </w:r>
          </w:p>
          <w:p w:rsidR="008C3634" w:rsidRPr="00FF0021" w:rsidRDefault="008C3634" w:rsidP="00E709EB">
            <w:pPr>
              <w:spacing w:line="240" w:lineRule="auto"/>
              <w:rPr>
                <w:color w:val="FF0000"/>
                <w:sz w:val="20"/>
                <w:szCs w:val="20"/>
              </w:rPr>
            </w:pPr>
            <w:r w:rsidRPr="00FF0021">
              <w:rPr>
                <w:color w:val="FF0000"/>
                <w:sz w:val="20"/>
                <w:szCs w:val="20"/>
              </w:rPr>
              <w:t>Year 7 and 8 will be in class size contact groups of no more than 30 pupils where possible.</w:t>
            </w:r>
          </w:p>
          <w:p w:rsidR="008C3634" w:rsidRPr="00FF0021" w:rsidRDefault="008C3634" w:rsidP="00E709EB">
            <w:pPr>
              <w:spacing w:line="240" w:lineRule="auto"/>
              <w:rPr>
                <w:color w:val="FF0000"/>
                <w:sz w:val="20"/>
                <w:szCs w:val="20"/>
              </w:rPr>
            </w:pPr>
          </w:p>
          <w:p w:rsidR="008C3634" w:rsidRPr="00FF0021" w:rsidRDefault="008C3634" w:rsidP="00E709EB">
            <w:pPr>
              <w:spacing w:line="240" w:lineRule="auto"/>
              <w:rPr>
                <w:color w:val="FF0000"/>
                <w:sz w:val="20"/>
                <w:szCs w:val="20"/>
              </w:rPr>
            </w:pPr>
            <w:r w:rsidRPr="00FF0021">
              <w:rPr>
                <w:color w:val="FF0000"/>
                <w:sz w:val="20"/>
                <w:szCs w:val="20"/>
              </w:rPr>
              <w:t>Social distancing between pupil’s in classrooms will not be in place but staff should try and maintain a 2m distance from learners where possible. </w:t>
            </w:r>
          </w:p>
          <w:p w:rsidR="008C3634" w:rsidRPr="00FF0021" w:rsidRDefault="008C3634" w:rsidP="00E709EB">
            <w:pPr>
              <w:spacing w:line="240" w:lineRule="auto"/>
              <w:rPr>
                <w:color w:val="FF0000"/>
                <w:sz w:val="20"/>
                <w:szCs w:val="20"/>
              </w:rPr>
            </w:pPr>
          </w:p>
          <w:p w:rsidR="008C3634" w:rsidRPr="00FF0021" w:rsidRDefault="008C3634" w:rsidP="00E709EB">
            <w:pPr>
              <w:spacing w:line="240" w:lineRule="auto"/>
              <w:rPr>
                <w:bCs/>
                <w:color w:val="FF0000"/>
                <w:sz w:val="20"/>
                <w:szCs w:val="20"/>
              </w:rPr>
            </w:pPr>
            <w:r w:rsidRPr="00FF0021">
              <w:rPr>
                <w:color w:val="FF0000"/>
                <w:sz w:val="20"/>
                <w:szCs w:val="20"/>
              </w:rPr>
              <w:t>All staff and pupils will be required to a face covering in the classroom. </w:t>
            </w:r>
          </w:p>
          <w:p w:rsidR="008C3634" w:rsidRPr="00FF0021" w:rsidRDefault="008C3634" w:rsidP="00E709EB">
            <w:pPr>
              <w:spacing w:line="240" w:lineRule="auto"/>
              <w:rPr>
                <w:color w:val="FF0000"/>
                <w:sz w:val="20"/>
                <w:szCs w:val="20"/>
              </w:rPr>
            </w:pPr>
          </w:p>
          <w:p w:rsidR="008C3634" w:rsidRPr="00FF0021" w:rsidRDefault="008C3634" w:rsidP="00E709EB">
            <w:pPr>
              <w:spacing w:line="240" w:lineRule="auto"/>
              <w:rPr>
                <w:bCs/>
                <w:color w:val="FF0000"/>
                <w:sz w:val="20"/>
                <w:szCs w:val="20"/>
              </w:rPr>
            </w:pPr>
            <w:r w:rsidRPr="00FF0021">
              <w:rPr>
                <w:color w:val="FF0000"/>
                <w:sz w:val="20"/>
                <w:szCs w:val="20"/>
              </w:rPr>
              <w:t>All staff are advised that where possible they should remain inside the 2m teaching zone at the front of the classroom. </w:t>
            </w:r>
          </w:p>
          <w:p w:rsidR="008C3634" w:rsidRPr="00FF0021" w:rsidRDefault="008C3634" w:rsidP="00E709EB">
            <w:pPr>
              <w:spacing w:line="240" w:lineRule="auto"/>
              <w:rPr>
                <w:color w:val="FF0000"/>
                <w:sz w:val="20"/>
                <w:szCs w:val="20"/>
              </w:rPr>
            </w:pPr>
          </w:p>
          <w:p w:rsidR="008C3634" w:rsidRPr="00FF0021" w:rsidRDefault="008C3634" w:rsidP="00E709EB">
            <w:pPr>
              <w:spacing w:line="240" w:lineRule="auto"/>
              <w:rPr>
                <w:color w:val="FF0000"/>
                <w:sz w:val="20"/>
                <w:szCs w:val="20"/>
              </w:rPr>
            </w:pPr>
            <w:r w:rsidRPr="00FF0021">
              <w:rPr>
                <w:color w:val="FF0000"/>
                <w:sz w:val="20"/>
                <w:szCs w:val="20"/>
              </w:rPr>
              <w:t>All practical lessons will not take place. This will ensure that where possible all pupils remain within their base room further limiting movement around the school.  </w:t>
            </w:r>
          </w:p>
          <w:p w:rsidR="008C3634" w:rsidRPr="00FF0021" w:rsidRDefault="008C3634" w:rsidP="00E709EB">
            <w:pPr>
              <w:spacing w:line="240" w:lineRule="auto"/>
              <w:rPr>
                <w:bCs/>
                <w:color w:val="FF0000"/>
                <w:sz w:val="20"/>
                <w:szCs w:val="20"/>
              </w:rPr>
            </w:pPr>
          </w:p>
          <w:p w:rsidR="008C3634" w:rsidRPr="00FF0021" w:rsidRDefault="008C3634" w:rsidP="00E709EB">
            <w:pPr>
              <w:spacing w:line="240" w:lineRule="auto"/>
              <w:rPr>
                <w:color w:val="FF0000"/>
                <w:sz w:val="20"/>
                <w:szCs w:val="20"/>
              </w:rPr>
            </w:pPr>
            <w:r w:rsidRPr="00FF0021">
              <w:rPr>
                <w:color w:val="FF0000"/>
                <w:sz w:val="20"/>
                <w:szCs w:val="20"/>
              </w:rPr>
              <w:t xml:space="preserve">Pupils will be in group sizes limited to 30 and where possible will remain within these groups across the day. </w:t>
            </w:r>
          </w:p>
          <w:p w:rsidR="008C3634" w:rsidRPr="00FF0021" w:rsidRDefault="008C3634" w:rsidP="00E709EB">
            <w:pPr>
              <w:spacing w:line="240" w:lineRule="auto"/>
              <w:rPr>
                <w:color w:val="FF0000"/>
                <w:sz w:val="20"/>
                <w:szCs w:val="20"/>
              </w:rPr>
            </w:pPr>
          </w:p>
          <w:p w:rsidR="008C3634" w:rsidRPr="00FF0021" w:rsidRDefault="008C3634" w:rsidP="00E709EB">
            <w:pPr>
              <w:spacing w:line="240" w:lineRule="auto"/>
              <w:rPr>
                <w:color w:val="FF0000"/>
                <w:sz w:val="20"/>
                <w:szCs w:val="20"/>
              </w:rPr>
            </w:pPr>
            <w:r w:rsidRPr="00FF0021">
              <w:rPr>
                <w:color w:val="FF0000"/>
                <w:sz w:val="20"/>
                <w:szCs w:val="20"/>
              </w:rPr>
              <w:t>Option groups where possible have been allocated as doubles to reduce movement between rooms. All rooms will be cleaned between room changes.  </w:t>
            </w:r>
          </w:p>
          <w:p w:rsidR="008C3634" w:rsidRPr="00FF0021" w:rsidRDefault="008C3634" w:rsidP="00E709EB">
            <w:pPr>
              <w:spacing w:line="240" w:lineRule="auto"/>
              <w:rPr>
                <w:color w:val="FF0000"/>
                <w:sz w:val="20"/>
                <w:szCs w:val="20"/>
              </w:rPr>
            </w:pPr>
          </w:p>
          <w:p w:rsidR="008C3634" w:rsidRPr="00FF0021" w:rsidRDefault="008C3634" w:rsidP="00E709EB">
            <w:pPr>
              <w:spacing w:line="240" w:lineRule="auto"/>
              <w:rPr>
                <w:bCs/>
                <w:color w:val="FF0000"/>
                <w:sz w:val="20"/>
                <w:szCs w:val="20"/>
              </w:rPr>
            </w:pPr>
            <w:r w:rsidRPr="00FF0021">
              <w:rPr>
                <w:color w:val="FF0000"/>
                <w:sz w:val="20"/>
                <w:szCs w:val="20"/>
              </w:rPr>
              <w:t>Seating plans for core groups will be put in place by the Wellbeing Teams. Options classes will be put in seating plans by the class teacher. </w:t>
            </w:r>
          </w:p>
          <w:p w:rsidR="008C3634" w:rsidRPr="00FF0021" w:rsidRDefault="008C3634" w:rsidP="00E709EB">
            <w:pPr>
              <w:spacing w:line="240" w:lineRule="auto"/>
              <w:rPr>
                <w:color w:val="FF0000"/>
                <w:sz w:val="20"/>
                <w:szCs w:val="20"/>
              </w:rPr>
            </w:pPr>
          </w:p>
          <w:p w:rsidR="008C3634" w:rsidRPr="00FF0021" w:rsidRDefault="008C3634" w:rsidP="00E709EB">
            <w:pPr>
              <w:spacing w:line="240" w:lineRule="auto"/>
              <w:rPr>
                <w:color w:val="FF0000"/>
                <w:sz w:val="20"/>
                <w:szCs w:val="20"/>
              </w:rPr>
            </w:pPr>
            <w:r w:rsidRPr="00FF0021">
              <w:rPr>
                <w:color w:val="FF0000"/>
                <w:sz w:val="20"/>
                <w:szCs w:val="20"/>
              </w:rPr>
              <w:t xml:space="preserve">There will be hand sanitiser and wipes placed on a table at the entrance to each classroom. </w:t>
            </w:r>
          </w:p>
          <w:p w:rsidR="008C3634" w:rsidRPr="00FF0021" w:rsidRDefault="008C3634" w:rsidP="00E709EB">
            <w:pPr>
              <w:spacing w:line="240" w:lineRule="auto"/>
              <w:rPr>
                <w:color w:val="FF0000"/>
                <w:sz w:val="20"/>
                <w:szCs w:val="20"/>
              </w:rPr>
            </w:pPr>
          </w:p>
          <w:p w:rsidR="008C3634" w:rsidRPr="00FF0021" w:rsidRDefault="008C3634" w:rsidP="00E709EB">
            <w:pPr>
              <w:spacing w:line="240" w:lineRule="auto"/>
              <w:rPr>
                <w:color w:val="FF0000"/>
                <w:sz w:val="20"/>
                <w:szCs w:val="20"/>
              </w:rPr>
            </w:pPr>
            <w:r w:rsidRPr="00FF0021">
              <w:rPr>
                <w:color w:val="FF0000"/>
                <w:sz w:val="20"/>
                <w:szCs w:val="20"/>
              </w:rPr>
              <w:t>Anti-bacterial spray will also be available this must be stored in the drawer of the teacher desks which pupils are not able to access. </w:t>
            </w:r>
          </w:p>
          <w:p w:rsidR="008C3634" w:rsidRPr="00FF0021" w:rsidRDefault="008C3634" w:rsidP="00E709EB">
            <w:pPr>
              <w:spacing w:line="240" w:lineRule="auto"/>
              <w:rPr>
                <w:bCs/>
                <w:color w:val="FF0000"/>
                <w:sz w:val="20"/>
                <w:szCs w:val="20"/>
              </w:rPr>
            </w:pPr>
          </w:p>
          <w:p w:rsidR="008C3634" w:rsidRPr="00FF0021" w:rsidRDefault="008C3634" w:rsidP="00E709EB">
            <w:pPr>
              <w:spacing w:line="240" w:lineRule="auto"/>
              <w:rPr>
                <w:bCs/>
                <w:color w:val="FF0000"/>
                <w:sz w:val="20"/>
                <w:szCs w:val="20"/>
              </w:rPr>
            </w:pPr>
            <w:r w:rsidRPr="00FF0021">
              <w:rPr>
                <w:color w:val="FF0000"/>
                <w:sz w:val="20"/>
                <w:szCs w:val="20"/>
              </w:rPr>
              <w:t>Local Authority guidance states that, ‘when using larger groups other preventative measures become even more important to minimise transmission risks’ the following measures have been put in place: </w:t>
            </w:r>
          </w:p>
          <w:p w:rsidR="008C3634" w:rsidRPr="00FF0021" w:rsidRDefault="008C3634" w:rsidP="00E709EB">
            <w:pPr>
              <w:spacing w:line="240" w:lineRule="auto"/>
              <w:rPr>
                <w:color w:val="FF0000"/>
                <w:sz w:val="20"/>
                <w:szCs w:val="20"/>
              </w:rPr>
            </w:pPr>
          </w:p>
          <w:p w:rsidR="008C3634" w:rsidRPr="00FF0021" w:rsidRDefault="008C3634" w:rsidP="00E709EB">
            <w:pPr>
              <w:spacing w:line="240" w:lineRule="auto"/>
              <w:rPr>
                <w:bCs/>
                <w:color w:val="FF0000"/>
                <w:sz w:val="20"/>
                <w:szCs w:val="20"/>
              </w:rPr>
            </w:pPr>
            <w:r w:rsidRPr="00FF0021">
              <w:rPr>
                <w:color w:val="FF0000"/>
                <w:sz w:val="20"/>
                <w:szCs w:val="20"/>
              </w:rPr>
              <w:t>Windows and doors to be kept open to provide ventilation. </w:t>
            </w:r>
          </w:p>
          <w:p w:rsidR="008C3634" w:rsidRPr="00FF0021" w:rsidRDefault="008C3634" w:rsidP="00E709EB">
            <w:pPr>
              <w:spacing w:line="240" w:lineRule="auto"/>
              <w:rPr>
                <w:color w:val="FF0000"/>
                <w:sz w:val="20"/>
                <w:szCs w:val="20"/>
              </w:rPr>
            </w:pPr>
          </w:p>
          <w:p w:rsidR="008C3634" w:rsidRPr="00FF0021" w:rsidRDefault="008C3634" w:rsidP="00E709EB">
            <w:pPr>
              <w:spacing w:line="240" w:lineRule="auto"/>
              <w:rPr>
                <w:bCs/>
                <w:color w:val="FF0000"/>
                <w:sz w:val="20"/>
                <w:szCs w:val="20"/>
              </w:rPr>
            </w:pPr>
            <w:r w:rsidRPr="00FF0021">
              <w:rPr>
                <w:color w:val="FF0000"/>
                <w:sz w:val="20"/>
                <w:szCs w:val="20"/>
              </w:rPr>
              <w:t>Assigned seating to limit the number of daily contacts. </w:t>
            </w:r>
          </w:p>
          <w:p w:rsidR="008C3634" w:rsidRPr="00FF0021" w:rsidRDefault="008C3634" w:rsidP="00E709EB">
            <w:pPr>
              <w:spacing w:line="240" w:lineRule="auto"/>
              <w:rPr>
                <w:color w:val="FF0000"/>
                <w:sz w:val="20"/>
                <w:szCs w:val="20"/>
              </w:rPr>
            </w:pPr>
          </w:p>
          <w:p w:rsidR="008C3634" w:rsidRPr="00FF0021" w:rsidRDefault="008C3634" w:rsidP="00E709EB">
            <w:pPr>
              <w:spacing w:line="240" w:lineRule="auto"/>
              <w:rPr>
                <w:color w:val="FF0000"/>
                <w:sz w:val="20"/>
                <w:szCs w:val="20"/>
              </w:rPr>
            </w:pPr>
            <w:r w:rsidRPr="00FF0021">
              <w:rPr>
                <w:color w:val="FF0000"/>
                <w:sz w:val="20"/>
                <w:szCs w:val="20"/>
              </w:rPr>
              <w:t>Staff to remain at a 2 metre social distance from pupils. </w:t>
            </w:r>
          </w:p>
          <w:p w:rsidR="008C3634" w:rsidRPr="00FF0021" w:rsidRDefault="008C3634" w:rsidP="00E709EB">
            <w:pPr>
              <w:spacing w:line="240" w:lineRule="auto"/>
              <w:rPr>
                <w:bCs/>
                <w:color w:val="FF0000"/>
                <w:sz w:val="20"/>
                <w:szCs w:val="20"/>
              </w:rPr>
            </w:pPr>
          </w:p>
          <w:p w:rsidR="008C3634" w:rsidRPr="00FF0021" w:rsidRDefault="008C3634" w:rsidP="00E709EB">
            <w:pPr>
              <w:spacing w:line="240" w:lineRule="auto"/>
              <w:rPr>
                <w:color w:val="FF0000"/>
                <w:sz w:val="20"/>
                <w:szCs w:val="20"/>
              </w:rPr>
            </w:pPr>
            <w:r w:rsidRPr="00FF0021">
              <w:rPr>
                <w:color w:val="FF0000"/>
                <w:sz w:val="20"/>
                <w:szCs w:val="20"/>
              </w:rPr>
              <w:t>All resource etc. will be cleaned during and at the end of each day. </w:t>
            </w:r>
          </w:p>
          <w:p w:rsidR="008C3634" w:rsidRPr="00FF0021" w:rsidRDefault="008C3634" w:rsidP="00E709EB">
            <w:pPr>
              <w:spacing w:line="240" w:lineRule="auto"/>
              <w:rPr>
                <w:bCs/>
                <w:color w:val="FF0000"/>
                <w:sz w:val="20"/>
                <w:szCs w:val="20"/>
              </w:rPr>
            </w:pPr>
          </w:p>
          <w:p w:rsidR="008C3634" w:rsidRPr="00FF0021" w:rsidRDefault="008C3634" w:rsidP="00E709EB">
            <w:pPr>
              <w:spacing w:line="240" w:lineRule="auto"/>
              <w:rPr>
                <w:bCs/>
                <w:color w:val="FF0000"/>
                <w:sz w:val="20"/>
                <w:szCs w:val="20"/>
              </w:rPr>
            </w:pPr>
            <w:r w:rsidRPr="00FF0021">
              <w:rPr>
                <w:color w:val="FF0000"/>
                <w:sz w:val="20"/>
                <w:szCs w:val="20"/>
              </w:rPr>
              <w:t>Pedal bins to be provided in each classroom for the disposal of tissues and sanitiser wipes. </w:t>
            </w:r>
          </w:p>
          <w:p w:rsidR="008C3634" w:rsidRPr="00FF0021" w:rsidRDefault="008C3634" w:rsidP="00E709EB">
            <w:pPr>
              <w:spacing w:line="240" w:lineRule="auto"/>
              <w:rPr>
                <w:bCs/>
                <w:color w:val="FF0000"/>
                <w:sz w:val="20"/>
                <w:szCs w:val="20"/>
              </w:rPr>
            </w:pPr>
            <w:r w:rsidRPr="00FF0021">
              <w:rPr>
                <w:color w:val="FF0000"/>
                <w:sz w:val="20"/>
                <w:szCs w:val="20"/>
              </w:rPr>
              <w:t>Each contact group will be allocated their own outdoor space.  </w:t>
            </w:r>
          </w:p>
          <w:p w:rsidR="008C3634" w:rsidRPr="00FF0021" w:rsidRDefault="008C3634" w:rsidP="00E709EB">
            <w:pPr>
              <w:pStyle w:val="paragraph"/>
              <w:spacing w:before="0" w:beforeAutospacing="0" w:after="0" w:afterAutospacing="0"/>
              <w:textAlignment w:val="baseline"/>
              <w:rPr>
                <w:color w:val="000000"/>
                <w:sz w:val="20"/>
                <w:szCs w:val="20"/>
              </w:rPr>
            </w:pPr>
          </w:p>
        </w:tc>
        <w:tc>
          <w:tcPr>
            <w:tcW w:w="2551"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rsidR="008C3634" w:rsidRPr="00FF0021" w:rsidRDefault="008C3634" w:rsidP="00E709EB">
            <w:pPr>
              <w:tabs>
                <w:tab w:val="left" w:pos="784"/>
              </w:tabs>
              <w:spacing w:line="240" w:lineRule="auto"/>
              <w:rPr>
                <w:color w:val="000000"/>
                <w:sz w:val="20"/>
                <w:szCs w:val="20"/>
              </w:rPr>
            </w:pPr>
            <w:r w:rsidRPr="00FF0021">
              <w:rPr>
                <w:color w:val="000000"/>
                <w:sz w:val="20"/>
                <w:szCs w:val="20"/>
              </w:rPr>
              <w:t>The use of outdoor space is utilised wherever possible. </w:t>
            </w:r>
          </w:p>
          <w:p w:rsidR="008C3634" w:rsidRPr="00FF0021" w:rsidRDefault="008C3634" w:rsidP="00E709EB">
            <w:pPr>
              <w:tabs>
                <w:tab w:val="left" w:pos="784"/>
              </w:tabs>
              <w:spacing w:line="240" w:lineRule="auto"/>
              <w:rPr>
                <w:color w:val="000000"/>
                <w:sz w:val="20"/>
                <w:szCs w:val="20"/>
              </w:rPr>
            </w:pPr>
          </w:p>
          <w:p w:rsidR="008C3634" w:rsidRPr="00FF0021" w:rsidRDefault="008C3634" w:rsidP="00E709EB">
            <w:pPr>
              <w:tabs>
                <w:tab w:val="left" w:pos="784"/>
              </w:tabs>
              <w:spacing w:line="240" w:lineRule="auto"/>
              <w:rPr>
                <w:rFonts w:ascii="Times New Roman" w:eastAsia="Times New Roman" w:hAnsi="Times New Roman" w:cs="Times New Roman"/>
                <w:color w:val="000000"/>
                <w:sz w:val="20"/>
                <w:szCs w:val="20"/>
              </w:rPr>
            </w:pPr>
            <w:r w:rsidRPr="00FF0021">
              <w:rPr>
                <w:color w:val="000000"/>
                <w:sz w:val="20"/>
                <w:szCs w:val="20"/>
              </w:rPr>
              <w:t>Rooms have been organised to encourage social distancing, tables and chairs arranged to enable sitting side to side facing forward and not face to face.  </w:t>
            </w:r>
          </w:p>
          <w:p w:rsidR="008C3634" w:rsidRPr="00FF0021" w:rsidRDefault="008C3634" w:rsidP="00E709EB">
            <w:pPr>
              <w:tabs>
                <w:tab w:val="left" w:pos="784"/>
              </w:tabs>
              <w:spacing w:line="240" w:lineRule="auto"/>
              <w:rPr>
                <w:color w:val="000000"/>
                <w:sz w:val="20"/>
                <w:szCs w:val="20"/>
              </w:rPr>
            </w:pPr>
          </w:p>
          <w:p w:rsidR="008C3634" w:rsidRPr="00FF0021" w:rsidRDefault="008C3634" w:rsidP="00E709EB">
            <w:pPr>
              <w:tabs>
                <w:tab w:val="left" w:pos="784"/>
              </w:tabs>
              <w:spacing w:line="240" w:lineRule="auto"/>
              <w:rPr>
                <w:rFonts w:ascii="Times New Roman" w:eastAsia="Times New Roman" w:hAnsi="Times New Roman" w:cs="Times New Roman"/>
                <w:color w:val="000000"/>
                <w:sz w:val="20"/>
                <w:szCs w:val="20"/>
              </w:rPr>
            </w:pPr>
            <w:r w:rsidRPr="00FF0021">
              <w:rPr>
                <w:color w:val="000000"/>
                <w:sz w:val="20"/>
                <w:szCs w:val="20"/>
              </w:rPr>
              <w:t>Unnecessary items have been removed from learning environments where there is space to store elsewhere. </w:t>
            </w:r>
          </w:p>
          <w:p w:rsidR="008C3634" w:rsidRPr="00FF0021" w:rsidRDefault="008C3634" w:rsidP="00E709EB">
            <w:pPr>
              <w:tabs>
                <w:tab w:val="left" w:pos="784"/>
              </w:tabs>
              <w:spacing w:line="240" w:lineRule="auto"/>
              <w:rPr>
                <w:color w:val="000000"/>
                <w:sz w:val="20"/>
                <w:szCs w:val="20"/>
              </w:rPr>
            </w:pPr>
          </w:p>
          <w:p w:rsidR="008C3634" w:rsidRPr="00FF0021" w:rsidRDefault="008C3634" w:rsidP="00E709EB">
            <w:pPr>
              <w:tabs>
                <w:tab w:val="left" w:pos="784"/>
              </w:tabs>
              <w:spacing w:line="240" w:lineRule="auto"/>
              <w:rPr>
                <w:rFonts w:ascii="Times New Roman" w:eastAsia="Times New Roman" w:hAnsi="Times New Roman" w:cs="Times New Roman"/>
                <w:color w:val="000000"/>
                <w:sz w:val="20"/>
                <w:szCs w:val="20"/>
              </w:rPr>
            </w:pPr>
            <w:r w:rsidRPr="00FF0021">
              <w:rPr>
                <w:color w:val="000000"/>
                <w:sz w:val="20"/>
                <w:szCs w:val="20"/>
              </w:rPr>
              <w:t>Resources which are not easily washable or wipeable have been be removed.  </w:t>
            </w:r>
          </w:p>
          <w:p w:rsidR="008C3634" w:rsidRPr="00FF0021" w:rsidRDefault="008C3634" w:rsidP="00E709EB">
            <w:pPr>
              <w:tabs>
                <w:tab w:val="left" w:pos="784"/>
              </w:tabs>
              <w:spacing w:line="240" w:lineRule="auto"/>
              <w:rPr>
                <w:color w:val="000000"/>
                <w:sz w:val="20"/>
                <w:szCs w:val="20"/>
              </w:rPr>
            </w:pPr>
          </w:p>
          <w:p w:rsidR="008C3634" w:rsidRPr="00FF0021" w:rsidRDefault="008C3634" w:rsidP="00E709EB">
            <w:pPr>
              <w:tabs>
                <w:tab w:val="left" w:pos="784"/>
              </w:tabs>
              <w:spacing w:line="240" w:lineRule="auto"/>
              <w:rPr>
                <w:rFonts w:ascii="Times New Roman" w:eastAsia="Times New Roman" w:hAnsi="Times New Roman" w:cs="Times New Roman"/>
                <w:color w:val="000000"/>
                <w:sz w:val="20"/>
                <w:szCs w:val="20"/>
              </w:rPr>
            </w:pPr>
            <w:r w:rsidRPr="00FF0021">
              <w:rPr>
                <w:color w:val="000000"/>
                <w:sz w:val="20"/>
                <w:szCs w:val="20"/>
              </w:rPr>
              <w:t>Arrangements in place for the use of the playground, including playground equipment. </w:t>
            </w:r>
          </w:p>
          <w:p w:rsidR="008C3634" w:rsidRPr="00FF0021" w:rsidRDefault="008C3634" w:rsidP="00E709EB">
            <w:pPr>
              <w:tabs>
                <w:tab w:val="left" w:pos="784"/>
              </w:tabs>
              <w:spacing w:line="240" w:lineRule="auto"/>
              <w:rPr>
                <w:color w:val="000000"/>
                <w:sz w:val="20"/>
                <w:szCs w:val="20"/>
              </w:rPr>
            </w:pPr>
          </w:p>
          <w:p w:rsidR="008C3634" w:rsidRPr="00FF0021" w:rsidRDefault="008C3634" w:rsidP="00E709EB">
            <w:pPr>
              <w:tabs>
                <w:tab w:val="left" w:pos="784"/>
              </w:tabs>
              <w:spacing w:line="240" w:lineRule="auto"/>
              <w:rPr>
                <w:rFonts w:ascii="Times New Roman" w:eastAsia="Times New Roman" w:hAnsi="Times New Roman" w:cs="Times New Roman"/>
                <w:color w:val="000000"/>
                <w:sz w:val="20"/>
                <w:szCs w:val="20"/>
              </w:rPr>
            </w:pPr>
            <w:r w:rsidRPr="00FF0021">
              <w:rPr>
                <w:color w:val="000000"/>
                <w:sz w:val="20"/>
                <w:szCs w:val="20"/>
              </w:rPr>
              <w:t>Arrangements are also in place for social distancing in prep rooms (where they are in use). </w:t>
            </w:r>
          </w:p>
          <w:p w:rsidR="008C3634" w:rsidRPr="00FF0021" w:rsidRDefault="008C3634" w:rsidP="00E709EB">
            <w:pPr>
              <w:tabs>
                <w:tab w:val="left" w:pos="784"/>
              </w:tabs>
              <w:spacing w:line="240" w:lineRule="auto"/>
              <w:rPr>
                <w:color w:val="000000"/>
                <w:sz w:val="20"/>
                <w:szCs w:val="20"/>
              </w:rPr>
            </w:pPr>
          </w:p>
          <w:p w:rsidR="008C3634" w:rsidRPr="00FF0021" w:rsidRDefault="008C3634" w:rsidP="00E709EB">
            <w:pPr>
              <w:tabs>
                <w:tab w:val="left" w:pos="784"/>
              </w:tabs>
              <w:spacing w:line="240" w:lineRule="auto"/>
              <w:rPr>
                <w:rFonts w:ascii="Times New Roman" w:eastAsia="Times New Roman" w:hAnsi="Times New Roman" w:cs="Times New Roman"/>
                <w:color w:val="000000"/>
                <w:sz w:val="20"/>
                <w:szCs w:val="20"/>
              </w:rPr>
            </w:pPr>
            <w:r w:rsidRPr="00FF0021">
              <w:rPr>
                <w:color w:val="000000"/>
                <w:sz w:val="20"/>
                <w:szCs w:val="20"/>
              </w:rPr>
              <w:t>There is a designated PPA area for staff which is arranged in a socially distanced manner. This is cleaned regularly to ensure the safety of staff. </w:t>
            </w:r>
          </w:p>
          <w:p w:rsidR="008C3634" w:rsidRPr="00FF0021" w:rsidRDefault="008C3634" w:rsidP="00E709EB">
            <w:pPr>
              <w:tabs>
                <w:tab w:val="left" w:pos="784"/>
              </w:tabs>
              <w:spacing w:line="240" w:lineRule="auto"/>
              <w:rPr>
                <w:color w:val="000000"/>
                <w:sz w:val="20"/>
                <w:szCs w:val="20"/>
              </w:rPr>
            </w:pPr>
          </w:p>
          <w:p w:rsidR="008C3634" w:rsidRDefault="008C3634" w:rsidP="00E95A71">
            <w:pPr>
              <w:tabs>
                <w:tab w:val="left" w:pos="784"/>
              </w:tabs>
              <w:spacing w:line="240" w:lineRule="auto"/>
              <w:rPr>
                <w:color w:val="000000"/>
                <w:shd w:val="clear" w:color="auto" w:fill="FFFFFF"/>
              </w:rPr>
            </w:pPr>
            <w:r>
              <w:rPr>
                <w:color w:val="000000"/>
                <w:sz w:val="20"/>
                <w:szCs w:val="20"/>
              </w:rPr>
              <w:t>A s</w:t>
            </w:r>
            <w:r w:rsidRPr="00FF0021">
              <w:rPr>
                <w:color w:val="000000"/>
                <w:sz w:val="20"/>
                <w:szCs w:val="20"/>
              </w:rPr>
              <w:t xml:space="preserve">taffroom will be available but staff should ensure that all necessary precautions are in place. </w:t>
            </w:r>
            <w:r>
              <w:rPr>
                <w:color w:val="000000"/>
                <w:sz w:val="20"/>
                <w:szCs w:val="20"/>
              </w:rPr>
              <w:t xml:space="preserve">The staffroom in </w:t>
            </w:r>
            <w:r w:rsidRPr="00E95A71">
              <w:rPr>
                <w:color w:val="000000"/>
                <w:sz w:val="20"/>
                <w:szCs w:val="20"/>
              </w:rPr>
              <w:t>Y Goedwig has  proved to be too small for the staff to sufficiently social distance – therefore a larger space is available for all staff in the Nythbran building</w:t>
            </w:r>
            <w:r>
              <w:rPr>
                <w:color w:val="000000"/>
                <w:shd w:val="clear" w:color="auto" w:fill="FFFFFF"/>
              </w:rPr>
              <w:t>.</w:t>
            </w:r>
          </w:p>
          <w:p w:rsidR="008C3634" w:rsidRDefault="008C3634" w:rsidP="00E709EB">
            <w:pPr>
              <w:tabs>
                <w:tab w:val="left" w:pos="784"/>
              </w:tabs>
              <w:spacing w:line="240" w:lineRule="auto"/>
              <w:rPr>
                <w:color w:val="000000"/>
                <w:sz w:val="20"/>
                <w:szCs w:val="20"/>
              </w:rPr>
            </w:pPr>
          </w:p>
          <w:p w:rsidR="008C3634" w:rsidRDefault="008C3634" w:rsidP="002F5944">
            <w:pPr>
              <w:tabs>
                <w:tab w:val="left" w:pos="784"/>
              </w:tabs>
              <w:spacing w:line="240" w:lineRule="auto"/>
              <w:rPr>
                <w:color w:val="000000"/>
                <w:shd w:val="clear" w:color="auto" w:fill="FFFFFF"/>
              </w:rPr>
            </w:pPr>
            <w:r>
              <w:rPr>
                <w:color w:val="000000"/>
                <w:sz w:val="20"/>
                <w:szCs w:val="20"/>
              </w:rPr>
              <w:t>S</w:t>
            </w:r>
            <w:r w:rsidRPr="00FF0021">
              <w:rPr>
                <w:color w:val="000000"/>
                <w:sz w:val="20"/>
                <w:szCs w:val="20"/>
              </w:rPr>
              <w:t xml:space="preserve">taff should ensure that </w:t>
            </w:r>
            <w:r>
              <w:rPr>
                <w:color w:val="000000"/>
                <w:sz w:val="20"/>
                <w:szCs w:val="20"/>
              </w:rPr>
              <w:t>social distancing guidance is adhered to whilst using this space</w:t>
            </w:r>
          </w:p>
          <w:p w:rsidR="008C3634" w:rsidRDefault="008C3634" w:rsidP="002F5944">
            <w:pPr>
              <w:tabs>
                <w:tab w:val="left" w:pos="784"/>
              </w:tabs>
              <w:spacing w:line="240" w:lineRule="auto"/>
              <w:rPr>
                <w:color w:val="000000"/>
                <w:sz w:val="20"/>
                <w:szCs w:val="20"/>
              </w:rPr>
            </w:pPr>
          </w:p>
          <w:p w:rsidR="008C3634" w:rsidRDefault="008C3634" w:rsidP="00E709EB">
            <w:pPr>
              <w:tabs>
                <w:tab w:val="left" w:pos="784"/>
              </w:tabs>
              <w:spacing w:line="240" w:lineRule="auto"/>
              <w:rPr>
                <w:color w:val="000000"/>
                <w:sz w:val="20"/>
                <w:szCs w:val="20"/>
              </w:rPr>
            </w:pPr>
            <w:r w:rsidRPr="00FF0021">
              <w:rPr>
                <w:color w:val="000000"/>
                <w:sz w:val="20"/>
                <w:szCs w:val="20"/>
              </w:rPr>
              <w:t>All surfaces should be wiped down, masks should be wor</w:t>
            </w:r>
            <w:r>
              <w:rPr>
                <w:color w:val="000000"/>
                <w:sz w:val="20"/>
                <w:szCs w:val="20"/>
              </w:rPr>
              <w:t>n (unless eating or drin</w:t>
            </w:r>
            <w:r w:rsidRPr="00FF0021">
              <w:rPr>
                <w:color w:val="000000"/>
                <w:sz w:val="20"/>
                <w:szCs w:val="20"/>
              </w:rPr>
              <w:t>k</w:t>
            </w:r>
            <w:r>
              <w:rPr>
                <w:color w:val="000000"/>
                <w:sz w:val="20"/>
                <w:szCs w:val="20"/>
              </w:rPr>
              <w:t>ing)</w:t>
            </w:r>
            <w:r w:rsidRPr="00FF0021">
              <w:rPr>
                <w:color w:val="000000"/>
                <w:sz w:val="20"/>
                <w:szCs w:val="20"/>
              </w:rPr>
              <w:t xml:space="preserve"> and social distancing maintained. </w:t>
            </w:r>
          </w:p>
          <w:p w:rsidR="008C3634" w:rsidRDefault="008C3634" w:rsidP="00E709EB">
            <w:pPr>
              <w:tabs>
                <w:tab w:val="left" w:pos="784"/>
              </w:tabs>
              <w:spacing w:line="240" w:lineRule="auto"/>
              <w:rPr>
                <w:color w:val="000000"/>
                <w:sz w:val="20"/>
                <w:szCs w:val="20"/>
              </w:rPr>
            </w:pPr>
          </w:p>
          <w:p w:rsidR="008C3634" w:rsidRPr="00FF0021" w:rsidRDefault="008C3634" w:rsidP="00E709EB">
            <w:pPr>
              <w:tabs>
                <w:tab w:val="left" w:pos="784"/>
              </w:tabs>
              <w:spacing w:line="240" w:lineRule="auto"/>
              <w:rPr>
                <w:color w:val="000000"/>
                <w:sz w:val="20"/>
                <w:szCs w:val="20"/>
              </w:rPr>
            </w:pPr>
          </w:p>
          <w:p w:rsidR="008C3634" w:rsidRPr="00FF0021" w:rsidRDefault="008C3634" w:rsidP="00E709EB">
            <w:pPr>
              <w:spacing w:line="240" w:lineRule="auto"/>
              <w:rPr>
                <w:bCs/>
                <w:color w:val="4F81BD" w:themeColor="accent1"/>
                <w:sz w:val="20"/>
                <w:szCs w:val="20"/>
              </w:rPr>
            </w:pPr>
            <w:r w:rsidRPr="00FF0021">
              <w:rPr>
                <w:bCs/>
                <w:color w:val="4F81BD" w:themeColor="accent1"/>
                <w:sz w:val="20"/>
                <w:szCs w:val="20"/>
              </w:rPr>
              <w:t>Y Goedwig</w:t>
            </w:r>
          </w:p>
          <w:p w:rsidR="008C3634" w:rsidRPr="00FF0021" w:rsidRDefault="008C3634" w:rsidP="00E709EB">
            <w:pPr>
              <w:spacing w:line="240" w:lineRule="auto"/>
              <w:rPr>
                <w:bCs/>
                <w:color w:val="4F81BD" w:themeColor="accent1"/>
                <w:sz w:val="20"/>
                <w:szCs w:val="20"/>
              </w:rPr>
            </w:pPr>
          </w:p>
          <w:p w:rsidR="008C3634" w:rsidRDefault="008C3634" w:rsidP="00E709EB">
            <w:pPr>
              <w:spacing w:line="240" w:lineRule="auto"/>
              <w:rPr>
                <w:bCs/>
                <w:color w:val="4F81BD" w:themeColor="accent1"/>
                <w:sz w:val="20"/>
                <w:szCs w:val="20"/>
              </w:rPr>
            </w:pPr>
            <w:r w:rsidRPr="00FF0021">
              <w:rPr>
                <w:bCs/>
                <w:color w:val="4F81BD" w:themeColor="accent1"/>
                <w:sz w:val="20"/>
                <w:szCs w:val="20"/>
              </w:rPr>
              <w:t>Pupils to remain in designat</w:t>
            </w:r>
            <w:r>
              <w:rPr>
                <w:bCs/>
                <w:color w:val="4F81BD" w:themeColor="accent1"/>
                <w:sz w:val="20"/>
                <w:szCs w:val="20"/>
              </w:rPr>
              <w:t>ed classroom throughout the day.</w:t>
            </w:r>
          </w:p>
          <w:p w:rsidR="008C3634" w:rsidRPr="00FF0021" w:rsidRDefault="008C3634" w:rsidP="00E709EB">
            <w:pPr>
              <w:spacing w:line="240" w:lineRule="auto"/>
              <w:rPr>
                <w:color w:val="4F81BD" w:themeColor="accent1"/>
                <w:sz w:val="20"/>
                <w:szCs w:val="20"/>
              </w:rPr>
            </w:pPr>
          </w:p>
          <w:p w:rsidR="008C3634" w:rsidRPr="00FF0021" w:rsidRDefault="008C3634" w:rsidP="00E709EB">
            <w:pPr>
              <w:spacing w:line="240" w:lineRule="auto"/>
              <w:rPr>
                <w:color w:val="4F81BD" w:themeColor="accent1"/>
                <w:sz w:val="20"/>
                <w:szCs w:val="20"/>
              </w:rPr>
            </w:pPr>
            <w:r w:rsidRPr="00FF0021">
              <w:rPr>
                <w:bCs/>
                <w:color w:val="4F81BD" w:themeColor="accent1"/>
                <w:sz w:val="20"/>
                <w:szCs w:val="20"/>
              </w:rPr>
              <w:t>Each class will be given a designated classroom, toilet facilities, and outdoor space. </w:t>
            </w:r>
          </w:p>
          <w:p w:rsidR="008C3634" w:rsidRPr="00FF0021" w:rsidRDefault="008C3634" w:rsidP="00E709EB">
            <w:pPr>
              <w:spacing w:line="240" w:lineRule="auto"/>
              <w:rPr>
                <w:bCs/>
                <w:color w:val="4F81BD" w:themeColor="accent1"/>
                <w:sz w:val="20"/>
                <w:szCs w:val="20"/>
              </w:rPr>
            </w:pPr>
          </w:p>
          <w:p w:rsidR="008C3634" w:rsidRDefault="008C3634" w:rsidP="00E709EB">
            <w:pPr>
              <w:spacing w:line="240" w:lineRule="auto"/>
              <w:rPr>
                <w:bCs/>
                <w:color w:val="4F81BD" w:themeColor="accent1"/>
                <w:sz w:val="20"/>
                <w:szCs w:val="20"/>
              </w:rPr>
            </w:pPr>
            <w:r w:rsidRPr="00FF0021">
              <w:rPr>
                <w:bCs/>
                <w:color w:val="4F81BD" w:themeColor="accent1"/>
                <w:sz w:val="20"/>
                <w:szCs w:val="20"/>
              </w:rPr>
              <w:t xml:space="preserve">All staff are required to wear a 3 layer face mask </w:t>
            </w:r>
            <w:r>
              <w:rPr>
                <w:bCs/>
                <w:color w:val="4F81BD" w:themeColor="accent1"/>
                <w:sz w:val="20"/>
                <w:szCs w:val="20"/>
              </w:rPr>
              <w:t>in communal areas.</w:t>
            </w:r>
          </w:p>
          <w:p w:rsidR="008C3634" w:rsidRPr="00FF0021" w:rsidRDefault="008C3634" w:rsidP="00E709EB">
            <w:pPr>
              <w:spacing w:line="240" w:lineRule="auto"/>
              <w:rPr>
                <w:bCs/>
                <w:color w:val="4F81BD" w:themeColor="accent1"/>
                <w:sz w:val="20"/>
                <w:szCs w:val="20"/>
              </w:rPr>
            </w:pPr>
          </w:p>
          <w:p w:rsidR="008C3634" w:rsidRPr="00FF0021" w:rsidRDefault="008C3634" w:rsidP="00E709EB">
            <w:pPr>
              <w:spacing w:line="240" w:lineRule="auto"/>
              <w:rPr>
                <w:color w:val="4F81BD" w:themeColor="accent1"/>
                <w:sz w:val="20"/>
                <w:szCs w:val="20"/>
              </w:rPr>
            </w:pPr>
            <w:r w:rsidRPr="00FF0021">
              <w:rPr>
                <w:bCs/>
                <w:color w:val="4F81BD" w:themeColor="accent1"/>
                <w:sz w:val="20"/>
                <w:szCs w:val="20"/>
              </w:rPr>
              <w:t>All resources etc. will be cleaned during and at the end of each day. </w:t>
            </w:r>
          </w:p>
          <w:p w:rsidR="008C3634" w:rsidRPr="00FF0021" w:rsidRDefault="008C3634" w:rsidP="00E709EB">
            <w:pPr>
              <w:spacing w:line="240" w:lineRule="auto"/>
              <w:rPr>
                <w:bCs/>
                <w:color w:val="4F81BD" w:themeColor="accent1"/>
                <w:sz w:val="20"/>
                <w:szCs w:val="20"/>
              </w:rPr>
            </w:pPr>
          </w:p>
          <w:p w:rsidR="008C3634" w:rsidRPr="00FF0021" w:rsidRDefault="008C3634" w:rsidP="00E709EB">
            <w:pPr>
              <w:spacing w:line="240" w:lineRule="auto"/>
              <w:rPr>
                <w:color w:val="4F81BD" w:themeColor="accent1"/>
                <w:sz w:val="20"/>
                <w:szCs w:val="20"/>
              </w:rPr>
            </w:pPr>
            <w:r w:rsidRPr="00FF0021">
              <w:rPr>
                <w:bCs/>
                <w:color w:val="4F81BD" w:themeColor="accent1"/>
                <w:sz w:val="20"/>
                <w:szCs w:val="20"/>
              </w:rPr>
              <w:t>Pedal bins to be provided in each classroom for the disposal of tissues and sanitiser wipes. </w:t>
            </w:r>
          </w:p>
          <w:p w:rsidR="008C3634" w:rsidRPr="00FF0021" w:rsidRDefault="008C3634" w:rsidP="00E709EB">
            <w:pPr>
              <w:spacing w:line="240" w:lineRule="auto"/>
              <w:rPr>
                <w:bCs/>
                <w:color w:val="4F81BD" w:themeColor="accent1"/>
                <w:sz w:val="20"/>
                <w:szCs w:val="20"/>
              </w:rPr>
            </w:pPr>
          </w:p>
          <w:p w:rsidR="008C3634" w:rsidRPr="00FF0021" w:rsidRDefault="008C3634" w:rsidP="00E709EB">
            <w:pPr>
              <w:spacing w:line="240" w:lineRule="auto"/>
              <w:rPr>
                <w:bCs/>
                <w:color w:val="4F81BD" w:themeColor="accent1"/>
                <w:sz w:val="20"/>
                <w:szCs w:val="20"/>
              </w:rPr>
            </w:pPr>
            <w:r w:rsidRPr="00FF0021">
              <w:rPr>
                <w:bCs/>
                <w:color w:val="4F81BD" w:themeColor="accent1"/>
                <w:sz w:val="20"/>
                <w:szCs w:val="20"/>
              </w:rPr>
              <w:t>There will be hand sanitiser and wipes placed on a table at the entrance to each classroom. Anti-bacterial spray will also be available this must be stored in a high cupboard which pupils are not able to access. </w:t>
            </w:r>
          </w:p>
          <w:p w:rsidR="008C3634" w:rsidRPr="00FF0021" w:rsidRDefault="008C3634" w:rsidP="00E709EB">
            <w:pPr>
              <w:spacing w:line="240" w:lineRule="auto"/>
              <w:rPr>
                <w:color w:val="000000"/>
                <w:sz w:val="20"/>
                <w:szCs w:val="20"/>
              </w:rPr>
            </w:pPr>
          </w:p>
          <w:p w:rsidR="008C3634" w:rsidRPr="00FF0021" w:rsidRDefault="008C3634" w:rsidP="00E709EB">
            <w:pPr>
              <w:spacing w:line="240" w:lineRule="auto"/>
              <w:rPr>
                <w:bCs/>
                <w:color w:val="FF0000"/>
                <w:sz w:val="20"/>
                <w:szCs w:val="20"/>
              </w:rPr>
            </w:pPr>
            <w:r w:rsidRPr="00FF0021">
              <w:rPr>
                <w:color w:val="FF0000"/>
                <w:sz w:val="20"/>
                <w:szCs w:val="20"/>
              </w:rPr>
              <w:t>Nythbran </w:t>
            </w:r>
          </w:p>
          <w:p w:rsidR="008C3634" w:rsidRPr="00FF0021" w:rsidRDefault="008C3634" w:rsidP="00E709EB">
            <w:pPr>
              <w:spacing w:line="240" w:lineRule="auto"/>
              <w:rPr>
                <w:color w:val="FF0000"/>
                <w:sz w:val="20"/>
                <w:szCs w:val="20"/>
              </w:rPr>
            </w:pPr>
            <w:r w:rsidRPr="00FF0021">
              <w:rPr>
                <w:color w:val="FF0000"/>
                <w:sz w:val="20"/>
                <w:szCs w:val="20"/>
              </w:rPr>
              <w:t>Social distancing between pupil’s in classrooms will not be in place but staff should try and maintain a 2m distance from learners where possible. </w:t>
            </w:r>
          </w:p>
          <w:p w:rsidR="008C3634" w:rsidRPr="00FF0021" w:rsidRDefault="008C3634" w:rsidP="00E709EB">
            <w:pPr>
              <w:spacing w:line="240" w:lineRule="auto"/>
              <w:rPr>
                <w:color w:val="FF0000"/>
                <w:sz w:val="20"/>
                <w:szCs w:val="20"/>
              </w:rPr>
            </w:pPr>
          </w:p>
          <w:p w:rsidR="008C3634" w:rsidRPr="00FF0021" w:rsidRDefault="008C3634" w:rsidP="00E709EB">
            <w:pPr>
              <w:spacing w:line="240" w:lineRule="auto"/>
              <w:rPr>
                <w:bCs/>
                <w:color w:val="FF0000"/>
                <w:sz w:val="20"/>
                <w:szCs w:val="20"/>
              </w:rPr>
            </w:pPr>
            <w:r w:rsidRPr="00FF0021">
              <w:rPr>
                <w:color w:val="FF0000"/>
                <w:sz w:val="20"/>
                <w:szCs w:val="20"/>
              </w:rPr>
              <w:t xml:space="preserve">All staff and pupils will be required to a face covering in </w:t>
            </w:r>
            <w:r>
              <w:rPr>
                <w:color w:val="FF0000"/>
                <w:sz w:val="20"/>
                <w:szCs w:val="20"/>
              </w:rPr>
              <w:t>communal areas</w:t>
            </w:r>
            <w:r w:rsidRPr="00FF0021">
              <w:rPr>
                <w:color w:val="FF0000"/>
                <w:sz w:val="20"/>
                <w:szCs w:val="20"/>
              </w:rPr>
              <w:t>. </w:t>
            </w:r>
          </w:p>
          <w:p w:rsidR="008C3634" w:rsidRPr="00FF0021" w:rsidRDefault="008C3634" w:rsidP="00E709EB">
            <w:pPr>
              <w:spacing w:line="240" w:lineRule="auto"/>
              <w:rPr>
                <w:color w:val="FF0000"/>
                <w:sz w:val="20"/>
                <w:szCs w:val="20"/>
              </w:rPr>
            </w:pPr>
          </w:p>
          <w:p w:rsidR="008C3634" w:rsidRPr="00FF0021" w:rsidRDefault="008C3634" w:rsidP="00E709EB">
            <w:pPr>
              <w:spacing w:line="240" w:lineRule="auto"/>
              <w:rPr>
                <w:bCs/>
                <w:color w:val="FF0000"/>
                <w:sz w:val="20"/>
                <w:szCs w:val="20"/>
              </w:rPr>
            </w:pPr>
            <w:r w:rsidRPr="00FF0021">
              <w:rPr>
                <w:color w:val="FF0000"/>
                <w:sz w:val="20"/>
                <w:szCs w:val="20"/>
              </w:rPr>
              <w:t>All staff are advised that where possible they should remain inside the 2m teaching zone at the front of the classroom. </w:t>
            </w:r>
          </w:p>
          <w:p w:rsidR="008C3634" w:rsidRPr="00FF0021" w:rsidRDefault="008C3634" w:rsidP="00E709EB">
            <w:pPr>
              <w:spacing w:line="240" w:lineRule="auto"/>
              <w:rPr>
                <w:color w:val="FF0000"/>
                <w:sz w:val="20"/>
                <w:szCs w:val="20"/>
              </w:rPr>
            </w:pPr>
          </w:p>
          <w:p w:rsidR="008C3634" w:rsidRPr="00FF0021" w:rsidRDefault="008C3634" w:rsidP="00E709EB">
            <w:pPr>
              <w:spacing w:line="240" w:lineRule="auto"/>
              <w:rPr>
                <w:color w:val="FF0000"/>
                <w:sz w:val="20"/>
                <w:szCs w:val="20"/>
              </w:rPr>
            </w:pPr>
            <w:r w:rsidRPr="00FF0021">
              <w:rPr>
                <w:color w:val="FF0000"/>
                <w:sz w:val="20"/>
                <w:szCs w:val="20"/>
              </w:rPr>
              <w:t xml:space="preserve">There will be hand sanitiser and wipes placed on a table at the entrance to each classroom. </w:t>
            </w:r>
          </w:p>
          <w:p w:rsidR="008C3634" w:rsidRPr="00FF0021" w:rsidRDefault="008C3634" w:rsidP="00E709EB">
            <w:pPr>
              <w:spacing w:line="240" w:lineRule="auto"/>
              <w:rPr>
                <w:color w:val="FF0000"/>
                <w:sz w:val="20"/>
                <w:szCs w:val="20"/>
              </w:rPr>
            </w:pPr>
          </w:p>
          <w:p w:rsidR="008C3634" w:rsidRPr="00FF0021" w:rsidRDefault="008C3634" w:rsidP="00E709EB">
            <w:pPr>
              <w:spacing w:line="240" w:lineRule="auto"/>
              <w:rPr>
                <w:color w:val="FF0000"/>
                <w:sz w:val="20"/>
                <w:szCs w:val="20"/>
              </w:rPr>
            </w:pPr>
            <w:r w:rsidRPr="00FF0021">
              <w:rPr>
                <w:color w:val="FF0000"/>
                <w:sz w:val="20"/>
                <w:szCs w:val="20"/>
              </w:rPr>
              <w:t>Anti-bacterial spray will also be available this must be stored in the drawer of the teacher desks which pupils are not able to access. </w:t>
            </w:r>
          </w:p>
          <w:p w:rsidR="008C3634" w:rsidRPr="00FF0021" w:rsidRDefault="008C3634" w:rsidP="00E709EB">
            <w:pPr>
              <w:spacing w:line="240" w:lineRule="auto"/>
              <w:rPr>
                <w:bCs/>
                <w:color w:val="FF0000"/>
                <w:sz w:val="20"/>
                <w:szCs w:val="20"/>
              </w:rPr>
            </w:pPr>
          </w:p>
          <w:p w:rsidR="008C3634" w:rsidRPr="00FF0021" w:rsidRDefault="008C3634" w:rsidP="00E709EB">
            <w:pPr>
              <w:spacing w:line="240" w:lineRule="auto"/>
              <w:rPr>
                <w:bCs/>
                <w:color w:val="FF0000"/>
                <w:sz w:val="20"/>
                <w:szCs w:val="20"/>
              </w:rPr>
            </w:pPr>
            <w:r w:rsidRPr="00FF0021">
              <w:rPr>
                <w:color w:val="FF0000"/>
                <w:sz w:val="20"/>
                <w:szCs w:val="20"/>
              </w:rPr>
              <w:t>Local Authority guidance states that, ‘when using larger groups other preventative measures become even more important to minimise transmission risks’ the following measures have been put in place: </w:t>
            </w:r>
          </w:p>
          <w:p w:rsidR="008C3634" w:rsidRPr="00FF0021" w:rsidRDefault="008C3634" w:rsidP="00E709EB">
            <w:pPr>
              <w:spacing w:line="240" w:lineRule="auto"/>
              <w:rPr>
                <w:color w:val="FF0000"/>
                <w:sz w:val="20"/>
                <w:szCs w:val="20"/>
              </w:rPr>
            </w:pPr>
          </w:p>
          <w:p w:rsidR="008C3634" w:rsidRPr="00FF0021" w:rsidRDefault="008C3634" w:rsidP="00E709EB">
            <w:pPr>
              <w:spacing w:line="240" w:lineRule="auto"/>
              <w:rPr>
                <w:bCs/>
                <w:color w:val="FF0000"/>
                <w:sz w:val="20"/>
                <w:szCs w:val="20"/>
              </w:rPr>
            </w:pPr>
            <w:r w:rsidRPr="00FF0021">
              <w:rPr>
                <w:color w:val="FF0000"/>
                <w:sz w:val="20"/>
                <w:szCs w:val="20"/>
              </w:rPr>
              <w:t>Windows and doors to be kept open to provide ventilation. </w:t>
            </w:r>
          </w:p>
          <w:p w:rsidR="008C3634" w:rsidRPr="00FF0021" w:rsidRDefault="008C3634" w:rsidP="00E709EB">
            <w:pPr>
              <w:spacing w:line="240" w:lineRule="auto"/>
              <w:rPr>
                <w:color w:val="FF0000"/>
                <w:sz w:val="20"/>
                <w:szCs w:val="20"/>
              </w:rPr>
            </w:pPr>
          </w:p>
          <w:p w:rsidR="008C3634" w:rsidRPr="00FF0021" w:rsidRDefault="008C3634" w:rsidP="00E709EB">
            <w:pPr>
              <w:spacing w:line="240" w:lineRule="auto"/>
              <w:rPr>
                <w:color w:val="FF0000"/>
                <w:sz w:val="20"/>
                <w:szCs w:val="20"/>
              </w:rPr>
            </w:pPr>
            <w:r w:rsidRPr="00FF0021">
              <w:rPr>
                <w:color w:val="FF0000"/>
                <w:sz w:val="20"/>
                <w:szCs w:val="20"/>
              </w:rPr>
              <w:t>Staff to remain at a 2 metre social distance from pupils. </w:t>
            </w:r>
          </w:p>
          <w:p w:rsidR="008C3634" w:rsidRPr="00FF0021" w:rsidRDefault="008C3634" w:rsidP="00E709EB">
            <w:pPr>
              <w:spacing w:line="240" w:lineRule="auto"/>
              <w:rPr>
                <w:bCs/>
                <w:color w:val="FF0000"/>
                <w:sz w:val="20"/>
                <w:szCs w:val="20"/>
              </w:rPr>
            </w:pPr>
          </w:p>
          <w:p w:rsidR="008C3634" w:rsidRPr="00FF0021" w:rsidRDefault="008C3634" w:rsidP="00E709EB">
            <w:pPr>
              <w:spacing w:line="240" w:lineRule="auto"/>
              <w:rPr>
                <w:bCs/>
                <w:color w:val="FF0000"/>
                <w:sz w:val="20"/>
                <w:szCs w:val="20"/>
              </w:rPr>
            </w:pPr>
            <w:r w:rsidRPr="00FF0021">
              <w:rPr>
                <w:color w:val="FF0000"/>
                <w:sz w:val="20"/>
                <w:szCs w:val="20"/>
              </w:rPr>
              <w:t>Pedal bins to be provided in each classroom for the disposal of tissues and sanitiser wipes. </w:t>
            </w:r>
          </w:p>
          <w:p w:rsidR="008C3634" w:rsidRDefault="008C3634" w:rsidP="00E709EB">
            <w:pPr>
              <w:spacing w:line="240" w:lineRule="auto"/>
              <w:rPr>
                <w:color w:val="FF0000"/>
                <w:sz w:val="20"/>
                <w:szCs w:val="20"/>
              </w:rPr>
            </w:pPr>
          </w:p>
          <w:p w:rsidR="008C3634" w:rsidRPr="00FF0021" w:rsidRDefault="008C3634" w:rsidP="00E709EB">
            <w:pPr>
              <w:spacing w:line="240" w:lineRule="auto"/>
              <w:rPr>
                <w:bCs/>
                <w:color w:val="FF0000"/>
                <w:sz w:val="20"/>
                <w:szCs w:val="20"/>
              </w:rPr>
            </w:pPr>
            <w:r w:rsidRPr="00FF0021">
              <w:rPr>
                <w:color w:val="FF0000"/>
                <w:sz w:val="20"/>
                <w:szCs w:val="20"/>
              </w:rPr>
              <w:t>Each group will be allocated their own outdoor space.  </w:t>
            </w:r>
          </w:p>
          <w:p w:rsidR="008C3634" w:rsidRPr="00FF0021" w:rsidRDefault="008C3634" w:rsidP="00E709EB">
            <w:pPr>
              <w:pStyle w:val="paragraph"/>
              <w:spacing w:before="0" w:beforeAutospacing="0" w:after="0" w:afterAutospacing="0"/>
              <w:textAlignment w:val="baseline"/>
              <w:rPr>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 w:type="dxa"/>
              <w:left w:w="108" w:type="dxa"/>
              <w:bottom w:w="8" w:type="dxa"/>
              <w:right w:w="108" w:type="dxa"/>
            </w:tcMar>
          </w:tcPr>
          <w:p w:rsidR="008C3634" w:rsidRPr="00FF0021" w:rsidRDefault="008C3634" w:rsidP="00E709EB">
            <w:pPr>
              <w:tabs>
                <w:tab w:val="left" w:pos="784"/>
              </w:tabs>
              <w:spacing w:line="240" w:lineRule="auto"/>
              <w:rPr>
                <w:color w:val="000000"/>
                <w:sz w:val="20"/>
                <w:szCs w:val="20"/>
              </w:rPr>
            </w:pPr>
            <w:r w:rsidRPr="00FF0021">
              <w:rPr>
                <w:color w:val="000000"/>
                <w:sz w:val="20"/>
                <w:szCs w:val="20"/>
              </w:rPr>
              <w:t>The use of outdoor space is utilised wherever possible. </w:t>
            </w:r>
          </w:p>
          <w:p w:rsidR="008C3634" w:rsidRPr="00FF0021" w:rsidRDefault="008C3634" w:rsidP="00E709EB">
            <w:pPr>
              <w:tabs>
                <w:tab w:val="left" w:pos="784"/>
              </w:tabs>
              <w:spacing w:line="240" w:lineRule="auto"/>
              <w:rPr>
                <w:color w:val="000000"/>
                <w:sz w:val="20"/>
                <w:szCs w:val="20"/>
              </w:rPr>
            </w:pPr>
          </w:p>
          <w:p w:rsidR="008C3634" w:rsidRPr="00FF0021" w:rsidRDefault="008C3634" w:rsidP="00E709EB">
            <w:pPr>
              <w:tabs>
                <w:tab w:val="left" w:pos="784"/>
              </w:tabs>
              <w:spacing w:line="240" w:lineRule="auto"/>
              <w:rPr>
                <w:rFonts w:ascii="Times New Roman" w:eastAsia="Times New Roman" w:hAnsi="Times New Roman" w:cs="Times New Roman"/>
                <w:color w:val="000000"/>
                <w:sz w:val="20"/>
                <w:szCs w:val="20"/>
              </w:rPr>
            </w:pPr>
            <w:r>
              <w:rPr>
                <w:color w:val="000000"/>
                <w:sz w:val="20"/>
                <w:szCs w:val="20"/>
              </w:rPr>
              <w:t>Classes are not required to be forward facing – all seating plans should be updated on ClassCharts.</w:t>
            </w:r>
          </w:p>
          <w:p w:rsidR="008C3634" w:rsidRPr="00FF0021" w:rsidRDefault="008C3634" w:rsidP="00E709EB">
            <w:pPr>
              <w:tabs>
                <w:tab w:val="left" w:pos="784"/>
              </w:tabs>
              <w:spacing w:line="240" w:lineRule="auto"/>
              <w:rPr>
                <w:color w:val="000000"/>
                <w:sz w:val="20"/>
                <w:szCs w:val="20"/>
              </w:rPr>
            </w:pPr>
          </w:p>
          <w:p w:rsidR="008C3634" w:rsidRDefault="008C3634" w:rsidP="00E709EB">
            <w:pPr>
              <w:tabs>
                <w:tab w:val="left" w:pos="784"/>
              </w:tabs>
              <w:spacing w:line="240" w:lineRule="auto"/>
              <w:rPr>
                <w:color w:val="000000"/>
                <w:sz w:val="20"/>
                <w:szCs w:val="20"/>
              </w:rPr>
            </w:pPr>
            <w:r w:rsidRPr="00FF0021">
              <w:rPr>
                <w:color w:val="000000"/>
                <w:sz w:val="20"/>
                <w:szCs w:val="20"/>
              </w:rPr>
              <w:t xml:space="preserve">There is a designated PPA area for staff which is arranged in a socially distanced manner. </w:t>
            </w:r>
          </w:p>
          <w:p w:rsidR="008C3634" w:rsidRDefault="008C3634" w:rsidP="00E709EB">
            <w:pPr>
              <w:tabs>
                <w:tab w:val="left" w:pos="784"/>
              </w:tabs>
              <w:spacing w:line="240" w:lineRule="auto"/>
              <w:rPr>
                <w:color w:val="000000"/>
                <w:sz w:val="20"/>
                <w:szCs w:val="20"/>
              </w:rPr>
            </w:pPr>
          </w:p>
          <w:p w:rsidR="008C3634" w:rsidRDefault="008C3634" w:rsidP="00E709EB">
            <w:pPr>
              <w:tabs>
                <w:tab w:val="left" w:pos="784"/>
              </w:tabs>
              <w:spacing w:line="240" w:lineRule="auto"/>
              <w:rPr>
                <w:color w:val="000000"/>
                <w:sz w:val="20"/>
                <w:szCs w:val="20"/>
              </w:rPr>
            </w:pPr>
            <w:r>
              <w:rPr>
                <w:color w:val="000000"/>
                <w:sz w:val="20"/>
                <w:szCs w:val="20"/>
              </w:rPr>
              <w:t>A s</w:t>
            </w:r>
            <w:r w:rsidRPr="00FF0021">
              <w:rPr>
                <w:color w:val="000000"/>
                <w:sz w:val="20"/>
                <w:szCs w:val="20"/>
              </w:rPr>
              <w:t>taffroom will be available but staff should ensure that all necessary precautions are in place.</w:t>
            </w:r>
          </w:p>
          <w:p w:rsidR="008C3634" w:rsidRPr="00FF0021" w:rsidRDefault="008C3634" w:rsidP="00E709EB">
            <w:pPr>
              <w:tabs>
                <w:tab w:val="left" w:pos="784"/>
              </w:tabs>
              <w:spacing w:line="240" w:lineRule="auto"/>
              <w:rPr>
                <w:color w:val="000000"/>
                <w:sz w:val="20"/>
                <w:szCs w:val="20"/>
              </w:rPr>
            </w:pPr>
          </w:p>
          <w:p w:rsidR="008C3634" w:rsidRDefault="008C3634" w:rsidP="00901E60">
            <w:pPr>
              <w:tabs>
                <w:tab w:val="left" w:pos="784"/>
              </w:tabs>
              <w:spacing w:line="240" w:lineRule="auto"/>
              <w:rPr>
                <w:color w:val="000000"/>
                <w:sz w:val="20"/>
                <w:szCs w:val="20"/>
              </w:rPr>
            </w:pPr>
            <w:r>
              <w:rPr>
                <w:color w:val="000000"/>
                <w:sz w:val="20"/>
                <w:szCs w:val="20"/>
              </w:rPr>
              <w:t xml:space="preserve">The staffroom in </w:t>
            </w:r>
            <w:r w:rsidRPr="00E95A71">
              <w:rPr>
                <w:color w:val="000000"/>
                <w:sz w:val="20"/>
                <w:szCs w:val="20"/>
              </w:rPr>
              <w:t>Y Goedwig has  proved to be too small for the staff to sufficiently social distance – therefore a larger space is available for al</w:t>
            </w:r>
            <w:r>
              <w:rPr>
                <w:color w:val="000000"/>
                <w:sz w:val="20"/>
                <w:szCs w:val="20"/>
              </w:rPr>
              <w:t>l staff in the Nythbran building.</w:t>
            </w:r>
          </w:p>
          <w:p w:rsidR="008C3634" w:rsidRDefault="008C3634" w:rsidP="00901E60">
            <w:pPr>
              <w:tabs>
                <w:tab w:val="left" w:pos="784"/>
              </w:tabs>
              <w:spacing w:line="240" w:lineRule="auto"/>
              <w:rPr>
                <w:color w:val="000000"/>
                <w:shd w:val="clear" w:color="auto" w:fill="FFFFFF"/>
              </w:rPr>
            </w:pPr>
          </w:p>
          <w:p w:rsidR="008C3634" w:rsidRDefault="008C3634" w:rsidP="00E95A71">
            <w:pPr>
              <w:tabs>
                <w:tab w:val="left" w:pos="784"/>
              </w:tabs>
              <w:spacing w:line="240" w:lineRule="auto"/>
              <w:rPr>
                <w:color w:val="000000"/>
                <w:sz w:val="20"/>
                <w:szCs w:val="20"/>
              </w:rPr>
            </w:pPr>
            <w:r>
              <w:rPr>
                <w:color w:val="000000"/>
                <w:sz w:val="20"/>
                <w:szCs w:val="20"/>
              </w:rPr>
              <w:t>S</w:t>
            </w:r>
            <w:r w:rsidRPr="00FF0021">
              <w:rPr>
                <w:color w:val="000000"/>
                <w:sz w:val="20"/>
                <w:szCs w:val="20"/>
              </w:rPr>
              <w:t xml:space="preserve">taff should ensure that </w:t>
            </w:r>
            <w:r>
              <w:rPr>
                <w:color w:val="000000"/>
                <w:sz w:val="20"/>
                <w:szCs w:val="20"/>
              </w:rPr>
              <w:t>social distancing guidance is adhered to whilst using this space.</w:t>
            </w:r>
          </w:p>
          <w:p w:rsidR="008C3634" w:rsidRDefault="008C3634" w:rsidP="00E95A71">
            <w:pPr>
              <w:tabs>
                <w:tab w:val="left" w:pos="784"/>
              </w:tabs>
              <w:spacing w:line="240" w:lineRule="auto"/>
              <w:rPr>
                <w:color w:val="000000"/>
                <w:sz w:val="20"/>
                <w:szCs w:val="20"/>
              </w:rPr>
            </w:pPr>
          </w:p>
          <w:p w:rsidR="008C3634" w:rsidRDefault="008C3634" w:rsidP="002F5944">
            <w:pPr>
              <w:tabs>
                <w:tab w:val="left" w:pos="784"/>
              </w:tabs>
              <w:spacing w:line="240" w:lineRule="auto"/>
              <w:rPr>
                <w:color w:val="000000"/>
                <w:sz w:val="20"/>
                <w:szCs w:val="20"/>
              </w:rPr>
            </w:pPr>
            <w:r w:rsidRPr="00FF0021">
              <w:rPr>
                <w:color w:val="000000"/>
                <w:sz w:val="20"/>
                <w:szCs w:val="20"/>
              </w:rPr>
              <w:t>All surfaces should be wiped down, and social distancing maintained. </w:t>
            </w:r>
          </w:p>
          <w:p w:rsidR="008C3634" w:rsidRDefault="008C3634" w:rsidP="00E709EB">
            <w:pPr>
              <w:tabs>
                <w:tab w:val="left" w:pos="784"/>
              </w:tabs>
              <w:spacing w:line="240" w:lineRule="auto"/>
              <w:rPr>
                <w:color w:val="000000"/>
                <w:sz w:val="20"/>
                <w:szCs w:val="20"/>
              </w:rPr>
            </w:pPr>
          </w:p>
          <w:p w:rsidR="008C3634" w:rsidRPr="00FF0021" w:rsidRDefault="008C3634" w:rsidP="00E709EB">
            <w:pPr>
              <w:spacing w:line="240" w:lineRule="auto"/>
              <w:rPr>
                <w:bCs/>
                <w:color w:val="4F81BD" w:themeColor="accent1"/>
                <w:sz w:val="20"/>
                <w:szCs w:val="20"/>
              </w:rPr>
            </w:pPr>
            <w:r w:rsidRPr="00FF0021">
              <w:rPr>
                <w:bCs/>
                <w:color w:val="4F81BD" w:themeColor="accent1"/>
                <w:sz w:val="20"/>
                <w:szCs w:val="20"/>
              </w:rPr>
              <w:t>Y Goedwig</w:t>
            </w:r>
          </w:p>
          <w:p w:rsidR="008C3634" w:rsidRPr="00FF0021" w:rsidRDefault="008C3634" w:rsidP="00E709EB">
            <w:pPr>
              <w:spacing w:line="240" w:lineRule="auto"/>
              <w:rPr>
                <w:bCs/>
                <w:color w:val="4F81BD" w:themeColor="accent1"/>
                <w:sz w:val="20"/>
                <w:szCs w:val="20"/>
              </w:rPr>
            </w:pPr>
          </w:p>
          <w:p w:rsidR="008C3634" w:rsidRPr="00FF0021" w:rsidRDefault="008C3634" w:rsidP="00E709EB">
            <w:pPr>
              <w:spacing w:line="240" w:lineRule="auto"/>
              <w:rPr>
                <w:color w:val="4F81BD" w:themeColor="accent1"/>
                <w:sz w:val="20"/>
                <w:szCs w:val="20"/>
              </w:rPr>
            </w:pPr>
            <w:r w:rsidRPr="00FF0021">
              <w:rPr>
                <w:bCs/>
                <w:color w:val="4F81BD" w:themeColor="accent1"/>
                <w:sz w:val="20"/>
                <w:szCs w:val="20"/>
              </w:rPr>
              <w:t>Pedal bins to be provided in each classroom for the disposal of tissues and sanitiser wipes. </w:t>
            </w:r>
          </w:p>
          <w:p w:rsidR="008C3634" w:rsidRPr="00FF0021" w:rsidRDefault="008C3634" w:rsidP="00E709EB">
            <w:pPr>
              <w:spacing w:line="240" w:lineRule="auto"/>
              <w:rPr>
                <w:bCs/>
                <w:color w:val="4F81BD" w:themeColor="accent1"/>
                <w:sz w:val="20"/>
                <w:szCs w:val="20"/>
              </w:rPr>
            </w:pPr>
          </w:p>
          <w:p w:rsidR="008C3634" w:rsidRPr="00FF0021" w:rsidRDefault="008C3634" w:rsidP="00E709EB">
            <w:pPr>
              <w:spacing w:line="240" w:lineRule="auto"/>
              <w:rPr>
                <w:bCs/>
                <w:color w:val="4F81BD" w:themeColor="accent1"/>
                <w:sz w:val="20"/>
                <w:szCs w:val="20"/>
              </w:rPr>
            </w:pPr>
            <w:r w:rsidRPr="00FF0021">
              <w:rPr>
                <w:bCs/>
                <w:color w:val="4F81BD" w:themeColor="accent1"/>
                <w:sz w:val="20"/>
                <w:szCs w:val="20"/>
              </w:rPr>
              <w:t>There will be hand sanitiser and wipes placed on a table at the entrance to each classroom. Anti-bacterial spray will also be available this must be stored in a high cupboard which pupils are not able to access. </w:t>
            </w:r>
          </w:p>
          <w:p w:rsidR="008C3634" w:rsidRPr="00FF0021" w:rsidRDefault="008C3634" w:rsidP="00E709EB">
            <w:pPr>
              <w:spacing w:line="240" w:lineRule="auto"/>
              <w:rPr>
                <w:color w:val="000000"/>
                <w:sz w:val="20"/>
                <w:szCs w:val="20"/>
              </w:rPr>
            </w:pPr>
          </w:p>
          <w:p w:rsidR="008C3634" w:rsidRPr="00FF0021" w:rsidRDefault="008C3634" w:rsidP="00E709EB">
            <w:pPr>
              <w:spacing w:line="240" w:lineRule="auto"/>
              <w:rPr>
                <w:bCs/>
                <w:color w:val="FF0000"/>
                <w:sz w:val="20"/>
                <w:szCs w:val="20"/>
              </w:rPr>
            </w:pPr>
            <w:r w:rsidRPr="00FF0021">
              <w:rPr>
                <w:color w:val="FF0000"/>
                <w:sz w:val="20"/>
                <w:szCs w:val="20"/>
              </w:rPr>
              <w:t>Nythbran </w:t>
            </w:r>
          </w:p>
          <w:p w:rsidR="008C3634" w:rsidRPr="00FF0021" w:rsidRDefault="008C3634" w:rsidP="00E709EB">
            <w:pPr>
              <w:spacing w:line="240" w:lineRule="auto"/>
              <w:rPr>
                <w:color w:val="FF0000"/>
                <w:sz w:val="20"/>
                <w:szCs w:val="20"/>
              </w:rPr>
            </w:pPr>
            <w:r w:rsidRPr="00FF0021">
              <w:rPr>
                <w:color w:val="FF0000"/>
                <w:sz w:val="20"/>
                <w:szCs w:val="20"/>
              </w:rPr>
              <w:t>Social distancing between pupils in classrooms will not be in place but staff should try and maintain a 2m distance from learners where possible. </w:t>
            </w:r>
          </w:p>
          <w:p w:rsidR="008C3634" w:rsidRPr="00FF0021" w:rsidRDefault="008C3634" w:rsidP="00E709EB">
            <w:pPr>
              <w:spacing w:line="240" w:lineRule="auto"/>
              <w:rPr>
                <w:color w:val="FF0000"/>
                <w:sz w:val="20"/>
                <w:szCs w:val="20"/>
              </w:rPr>
            </w:pPr>
          </w:p>
          <w:p w:rsidR="008C3634" w:rsidRPr="00FF0021" w:rsidRDefault="008C3634" w:rsidP="00E709EB">
            <w:pPr>
              <w:spacing w:line="240" w:lineRule="auto"/>
              <w:rPr>
                <w:bCs/>
                <w:color w:val="FF0000"/>
                <w:sz w:val="20"/>
                <w:szCs w:val="20"/>
              </w:rPr>
            </w:pPr>
            <w:r w:rsidRPr="00FF0021">
              <w:rPr>
                <w:color w:val="FF0000"/>
                <w:sz w:val="20"/>
                <w:szCs w:val="20"/>
              </w:rPr>
              <w:t>All staff and pupils will be required to</w:t>
            </w:r>
            <w:r>
              <w:rPr>
                <w:color w:val="FF0000"/>
                <w:sz w:val="20"/>
                <w:szCs w:val="20"/>
              </w:rPr>
              <w:t xml:space="preserve"> wear</w:t>
            </w:r>
            <w:r w:rsidRPr="00FF0021">
              <w:rPr>
                <w:color w:val="FF0000"/>
                <w:sz w:val="20"/>
                <w:szCs w:val="20"/>
              </w:rPr>
              <w:t xml:space="preserve"> a face covering in </w:t>
            </w:r>
            <w:r>
              <w:rPr>
                <w:color w:val="FF0000"/>
                <w:sz w:val="20"/>
                <w:szCs w:val="20"/>
              </w:rPr>
              <w:t>communal areas</w:t>
            </w:r>
            <w:r w:rsidRPr="00FF0021">
              <w:rPr>
                <w:color w:val="FF0000"/>
                <w:sz w:val="20"/>
                <w:szCs w:val="20"/>
              </w:rPr>
              <w:t>. </w:t>
            </w:r>
          </w:p>
          <w:p w:rsidR="008C3634" w:rsidRPr="00FF0021" w:rsidRDefault="008C3634" w:rsidP="00E709EB">
            <w:pPr>
              <w:spacing w:line="240" w:lineRule="auto"/>
              <w:rPr>
                <w:color w:val="FF0000"/>
                <w:sz w:val="20"/>
                <w:szCs w:val="20"/>
              </w:rPr>
            </w:pPr>
          </w:p>
          <w:p w:rsidR="008C3634" w:rsidRPr="00FF0021" w:rsidRDefault="008C3634" w:rsidP="00E709EB">
            <w:pPr>
              <w:spacing w:line="240" w:lineRule="auto"/>
              <w:rPr>
                <w:color w:val="FF0000"/>
                <w:sz w:val="20"/>
                <w:szCs w:val="20"/>
              </w:rPr>
            </w:pPr>
            <w:r w:rsidRPr="00FF0021">
              <w:rPr>
                <w:color w:val="FF0000"/>
                <w:sz w:val="20"/>
                <w:szCs w:val="20"/>
              </w:rPr>
              <w:t xml:space="preserve">There will be hand sanitiser and wipes placed on a table at the entrance to each classroom. </w:t>
            </w:r>
          </w:p>
          <w:p w:rsidR="008C3634" w:rsidRPr="00FF0021" w:rsidRDefault="008C3634" w:rsidP="00E709EB">
            <w:pPr>
              <w:spacing w:line="240" w:lineRule="auto"/>
              <w:rPr>
                <w:color w:val="FF0000"/>
                <w:sz w:val="20"/>
                <w:szCs w:val="20"/>
              </w:rPr>
            </w:pPr>
          </w:p>
          <w:p w:rsidR="008C3634" w:rsidRPr="00FF0021" w:rsidRDefault="008C3634" w:rsidP="00E709EB">
            <w:pPr>
              <w:spacing w:line="240" w:lineRule="auto"/>
              <w:rPr>
                <w:color w:val="FF0000"/>
                <w:sz w:val="20"/>
                <w:szCs w:val="20"/>
              </w:rPr>
            </w:pPr>
            <w:r w:rsidRPr="00FF0021">
              <w:rPr>
                <w:color w:val="FF0000"/>
                <w:sz w:val="20"/>
                <w:szCs w:val="20"/>
              </w:rPr>
              <w:t>Anti-bacterial spray will also be available this must be stored in the drawer of the teacher desks which pupils are not able to access. </w:t>
            </w:r>
          </w:p>
          <w:p w:rsidR="008C3634" w:rsidRPr="00FF0021" w:rsidRDefault="008C3634" w:rsidP="00E709EB">
            <w:pPr>
              <w:spacing w:line="240" w:lineRule="auto"/>
              <w:rPr>
                <w:bCs/>
                <w:color w:val="FF0000"/>
                <w:sz w:val="20"/>
                <w:szCs w:val="20"/>
              </w:rPr>
            </w:pPr>
          </w:p>
          <w:p w:rsidR="008C3634" w:rsidRPr="00FF0021" w:rsidRDefault="008C3634" w:rsidP="00E709EB">
            <w:pPr>
              <w:spacing w:line="240" w:lineRule="auto"/>
              <w:rPr>
                <w:bCs/>
                <w:color w:val="FF0000"/>
                <w:sz w:val="20"/>
                <w:szCs w:val="20"/>
              </w:rPr>
            </w:pPr>
            <w:r w:rsidRPr="00FF0021">
              <w:rPr>
                <w:color w:val="FF0000"/>
                <w:sz w:val="20"/>
                <w:szCs w:val="20"/>
              </w:rPr>
              <w:t>Windows and doors to be kept open to provide ventilation. </w:t>
            </w:r>
          </w:p>
          <w:p w:rsidR="008C3634" w:rsidRPr="00FF0021" w:rsidRDefault="008C3634" w:rsidP="00E709EB">
            <w:pPr>
              <w:spacing w:line="240" w:lineRule="auto"/>
              <w:rPr>
                <w:color w:val="FF0000"/>
                <w:sz w:val="20"/>
                <w:szCs w:val="20"/>
              </w:rPr>
            </w:pPr>
          </w:p>
          <w:p w:rsidR="008C3634" w:rsidRPr="00FF0021" w:rsidRDefault="008C3634" w:rsidP="00E709EB">
            <w:pPr>
              <w:spacing w:line="240" w:lineRule="auto"/>
              <w:rPr>
                <w:bCs/>
                <w:color w:val="FF0000"/>
                <w:sz w:val="20"/>
                <w:szCs w:val="20"/>
              </w:rPr>
            </w:pPr>
            <w:r w:rsidRPr="00FF0021">
              <w:rPr>
                <w:color w:val="FF0000"/>
                <w:sz w:val="20"/>
                <w:szCs w:val="20"/>
              </w:rPr>
              <w:t>Pedal bins to be provided in each classroom for the disposal of tissues and sanitiser wipes. </w:t>
            </w:r>
          </w:p>
          <w:p w:rsidR="008C3634" w:rsidRDefault="008C3634" w:rsidP="00E709EB">
            <w:pPr>
              <w:spacing w:line="240" w:lineRule="auto"/>
              <w:rPr>
                <w:color w:val="FF0000"/>
                <w:sz w:val="20"/>
                <w:szCs w:val="20"/>
              </w:rPr>
            </w:pPr>
          </w:p>
          <w:p w:rsidR="008C3634" w:rsidRDefault="008C3634" w:rsidP="00F10988">
            <w:pPr>
              <w:spacing w:line="240" w:lineRule="auto"/>
              <w:rPr>
                <w:color w:val="000000"/>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 w:type="dxa"/>
              <w:left w:w="108" w:type="dxa"/>
              <w:bottom w:w="8" w:type="dxa"/>
              <w:right w:w="108" w:type="dxa"/>
            </w:tcMar>
          </w:tcPr>
          <w:p w:rsidR="008C3634" w:rsidRPr="00FF0021" w:rsidRDefault="008C3634" w:rsidP="00F10988">
            <w:pPr>
              <w:tabs>
                <w:tab w:val="left" w:pos="784"/>
              </w:tabs>
              <w:spacing w:line="240" w:lineRule="auto"/>
              <w:rPr>
                <w:color w:val="000000"/>
                <w:sz w:val="20"/>
                <w:szCs w:val="20"/>
              </w:rPr>
            </w:pPr>
            <w:r w:rsidRPr="00FF0021">
              <w:rPr>
                <w:color w:val="000000"/>
                <w:sz w:val="20"/>
                <w:szCs w:val="20"/>
              </w:rPr>
              <w:t>The use of outdoor space is utilised wherever possible. </w:t>
            </w:r>
          </w:p>
          <w:p w:rsidR="008C3634" w:rsidRPr="00FF0021" w:rsidRDefault="008C3634" w:rsidP="00F10988">
            <w:pPr>
              <w:tabs>
                <w:tab w:val="left" w:pos="784"/>
              </w:tabs>
              <w:spacing w:line="240" w:lineRule="auto"/>
              <w:rPr>
                <w:color w:val="000000"/>
                <w:sz w:val="20"/>
                <w:szCs w:val="20"/>
              </w:rPr>
            </w:pPr>
          </w:p>
          <w:p w:rsidR="008C3634" w:rsidRPr="00FF0021" w:rsidRDefault="008C3634" w:rsidP="00F10988">
            <w:pPr>
              <w:tabs>
                <w:tab w:val="left" w:pos="784"/>
              </w:tabs>
              <w:spacing w:line="240" w:lineRule="auto"/>
              <w:rPr>
                <w:rFonts w:ascii="Times New Roman" w:eastAsia="Times New Roman" w:hAnsi="Times New Roman" w:cs="Times New Roman"/>
                <w:color w:val="000000"/>
                <w:sz w:val="20"/>
                <w:szCs w:val="20"/>
              </w:rPr>
            </w:pPr>
            <w:r>
              <w:rPr>
                <w:color w:val="000000"/>
                <w:sz w:val="20"/>
                <w:szCs w:val="20"/>
              </w:rPr>
              <w:t>Classes are not required to be forward facing – all seating plans should be updated on ClassCharts.</w:t>
            </w:r>
          </w:p>
          <w:p w:rsidR="008C3634" w:rsidRPr="00FF0021" w:rsidRDefault="008C3634" w:rsidP="00F10988">
            <w:pPr>
              <w:tabs>
                <w:tab w:val="left" w:pos="784"/>
              </w:tabs>
              <w:spacing w:line="240" w:lineRule="auto"/>
              <w:rPr>
                <w:color w:val="000000"/>
                <w:sz w:val="20"/>
                <w:szCs w:val="20"/>
              </w:rPr>
            </w:pPr>
          </w:p>
          <w:p w:rsidR="008C3634" w:rsidRDefault="008C3634" w:rsidP="00E95A71">
            <w:pPr>
              <w:tabs>
                <w:tab w:val="left" w:pos="784"/>
              </w:tabs>
              <w:spacing w:line="240" w:lineRule="auto"/>
              <w:rPr>
                <w:color w:val="000000"/>
                <w:sz w:val="20"/>
                <w:szCs w:val="20"/>
              </w:rPr>
            </w:pPr>
            <w:r w:rsidRPr="00FF0021">
              <w:rPr>
                <w:color w:val="000000"/>
                <w:sz w:val="20"/>
                <w:szCs w:val="20"/>
              </w:rPr>
              <w:t xml:space="preserve">There is a designated PPA area for staff which is arranged in a socially distanced manner. </w:t>
            </w:r>
          </w:p>
          <w:p w:rsidR="008C3634" w:rsidRDefault="008C3634" w:rsidP="00E95A71">
            <w:pPr>
              <w:tabs>
                <w:tab w:val="left" w:pos="784"/>
              </w:tabs>
              <w:spacing w:line="240" w:lineRule="auto"/>
              <w:rPr>
                <w:color w:val="000000"/>
                <w:sz w:val="20"/>
                <w:szCs w:val="20"/>
              </w:rPr>
            </w:pPr>
          </w:p>
          <w:p w:rsidR="008C3634" w:rsidRDefault="008C3634" w:rsidP="00E95A71">
            <w:pPr>
              <w:tabs>
                <w:tab w:val="left" w:pos="784"/>
              </w:tabs>
              <w:spacing w:line="240" w:lineRule="auto"/>
              <w:rPr>
                <w:color w:val="000000"/>
                <w:sz w:val="20"/>
                <w:szCs w:val="20"/>
              </w:rPr>
            </w:pPr>
            <w:r>
              <w:rPr>
                <w:color w:val="000000"/>
                <w:sz w:val="20"/>
                <w:szCs w:val="20"/>
              </w:rPr>
              <w:t>A s</w:t>
            </w:r>
            <w:r w:rsidRPr="00FF0021">
              <w:rPr>
                <w:color w:val="000000"/>
                <w:sz w:val="20"/>
                <w:szCs w:val="20"/>
              </w:rPr>
              <w:t>taffroom will be available but staff should ensure that all necessary precautions are in place.</w:t>
            </w:r>
          </w:p>
          <w:p w:rsidR="008C3634" w:rsidRDefault="008C3634" w:rsidP="00E95A71">
            <w:pPr>
              <w:tabs>
                <w:tab w:val="left" w:pos="784"/>
              </w:tabs>
              <w:spacing w:line="240" w:lineRule="auto"/>
              <w:rPr>
                <w:color w:val="000000"/>
                <w:sz w:val="20"/>
                <w:szCs w:val="20"/>
              </w:rPr>
            </w:pPr>
          </w:p>
          <w:p w:rsidR="008C3634" w:rsidRDefault="008C3634" w:rsidP="00E95A71">
            <w:pPr>
              <w:tabs>
                <w:tab w:val="left" w:pos="784"/>
              </w:tabs>
              <w:spacing w:line="240" w:lineRule="auto"/>
              <w:rPr>
                <w:color w:val="000000"/>
                <w:sz w:val="20"/>
                <w:szCs w:val="20"/>
              </w:rPr>
            </w:pPr>
            <w:r>
              <w:rPr>
                <w:color w:val="000000"/>
                <w:sz w:val="20"/>
                <w:szCs w:val="20"/>
              </w:rPr>
              <w:t xml:space="preserve">The staffroom in </w:t>
            </w:r>
            <w:r w:rsidRPr="00E95A71">
              <w:rPr>
                <w:color w:val="000000"/>
                <w:sz w:val="20"/>
                <w:szCs w:val="20"/>
              </w:rPr>
              <w:t>Y Goedwig has  proved to be too small for the staff to sufficiently social distance – therefore a larger space is available for al</w:t>
            </w:r>
            <w:r>
              <w:rPr>
                <w:color w:val="000000"/>
                <w:sz w:val="20"/>
                <w:szCs w:val="20"/>
              </w:rPr>
              <w:t>l staff in the Nythbran building.</w:t>
            </w:r>
          </w:p>
          <w:p w:rsidR="008C3634" w:rsidRPr="00FF0021" w:rsidRDefault="008C3634" w:rsidP="00E95A71">
            <w:pPr>
              <w:tabs>
                <w:tab w:val="left" w:pos="784"/>
              </w:tabs>
              <w:spacing w:line="240" w:lineRule="auto"/>
              <w:rPr>
                <w:color w:val="000000"/>
                <w:sz w:val="20"/>
                <w:szCs w:val="20"/>
              </w:rPr>
            </w:pPr>
          </w:p>
          <w:p w:rsidR="008C3634" w:rsidRDefault="008C3634" w:rsidP="002F5944">
            <w:pPr>
              <w:tabs>
                <w:tab w:val="left" w:pos="784"/>
              </w:tabs>
              <w:spacing w:line="240" w:lineRule="auto"/>
              <w:rPr>
                <w:color w:val="000000"/>
                <w:sz w:val="20"/>
                <w:szCs w:val="20"/>
              </w:rPr>
            </w:pPr>
            <w:r>
              <w:rPr>
                <w:color w:val="000000"/>
                <w:sz w:val="20"/>
                <w:szCs w:val="20"/>
              </w:rPr>
              <w:t>Staff room</w:t>
            </w:r>
            <w:r w:rsidRPr="00FF0021">
              <w:rPr>
                <w:color w:val="000000"/>
                <w:sz w:val="20"/>
                <w:szCs w:val="20"/>
              </w:rPr>
              <w:t xml:space="preserve"> will be available but staff should ensure that </w:t>
            </w:r>
            <w:r>
              <w:rPr>
                <w:color w:val="000000"/>
                <w:sz w:val="20"/>
                <w:szCs w:val="20"/>
              </w:rPr>
              <w:t>social distancing guidance is adhered to.</w:t>
            </w:r>
            <w:r w:rsidRPr="00FF0021">
              <w:rPr>
                <w:color w:val="000000"/>
                <w:sz w:val="20"/>
                <w:szCs w:val="20"/>
              </w:rPr>
              <w:t xml:space="preserve"> </w:t>
            </w:r>
          </w:p>
          <w:p w:rsidR="008C3634" w:rsidRDefault="008C3634" w:rsidP="00F10988">
            <w:pPr>
              <w:tabs>
                <w:tab w:val="left" w:pos="784"/>
              </w:tabs>
              <w:spacing w:line="240" w:lineRule="auto"/>
              <w:rPr>
                <w:color w:val="000000"/>
                <w:sz w:val="20"/>
                <w:szCs w:val="20"/>
              </w:rPr>
            </w:pPr>
          </w:p>
          <w:p w:rsidR="008C3634" w:rsidRPr="00FF0021" w:rsidRDefault="008C3634" w:rsidP="00F10988">
            <w:pPr>
              <w:spacing w:line="240" w:lineRule="auto"/>
              <w:rPr>
                <w:bCs/>
                <w:color w:val="4F81BD" w:themeColor="accent1"/>
                <w:sz w:val="20"/>
                <w:szCs w:val="20"/>
              </w:rPr>
            </w:pPr>
            <w:r w:rsidRPr="00FF0021">
              <w:rPr>
                <w:bCs/>
                <w:color w:val="4F81BD" w:themeColor="accent1"/>
                <w:sz w:val="20"/>
                <w:szCs w:val="20"/>
              </w:rPr>
              <w:t>Y Goedwig</w:t>
            </w:r>
          </w:p>
          <w:p w:rsidR="008C3634" w:rsidRPr="00FF0021" w:rsidRDefault="008C3634" w:rsidP="00F10988">
            <w:pPr>
              <w:spacing w:line="240" w:lineRule="auto"/>
              <w:rPr>
                <w:bCs/>
                <w:color w:val="4F81BD" w:themeColor="accent1"/>
                <w:sz w:val="20"/>
                <w:szCs w:val="20"/>
              </w:rPr>
            </w:pPr>
          </w:p>
          <w:p w:rsidR="008C3634" w:rsidRPr="00FF0021" w:rsidRDefault="008C3634" w:rsidP="00F10988">
            <w:pPr>
              <w:spacing w:line="240" w:lineRule="auto"/>
              <w:rPr>
                <w:color w:val="4F81BD" w:themeColor="accent1"/>
                <w:sz w:val="20"/>
                <w:szCs w:val="20"/>
              </w:rPr>
            </w:pPr>
            <w:r w:rsidRPr="00FF0021">
              <w:rPr>
                <w:bCs/>
                <w:color w:val="4F81BD" w:themeColor="accent1"/>
                <w:sz w:val="20"/>
                <w:szCs w:val="20"/>
              </w:rPr>
              <w:t>Pedal bins to be provided in each classroom for the disposal of tissues and sanitiser wipes. </w:t>
            </w:r>
          </w:p>
          <w:p w:rsidR="008C3634" w:rsidRPr="00FF0021" w:rsidRDefault="008C3634" w:rsidP="00F10988">
            <w:pPr>
              <w:spacing w:line="240" w:lineRule="auto"/>
              <w:rPr>
                <w:bCs/>
                <w:color w:val="4F81BD" w:themeColor="accent1"/>
                <w:sz w:val="20"/>
                <w:szCs w:val="20"/>
              </w:rPr>
            </w:pPr>
          </w:p>
          <w:p w:rsidR="008C3634" w:rsidRPr="00FF0021" w:rsidRDefault="008C3634" w:rsidP="00F10988">
            <w:pPr>
              <w:spacing w:line="240" w:lineRule="auto"/>
              <w:rPr>
                <w:bCs/>
                <w:color w:val="4F81BD" w:themeColor="accent1"/>
                <w:sz w:val="20"/>
                <w:szCs w:val="20"/>
              </w:rPr>
            </w:pPr>
            <w:r w:rsidRPr="00FF0021">
              <w:rPr>
                <w:bCs/>
                <w:color w:val="4F81BD" w:themeColor="accent1"/>
                <w:sz w:val="20"/>
                <w:szCs w:val="20"/>
              </w:rPr>
              <w:t>There will be hand sanitiser and wipes placed on a table at the entrance to each classroom. Anti-bacterial spray will also be available this must be stored in a high cupboard which pupils are not able to access. </w:t>
            </w:r>
          </w:p>
          <w:p w:rsidR="008C3634" w:rsidRPr="00FF0021" w:rsidRDefault="008C3634" w:rsidP="00F10988">
            <w:pPr>
              <w:spacing w:line="240" w:lineRule="auto"/>
              <w:rPr>
                <w:color w:val="000000"/>
                <w:sz w:val="20"/>
                <w:szCs w:val="20"/>
              </w:rPr>
            </w:pPr>
          </w:p>
          <w:p w:rsidR="008C3634" w:rsidRPr="00FF0021" w:rsidRDefault="008C3634" w:rsidP="00F10988">
            <w:pPr>
              <w:spacing w:line="240" w:lineRule="auto"/>
              <w:rPr>
                <w:bCs/>
                <w:color w:val="FF0000"/>
                <w:sz w:val="20"/>
                <w:szCs w:val="20"/>
              </w:rPr>
            </w:pPr>
            <w:r w:rsidRPr="00FF0021">
              <w:rPr>
                <w:color w:val="FF0000"/>
                <w:sz w:val="20"/>
                <w:szCs w:val="20"/>
              </w:rPr>
              <w:t>Nythbran </w:t>
            </w:r>
          </w:p>
          <w:p w:rsidR="008C3634" w:rsidRPr="00FF0021" w:rsidRDefault="008C3634" w:rsidP="00F10988">
            <w:pPr>
              <w:spacing w:line="240" w:lineRule="auto"/>
              <w:rPr>
                <w:color w:val="FF0000"/>
                <w:sz w:val="20"/>
                <w:szCs w:val="20"/>
              </w:rPr>
            </w:pPr>
            <w:r>
              <w:rPr>
                <w:color w:val="FF0000"/>
                <w:sz w:val="20"/>
                <w:szCs w:val="20"/>
              </w:rPr>
              <w:t>Staff and pupils are encouraged to adhere to social distancing guidance.</w:t>
            </w:r>
          </w:p>
          <w:p w:rsidR="008C3634" w:rsidRPr="00FF0021" w:rsidRDefault="008C3634" w:rsidP="00F10988">
            <w:pPr>
              <w:spacing w:line="240" w:lineRule="auto"/>
              <w:rPr>
                <w:color w:val="FF0000"/>
                <w:sz w:val="20"/>
                <w:szCs w:val="20"/>
              </w:rPr>
            </w:pPr>
          </w:p>
          <w:p w:rsidR="008C3634" w:rsidRPr="00FF0021" w:rsidRDefault="008C3634" w:rsidP="00F10988">
            <w:pPr>
              <w:spacing w:line="240" w:lineRule="auto"/>
              <w:rPr>
                <w:color w:val="FF0000"/>
                <w:sz w:val="20"/>
                <w:szCs w:val="20"/>
              </w:rPr>
            </w:pPr>
            <w:r w:rsidRPr="00FF0021">
              <w:rPr>
                <w:color w:val="FF0000"/>
                <w:sz w:val="20"/>
                <w:szCs w:val="20"/>
              </w:rPr>
              <w:t xml:space="preserve">There will be hand sanitiser and wipes placed on a table at the entrance to each classroom. </w:t>
            </w:r>
          </w:p>
          <w:p w:rsidR="008C3634" w:rsidRPr="00FF0021" w:rsidRDefault="008C3634" w:rsidP="00F10988">
            <w:pPr>
              <w:spacing w:line="240" w:lineRule="auto"/>
              <w:rPr>
                <w:color w:val="FF0000"/>
                <w:sz w:val="20"/>
                <w:szCs w:val="20"/>
              </w:rPr>
            </w:pPr>
          </w:p>
          <w:p w:rsidR="008C3634" w:rsidRPr="00FF0021" w:rsidRDefault="008C3634" w:rsidP="00F10988">
            <w:pPr>
              <w:spacing w:line="240" w:lineRule="auto"/>
              <w:rPr>
                <w:color w:val="FF0000"/>
                <w:sz w:val="20"/>
                <w:szCs w:val="20"/>
              </w:rPr>
            </w:pPr>
            <w:r w:rsidRPr="00FF0021">
              <w:rPr>
                <w:color w:val="FF0000"/>
                <w:sz w:val="20"/>
                <w:szCs w:val="20"/>
              </w:rPr>
              <w:t>Anti-bacterial spray will also be available this must be stored in the drawer of the teacher desks which pupils are not able to access. </w:t>
            </w:r>
          </w:p>
          <w:p w:rsidR="008C3634" w:rsidRPr="00FF0021" w:rsidRDefault="008C3634" w:rsidP="00F10988">
            <w:pPr>
              <w:spacing w:line="240" w:lineRule="auto"/>
              <w:rPr>
                <w:bCs/>
                <w:color w:val="FF0000"/>
                <w:sz w:val="20"/>
                <w:szCs w:val="20"/>
              </w:rPr>
            </w:pPr>
          </w:p>
          <w:p w:rsidR="008C3634" w:rsidRPr="00FF0021" w:rsidRDefault="008C3634" w:rsidP="00F10988">
            <w:pPr>
              <w:spacing w:line="240" w:lineRule="auto"/>
              <w:rPr>
                <w:bCs/>
                <w:color w:val="FF0000"/>
                <w:sz w:val="20"/>
                <w:szCs w:val="20"/>
              </w:rPr>
            </w:pPr>
            <w:r w:rsidRPr="00FF0021">
              <w:rPr>
                <w:color w:val="FF0000"/>
                <w:sz w:val="20"/>
                <w:szCs w:val="20"/>
              </w:rPr>
              <w:t>Windows and doors to be kept open to provide ventilation. </w:t>
            </w:r>
          </w:p>
          <w:p w:rsidR="008C3634" w:rsidRPr="00FF0021" w:rsidRDefault="008C3634" w:rsidP="00F10988">
            <w:pPr>
              <w:spacing w:line="240" w:lineRule="auto"/>
              <w:rPr>
                <w:color w:val="FF0000"/>
                <w:sz w:val="20"/>
                <w:szCs w:val="20"/>
              </w:rPr>
            </w:pPr>
          </w:p>
          <w:p w:rsidR="008C3634" w:rsidRPr="00FF0021" w:rsidRDefault="008C3634" w:rsidP="00F10988">
            <w:pPr>
              <w:spacing w:line="240" w:lineRule="auto"/>
              <w:rPr>
                <w:bCs/>
                <w:color w:val="FF0000"/>
                <w:sz w:val="20"/>
                <w:szCs w:val="20"/>
              </w:rPr>
            </w:pPr>
            <w:r w:rsidRPr="00FF0021">
              <w:rPr>
                <w:color w:val="FF0000"/>
                <w:sz w:val="20"/>
                <w:szCs w:val="20"/>
              </w:rPr>
              <w:t>Pedal bins to be provided in each classroom for the disposal of tissues and sanitiser wipes. </w:t>
            </w:r>
          </w:p>
          <w:p w:rsidR="008C3634" w:rsidRDefault="008C3634" w:rsidP="00F10988">
            <w:pPr>
              <w:spacing w:line="240" w:lineRule="auto"/>
              <w:rPr>
                <w:color w:val="FF0000"/>
                <w:sz w:val="20"/>
                <w:szCs w:val="20"/>
              </w:rPr>
            </w:pPr>
          </w:p>
          <w:p w:rsidR="008C3634" w:rsidRDefault="008C3634" w:rsidP="00E709EB">
            <w:pPr>
              <w:spacing w:line="240" w:lineRule="auto"/>
              <w:rPr>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A74B9D" w:rsidRPr="00A74B9D" w:rsidRDefault="00A74B9D" w:rsidP="00A74B9D">
            <w:pPr>
              <w:spacing w:line="240" w:lineRule="auto"/>
              <w:rPr>
                <w:sz w:val="20"/>
                <w:szCs w:val="20"/>
              </w:rPr>
            </w:pPr>
            <w:r w:rsidRPr="00A74B9D">
              <w:rPr>
                <w:sz w:val="20"/>
                <w:szCs w:val="20"/>
              </w:rPr>
              <w:t>There will be hand sanitiser available in each classroom.</w:t>
            </w:r>
          </w:p>
          <w:p w:rsidR="00A74B9D" w:rsidRPr="00A74B9D" w:rsidRDefault="00A74B9D" w:rsidP="00A74B9D">
            <w:pPr>
              <w:spacing w:line="240" w:lineRule="auto"/>
              <w:rPr>
                <w:bCs/>
                <w:sz w:val="20"/>
                <w:szCs w:val="20"/>
              </w:rPr>
            </w:pPr>
            <w:r w:rsidRPr="00A74B9D">
              <w:rPr>
                <w:bCs/>
                <w:sz w:val="20"/>
                <w:szCs w:val="20"/>
              </w:rPr>
              <w:t xml:space="preserve"> </w:t>
            </w:r>
          </w:p>
          <w:p w:rsidR="00A74B9D" w:rsidRPr="00EF73AD" w:rsidRDefault="00A74B9D" w:rsidP="00A74B9D">
            <w:pPr>
              <w:tabs>
                <w:tab w:val="left" w:pos="784"/>
              </w:tabs>
              <w:spacing w:line="240" w:lineRule="auto"/>
              <w:rPr>
                <w:rFonts w:ascii="Times New Roman" w:eastAsia="Times New Roman" w:hAnsi="Times New Roman" w:cs="Times New Roman"/>
                <w:color w:val="000000"/>
                <w:sz w:val="20"/>
                <w:szCs w:val="20"/>
              </w:rPr>
            </w:pPr>
            <w:r w:rsidRPr="00EF73AD">
              <w:rPr>
                <w:color w:val="0B0C0C"/>
                <w:sz w:val="20"/>
                <w:szCs w:val="20"/>
              </w:rPr>
              <w:t>Windows and doors are open to increase ventilation (where safe to do so and not compromising fire safety).</w:t>
            </w:r>
            <w:r w:rsidRPr="00EF73AD">
              <w:rPr>
                <w:bCs/>
                <w:color w:val="0B0C0C"/>
                <w:sz w:val="20"/>
                <w:szCs w:val="20"/>
              </w:rPr>
              <w:t> </w:t>
            </w:r>
          </w:p>
          <w:p w:rsidR="00A74B9D" w:rsidRPr="00A74B9D" w:rsidRDefault="00A74B9D" w:rsidP="00A74B9D">
            <w:pPr>
              <w:spacing w:line="240" w:lineRule="auto"/>
              <w:rPr>
                <w:sz w:val="20"/>
                <w:szCs w:val="20"/>
              </w:rPr>
            </w:pPr>
          </w:p>
          <w:p w:rsidR="00A74B9D" w:rsidRPr="00FF0021" w:rsidRDefault="00A74B9D" w:rsidP="00A74B9D">
            <w:pPr>
              <w:spacing w:line="240" w:lineRule="auto"/>
              <w:rPr>
                <w:bCs/>
                <w:color w:val="FF0000"/>
                <w:sz w:val="20"/>
                <w:szCs w:val="20"/>
              </w:rPr>
            </w:pPr>
            <w:r w:rsidRPr="00A74B9D">
              <w:rPr>
                <w:sz w:val="20"/>
                <w:szCs w:val="20"/>
              </w:rPr>
              <w:t>Pedal bins to be provided in each classroom for the disposal of tissues and sanitiser wipes</w:t>
            </w:r>
            <w:r w:rsidRPr="00FF0021">
              <w:rPr>
                <w:color w:val="FF0000"/>
                <w:sz w:val="20"/>
                <w:szCs w:val="20"/>
              </w:rPr>
              <w:t>. </w:t>
            </w:r>
          </w:p>
          <w:p w:rsidR="008C3634" w:rsidRPr="00FF0021" w:rsidRDefault="008C3634" w:rsidP="00F10988">
            <w:pPr>
              <w:tabs>
                <w:tab w:val="left" w:pos="784"/>
              </w:tabs>
              <w:spacing w:line="240" w:lineRule="auto"/>
              <w:rPr>
                <w:color w:val="000000"/>
                <w:sz w:val="20"/>
                <w:szCs w:val="20"/>
              </w:rPr>
            </w:pPr>
          </w:p>
        </w:tc>
      </w:tr>
      <w:tr w:rsidR="008C3634" w:rsidTr="00484073">
        <w:tc>
          <w:tcPr>
            <w:tcW w:w="1442" w:type="dxa"/>
            <w:tcBorders>
              <w:top w:val="single" w:sz="4" w:space="0" w:color="000000"/>
              <w:bottom w:val="single" w:sz="4" w:space="0" w:color="000000"/>
              <w:right w:val="single" w:sz="4" w:space="0" w:color="000000"/>
            </w:tcBorders>
            <w:tcMar>
              <w:top w:w="8" w:type="dxa"/>
              <w:left w:w="108" w:type="dxa"/>
              <w:bottom w:w="8" w:type="dxa"/>
              <w:right w:w="108" w:type="dxa"/>
            </w:tcMar>
            <w:hideMark/>
          </w:tcPr>
          <w:p w:rsidR="008C3634" w:rsidRDefault="008C3634" w:rsidP="00F10988">
            <w:pPr>
              <w:spacing w:line="240" w:lineRule="auto"/>
              <w:rPr>
                <w:color w:val="000000"/>
                <w:sz w:val="20"/>
                <w:szCs w:val="20"/>
              </w:rPr>
            </w:pPr>
            <w:r>
              <w:rPr>
                <w:b/>
                <w:bCs/>
                <w:color w:val="000000"/>
                <w:sz w:val="20"/>
                <w:szCs w:val="20"/>
              </w:rPr>
              <w:t>Pupil and Staff Toileting</w:t>
            </w:r>
            <w:r>
              <w:rPr>
                <w:color w:val="000000"/>
                <w:sz w:val="20"/>
                <w:szCs w:val="20"/>
              </w:rPr>
              <w:t> – Infection control </w:t>
            </w:r>
          </w:p>
          <w:p w:rsidR="008C3634" w:rsidRDefault="008C3634" w:rsidP="00F10988">
            <w:pPr>
              <w:spacing w:line="240" w:lineRule="auto"/>
              <w:rPr>
                <w:color w:val="000000"/>
                <w:sz w:val="20"/>
                <w:szCs w:val="20"/>
              </w:rPr>
            </w:pPr>
            <w:r>
              <w:rPr>
                <w:color w:val="000000"/>
                <w:sz w:val="20"/>
                <w:szCs w:val="20"/>
              </w:rPr>
              <w:t> </w:t>
            </w:r>
          </w:p>
        </w:tc>
        <w:tc>
          <w:tcPr>
            <w:tcW w:w="992"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rsidR="008C3634" w:rsidRDefault="008C3634" w:rsidP="00F10988">
            <w:pPr>
              <w:spacing w:line="240" w:lineRule="auto"/>
              <w:rPr>
                <w:color w:val="000000"/>
                <w:sz w:val="20"/>
                <w:szCs w:val="20"/>
              </w:rPr>
            </w:pPr>
            <w:r>
              <w:rPr>
                <w:b/>
                <w:bCs/>
                <w:color w:val="000000"/>
                <w:sz w:val="20"/>
                <w:szCs w:val="20"/>
              </w:rPr>
              <w:t> All persons</w:t>
            </w:r>
          </w:p>
        </w:tc>
        <w:tc>
          <w:tcPr>
            <w:tcW w:w="2551"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rsidR="008C3634" w:rsidRPr="00FF0021" w:rsidRDefault="008C3634" w:rsidP="00F10988">
            <w:pPr>
              <w:tabs>
                <w:tab w:val="left" w:pos="784"/>
              </w:tabs>
              <w:spacing w:line="240" w:lineRule="auto"/>
              <w:rPr>
                <w:rFonts w:ascii="Times New Roman" w:eastAsia="Times New Roman" w:hAnsi="Times New Roman" w:cs="Times New Roman"/>
                <w:color w:val="000000"/>
                <w:sz w:val="20"/>
                <w:szCs w:val="20"/>
              </w:rPr>
            </w:pPr>
            <w:r w:rsidRPr="00FF0021">
              <w:rPr>
                <w:color w:val="0B0C0C"/>
                <w:sz w:val="20"/>
                <w:szCs w:val="20"/>
              </w:rPr>
              <w:t>Times are staggered where possible and consider the increased handwashing times that have been introduced. </w:t>
            </w:r>
            <w:r w:rsidRPr="00FF0021">
              <w:rPr>
                <w:bCs/>
                <w:color w:val="0B0C0C"/>
                <w:sz w:val="20"/>
                <w:szCs w:val="20"/>
              </w:rPr>
              <w:t> </w:t>
            </w:r>
          </w:p>
          <w:p w:rsidR="008C3634" w:rsidRPr="00FF0021" w:rsidRDefault="008C3634" w:rsidP="00F10988">
            <w:pPr>
              <w:tabs>
                <w:tab w:val="left" w:pos="784"/>
              </w:tabs>
              <w:spacing w:line="240" w:lineRule="auto"/>
              <w:rPr>
                <w:color w:val="0B0C0C"/>
                <w:sz w:val="20"/>
                <w:szCs w:val="20"/>
              </w:rPr>
            </w:pPr>
          </w:p>
          <w:p w:rsidR="008C3634" w:rsidRPr="00FF0021" w:rsidRDefault="008C3634" w:rsidP="00F10988">
            <w:pPr>
              <w:tabs>
                <w:tab w:val="left" w:pos="784"/>
              </w:tabs>
              <w:spacing w:line="240" w:lineRule="auto"/>
              <w:rPr>
                <w:rFonts w:ascii="Times New Roman" w:eastAsia="Times New Roman" w:hAnsi="Times New Roman" w:cs="Times New Roman"/>
                <w:color w:val="000000"/>
                <w:sz w:val="20"/>
                <w:szCs w:val="20"/>
              </w:rPr>
            </w:pPr>
            <w:r w:rsidRPr="00FF0021">
              <w:rPr>
                <w:color w:val="0B0C0C"/>
                <w:sz w:val="20"/>
                <w:szCs w:val="20"/>
              </w:rPr>
              <w:t>The setting has introduced a one in/one out policy. </w:t>
            </w:r>
            <w:r w:rsidRPr="00FF0021">
              <w:rPr>
                <w:bCs/>
                <w:color w:val="0B0C0C"/>
                <w:sz w:val="20"/>
                <w:szCs w:val="20"/>
              </w:rPr>
              <w:t> </w:t>
            </w:r>
          </w:p>
          <w:p w:rsidR="008C3634" w:rsidRPr="00FF0021" w:rsidRDefault="008C3634" w:rsidP="00F10988">
            <w:pPr>
              <w:tabs>
                <w:tab w:val="left" w:pos="784"/>
              </w:tabs>
              <w:spacing w:line="240" w:lineRule="auto"/>
              <w:rPr>
                <w:color w:val="0B0C0C"/>
                <w:sz w:val="20"/>
                <w:szCs w:val="20"/>
              </w:rPr>
            </w:pPr>
          </w:p>
          <w:p w:rsidR="008C3634" w:rsidRPr="00FF0021" w:rsidRDefault="008C3634" w:rsidP="00F10988">
            <w:pPr>
              <w:tabs>
                <w:tab w:val="left" w:pos="784"/>
              </w:tabs>
              <w:spacing w:line="240" w:lineRule="auto"/>
              <w:rPr>
                <w:rFonts w:ascii="Times New Roman" w:eastAsia="Times New Roman" w:hAnsi="Times New Roman" w:cs="Times New Roman"/>
                <w:color w:val="000000"/>
                <w:sz w:val="20"/>
                <w:szCs w:val="20"/>
              </w:rPr>
            </w:pPr>
            <w:r w:rsidRPr="00FF0021">
              <w:rPr>
                <w:color w:val="0B0C0C"/>
                <w:sz w:val="20"/>
                <w:szCs w:val="20"/>
              </w:rPr>
              <w:t>Distancing for queuing has been introduced e.g. through floor markings </w:t>
            </w:r>
            <w:r w:rsidRPr="00FF0021">
              <w:rPr>
                <w:bCs/>
                <w:color w:val="0B0C0C"/>
                <w:sz w:val="20"/>
                <w:szCs w:val="20"/>
              </w:rPr>
              <w:t> </w:t>
            </w:r>
          </w:p>
          <w:p w:rsidR="008C3634" w:rsidRPr="00FF0021" w:rsidRDefault="008C3634" w:rsidP="00F10988">
            <w:pPr>
              <w:tabs>
                <w:tab w:val="left" w:pos="784"/>
              </w:tabs>
              <w:spacing w:line="240" w:lineRule="auto"/>
              <w:rPr>
                <w:color w:val="0B0C0C"/>
                <w:sz w:val="20"/>
                <w:szCs w:val="20"/>
              </w:rPr>
            </w:pPr>
          </w:p>
          <w:p w:rsidR="008C3634" w:rsidRPr="00FF0021" w:rsidRDefault="008C3634" w:rsidP="00F10988">
            <w:pPr>
              <w:tabs>
                <w:tab w:val="left" w:pos="784"/>
              </w:tabs>
              <w:spacing w:line="240" w:lineRule="auto"/>
              <w:rPr>
                <w:rFonts w:ascii="Times New Roman" w:eastAsia="Times New Roman" w:hAnsi="Times New Roman" w:cs="Times New Roman"/>
                <w:color w:val="000000"/>
                <w:sz w:val="20"/>
                <w:szCs w:val="20"/>
              </w:rPr>
            </w:pPr>
            <w:r w:rsidRPr="00FF0021">
              <w:rPr>
                <w:color w:val="0B0C0C"/>
                <w:sz w:val="20"/>
                <w:szCs w:val="20"/>
              </w:rPr>
              <w:t>Signage is in place in each toilet to encourage adequate hand washing takes place.  </w:t>
            </w:r>
            <w:r w:rsidRPr="00FF0021">
              <w:rPr>
                <w:bCs/>
                <w:color w:val="0B0C0C"/>
                <w:sz w:val="20"/>
                <w:szCs w:val="20"/>
              </w:rPr>
              <w:t> </w:t>
            </w:r>
          </w:p>
          <w:p w:rsidR="008C3634" w:rsidRPr="00FF0021" w:rsidRDefault="008C3634" w:rsidP="00F10988">
            <w:pPr>
              <w:tabs>
                <w:tab w:val="left" w:pos="784"/>
              </w:tabs>
              <w:spacing w:line="240" w:lineRule="auto"/>
              <w:rPr>
                <w:color w:val="0B0C0C"/>
                <w:sz w:val="20"/>
                <w:szCs w:val="20"/>
              </w:rPr>
            </w:pPr>
          </w:p>
          <w:p w:rsidR="008C3634" w:rsidRPr="00FF0021" w:rsidRDefault="008C3634" w:rsidP="00F10988">
            <w:pPr>
              <w:tabs>
                <w:tab w:val="left" w:pos="784"/>
              </w:tabs>
              <w:spacing w:line="240" w:lineRule="auto"/>
              <w:rPr>
                <w:bCs/>
                <w:color w:val="0B0C0C"/>
                <w:sz w:val="20"/>
                <w:szCs w:val="20"/>
              </w:rPr>
            </w:pPr>
            <w:r w:rsidRPr="00FF0021">
              <w:rPr>
                <w:color w:val="0B0C0C"/>
                <w:sz w:val="20"/>
                <w:szCs w:val="20"/>
              </w:rPr>
              <w:t>Automated soap dispensers should be used where possible and hands should be thoroughly dried, using paper towels. Hand dryers will not be available. Paper towels should be disposed of in a lidded bin and not allowed to overflow. Bins should be emptied daily.</w:t>
            </w:r>
            <w:r w:rsidRPr="00FF0021">
              <w:rPr>
                <w:bCs/>
                <w:color w:val="0B0C0C"/>
                <w:sz w:val="20"/>
                <w:szCs w:val="20"/>
              </w:rPr>
              <w:t> </w:t>
            </w:r>
            <w:r w:rsidRPr="00FF0021">
              <w:rPr>
                <w:color w:val="0B0C0C"/>
                <w:sz w:val="20"/>
                <w:szCs w:val="20"/>
              </w:rPr>
              <w:t>Similar arrangements are also in place for staff toilets. </w:t>
            </w:r>
            <w:r w:rsidRPr="00FF0021">
              <w:rPr>
                <w:bCs/>
                <w:color w:val="0B0C0C"/>
                <w:sz w:val="20"/>
                <w:szCs w:val="20"/>
              </w:rPr>
              <w:t> </w:t>
            </w:r>
          </w:p>
          <w:p w:rsidR="008C3634" w:rsidRPr="00FF0021" w:rsidRDefault="008C3634" w:rsidP="00F10988">
            <w:pPr>
              <w:tabs>
                <w:tab w:val="left" w:pos="784"/>
              </w:tabs>
              <w:spacing w:line="240" w:lineRule="auto"/>
              <w:rPr>
                <w:bCs/>
                <w:color w:val="0B0C0C"/>
                <w:sz w:val="20"/>
                <w:szCs w:val="20"/>
              </w:rPr>
            </w:pPr>
          </w:p>
          <w:p w:rsidR="008C3634" w:rsidRPr="00FF0021" w:rsidRDefault="008C3634" w:rsidP="00F10988">
            <w:pPr>
              <w:spacing w:line="240" w:lineRule="auto"/>
              <w:rPr>
                <w:color w:val="4F81BD" w:themeColor="accent1"/>
                <w:sz w:val="20"/>
                <w:szCs w:val="20"/>
              </w:rPr>
            </w:pPr>
            <w:r w:rsidRPr="00FF0021">
              <w:rPr>
                <w:bCs/>
                <w:color w:val="4F81BD" w:themeColor="accent1"/>
                <w:sz w:val="20"/>
                <w:szCs w:val="20"/>
              </w:rPr>
              <w:t>Y Goedwig </w:t>
            </w:r>
          </w:p>
          <w:p w:rsidR="008C3634" w:rsidRDefault="008C3634" w:rsidP="00F10988">
            <w:pPr>
              <w:spacing w:line="240" w:lineRule="auto"/>
              <w:rPr>
                <w:bCs/>
                <w:color w:val="4F81BD" w:themeColor="accent1"/>
                <w:sz w:val="20"/>
                <w:szCs w:val="20"/>
              </w:rPr>
            </w:pPr>
            <w:r w:rsidRPr="00FF0021">
              <w:rPr>
                <w:bCs/>
                <w:color w:val="4F81BD" w:themeColor="accent1"/>
                <w:sz w:val="20"/>
                <w:szCs w:val="20"/>
              </w:rPr>
              <w:t xml:space="preserve">Arrival, break and lunchtimes are staggered. </w:t>
            </w:r>
          </w:p>
          <w:p w:rsidR="008C3634" w:rsidRDefault="008C3634" w:rsidP="00F10988">
            <w:pPr>
              <w:spacing w:line="240" w:lineRule="auto"/>
              <w:rPr>
                <w:bCs/>
                <w:color w:val="4F81BD" w:themeColor="accent1"/>
                <w:sz w:val="20"/>
                <w:szCs w:val="20"/>
              </w:rPr>
            </w:pPr>
          </w:p>
          <w:p w:rsidR="008C3634" w:rsidRDefault="008C3634" w:rsidP="00F10988">
            <w:pPr>
              <w:spacing w:line="240" w:lineRule="auto"/>
              <w:rPr>
                <w:bCs/>
                <w:color w:val="4F81BD" w:themeColor="accent1"/>
                <w:sz w:val="20"/>
                <w:szCs w:val="20"/>
              </w:rPr>
            </w:pPr>
            <w:r w:rsidRPr="00FF0021">
              <w:rPr>
                <w:bCs/>
                <w:color w:val="4F81BD" w:themeColor="accent1"/>
                <w:sz w:val="20"/>
                <w:szCs w:val="20"/>
              </w:rPr>
              <w:t xml:space="preserve">Each group is allocated a specific toilet area. </w:t>
            </w:r>
          </w:p>
          <w:p w:rsidR="008C3634" w:rsidRDefault="008C3634" w:rsidP="00F10988">
            <w:pPr>
              <w:spacing w:line="240" w:lineRule="auto"/>
              <w:rPr>
                <w:bCs/>
                <w:color w:val="4F81BD" w:themeColor="accent1"/>
                <w:sz w:val="20"/>
                <w:szCs w:val="20"/>
              </w:rPr>
            </w:pPr>
          </w:p>
          <w:p w:rsidR="008C3634" w:rsidRPr="00FF0021" w:rsidRDefault="008C3634" w:rsidP="00F10988">
            <w:pPr>
              <w:spacing w:line="240" w:lineRule="auto"/>
              <w:rPr>
                <w:color w:val="4F81BD" w:themeColor="accent1"/>
                <w:sz w:val="20"/>
                <w:szCs w:val="20"/>
              </w:rPr>
            </w:pPr>
            <w:r w:rsidRPr="00FF0021">
              <w:rPr>
                <w:bCs/>
                <w:color w:val="4F81BD" w:themeColor="accent1"/>
                <w:sz w:val="20"/>
                <w:szCs w:val="20"/>
              </w:rPr>
              <w:t>Toilets are cleaned on a regular basis throughout the day. </w:t>
            </w:r>
          </w:p>
          <w:p w:rsidR="008C3634" w:rsidRPr="00FF0021" w:rsidRDefault="008C3634" w:rsidP="00F10988">
            <w:pPr>
              <w:spacing w:line="240" w:lineRule="auto"/>
              <w:rPr>
                <w:bCs/>
                <w:color w:val="000000"/>
                <w:sz w:val="20"/>
                <w:szCs w:val="20"/>
              </w:rPr>
            </w:pPr>
          </w:p>
          <w:p w:rsidR="008C3634" w:rsidRPr="00FF0021" w:rsidRDefault="008C3634" w:rsidP="00F10988">
            <w:pPr>
              <w:spacing w:line="240" w:lineRule="auto"/>
              <w:rPr>
                <w:color w:val="FF0000"/>
                <w:sz w:val="20"/>
                <w:szCs w:val="20"/>
              </w:rPr>
            </w:pPr>
            <w:r w:rsidRPr="00FF0021">
              <w:rPr>
                <w:bCs/>
                <w:color w:val="FF0000"/>
                <w:sz w:val="20"/>
                <w:szCs w:val="20"/>
              </w:rPr>
              <w:t>Nythbran </w:t>
            </w:r>
          </w:p>
          <w:p w:rsidR="008C3634" w:rsidRPr="00FF0021" w:rsidRDefault="008C3634" w:rsidP="00F10988">
            <w:pPr>
              <w:spacing w:line="240" w:lineRule="auto"/>
              <w:rPr>
                <w:color w:val="FF0000"/>
                <w:sz w:val="20"/>
                <w:szCs w:val="20"/>
              </w:rPr>
            </w:pPr>
            <w:r w:rsidRPr="00FF0021">
              <w:rPr>
                <w:bCs/>
                <w:color w:val="FF0000"/>
                <w:sz w:val="20"/>
                <w:szCs w:val="20"/>
              </w:rPr>
              <w:t>Lunchtimes are staggered. Each group is allocated a specific toilet area.  </w:t>
            </w:r>
          </w:p>
          <w:p w:rsidR="008C3634" w:rsidRPr="00FF0021" w:rsidRDefault="008C3634" w:rsidP="00F10988">
            <w:pPr>
              <w:spacing w:line="240" w:lineRule="auto"/>
              <w:rPr>
                <w:bCs/>
                <w:color w:val="FF0000"/>
                <w:sz w:val="20"/>
                <w:szCs w:val="20"/>
              </w:rPr>
            </w:pPr>
          </w:p>
          <w:p w:rsidR="008C3634" w:rsidRPr="00FF0021" w:rsidRDefault="008C3634" w:rsidP="00F10988">
            <w:pPr>
              <w:spacing w:line="240" w:lineRule="auto"/>
              <w:rPr>
                <w:color w:val="FF0000"/>
                <w:sz w:val="20"/>
                <w:szCs w:val="20"/>
              </w:rPr>
            </w:pPr>
            <w:r w:rsidRPr="00FF0021">
              <w:rPr>
                <w:bCs/>
                <w:color w:val="FF0000"/>
                <w:sz w:val="20"/>
                <w:szCs w:val="20"/>
              </w:rPr>
              <w:t>Year 7 and 8 will use the toilets outside the Dining Hall. </w:t>
            </w:r>
          </w:p>
          <w:p w:rsidR="008C3634" w:rsidRPr="00FF0021" w:rsidRDefault="008C3634" w:rsidP="00F10988">
            <w:pPr>
              <w:spacing w:line="240" w:lineRule="auto"/>
              <w:rPr>
                <w:color w:val="FF0000"/>
                <w:sz w:val="20"/>
                <w:szCs w:val="20"/>
              </w:rPr>
            </w:pPr>
            <w:r w:rsidRPr="00FF0021">
              <w:rPr>
                <w:bCs/>
                <w:color w:val="FF0000"/>
                <w:sz w:val="20"/>
                <w:szCs w:val="20"/>
              </w:rPr>
              <w:t>Year 9 and 10 will use the toilets on the ground floor of C Block </w:t>
            </w:r>
          </w:p>
          <w:p w:rsidR="008C3634" w:rsidRPr="00FF0021" w:rsidRDefault="008C3634" w:rsidP="00F10988">
            <w:pPr>
              <w:spacing w:line="240" w:lineRule="auto"/>
              <w:rPr>
                <w:color w:val="FF0000"/>
                <w:sz w:val="20"/>
                <w:szCs w:val="20"/>
              </w:rPr>
            </w:pPr>
            <w:r w:rsidRPr="00FF0021">
              <w:rPr>
                <w:bCs/>
                <w:color w:val="FF0000"/>
                <w:sz w:val="20"/>
                <w:szCs w:val="20"/>
              </w:rPr>
              <w:t>Year 11 will use the toilets on the 1</w:t>
            </w:r>
            <w:r w:rsidRPr="00FF0021">
              <w:rPr>
                <w:bCs/>
                <w:color w:val="FF0000"/>
                <w:sz w:val="20"/>
                <w:szCs w:val="20"/>
                <w:vertAlign w:val="superscript"/>
              </w:rPr>
              <w:t>st</w:t>
            </w:r>
            <w:r w:rsidRPr="00FF0021">
              <w:rPr>
                <w:bCs/>
                <w:color w:val="FF0000"/>
                <w:sz w:val="20"/>
                <w:szCs w:val="20"/>
              </w:rPr>
              <w:t> floor of C Block </w:t>
            </w:r>
          </w:p>
          <w:p w:rsidR="008C3634" w:rsidRPr="00FF0021" w:rsidRDefault="008C3634" w:rsidP="00F10988">
            <w:pPr>
              <w:spacing w:line="240" w:lineRule="auto"/>
              <w:rPr>
                <w:bCs/>
                <w:color w:val="FF0000"/>
                <w:sz w:val="20"/>
                <w:szCs w:val="20"/>
              </w:rPr>
            </w:pPr>
          </w:p>
          <w:p w:rsidR="008C3634" w:rsidRPr="00FF0021" w:rsidRDefault="008C3634" w:rsidP="00F10988">
            <w:pPr>
              <w:spacing w:line="240" w:lineRule="auto"/>
              <w:rPr>
                <w:color w:val="FF0000"/>
                <w:sz w:val="20"/>
                <w:szCs w:val="20"/>
              </w:rPr>
            </w:pPr>
            <w:r w:rsidRPr="00FF0021">
              <w:rPr>
                <w:bCs/>
                <w:color w:val="FF0000"/>
                <w:sz w:val="20"/>
                <w:szCs w:val="20"/>
              </w:rPr>
              <w:t>Only those pupils with toilet passes are allowed out of the classroom to use the toilet during lessons. </w:t>
            </w:r>
          </w:p>
          <w:p w:rsidR="008C3634" w:rsidRPr="00FF0021" w:rsidRDefault="008C3634" w:rsidP="00F10988">
            <w:pPr>
              <w:spacing w:line="240" w:lineRule="auto"/>
              <w:rPr>
                <w:bCs/>
                <w:color w:val="FF0000"/>
                <w:sz w:val="20"/>
                <w:szCs w:val="20"/>
              </w:rPr>
            </w:pPr>
          </w:p>
          <w:p w:rsidR="008C3634" w:rsidRPr="00FF0021" w:rsidRDefault="008C3634" w:rsidP="00F10988">
            <w:pPr>
              <w:spacing w:line="240" w:lineRule="auto"/>
              <w:rPr>
                <w:color w:val="FF0000"/>
                <w:sz w:val="20"/>
                <w:szCs w:val="20"/>
              </w:rPr>
            </w:pPr>
            <w:r w:rsidRPr="00FF0021">
              <w:rPr>
                <w:bCs/>
                <w:color w:val="FF0000"/>
                <w:sz w:val="20"/>
                <w:szCs w:val="20"/>
              </w:rPr>
              <w:t>The pupils will be supervised in these areas during break. </w:t>
            </w:r>
          </w:p>
          <w:p w:rsidR="008C3634" w:rsidRPr="00FF0021" w:rsidRDefault="008C3634" w:rsidP="00F10988">
            <w:pPr>
              <w:tabs>
                <w:tab w:val="left" w:pos="784"/>
              </w:tabs>
              <w:spacing w:line="240" w:lineRule="auto"/>
              <w:rPr>
                <w:bCs/>
                <w:color w:val="FF0000"/>
                <w:sz w:val="20"/>
                <w:szCs w:val="20"/>
              </w:rPr>
            </w:pPr>
          </w:p>
          <w:p w:rsidR="008C3634" w:rsidRPr="00FF0021" w:rsidRDefault="008C3634" w:rsidP="00F10988">
            <w:pPr>
              <w:tabs>
                <w:tab w:val="left" w:pos="784"/>
              </w:tabs>
              <w:spacing w:line="240" w:lineRule="auto"/>
              <w:rPr>
                <w:rFonts w:ascii="Times New Roman" w:eastAsia="Times New Roman" w:hAnsi="Times New Roman" w:cs="Times New Roman"/>
                <w:color w:val="000000"/>
                <w:sz w:val="20"/>
                <w:szCs w:val="20"/>
              </w:rPr>
            </w:pPr>
            <w:r w:rsidRPr="00FF0021">
              <w:rPr>
                <w:bCs/>
                <w:color w:val="FF0000"/>
                <w:sz w:val="20"/>
                <w:szCs w:val="20"/>
              </w:rPr>
              <w:t>Toilets are cleaned on a regular basis throughout the day.</w:t>
            </w:r>
            <w:r w:rsidRPr="00FF0021">
              <w:rPr>
                <w:bCs/>
                <w:color w:val="000000"/>
                <w:sz w:val="20"/>
                <w:szCs w:val="20"/>
              </w:rPr>
              <w:t> </w:t>
            </w:r>
          </w:p>
        </w:tc>
        <w:tc>
          <w:tcPr>
            <w:tcW w:w="2551"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rsidR="008C3634" w:rsidRPr="00FF0021" w:rsidRDefault="008C3634" w:rsidP="00F10988">
            <w:pPr>
              <w:tabs>
                <w:tab w:val="left" w:pos="784"/>
              </w:tabs>
              <w:spacing w:line="240" w:lineRule="auto"/>
              <w:rPr>
                <w:rFonts w:ascii="Times New Roman" w:eastAsia="Times New Roman" w:hAnsi="Times New Roman" w:cs="Times New Roman"/>
                <w:color w:val="000000"/>
                <w:sz w:val="20"/>
                <w:szCs w:val="20"/>
              </w:rPr>
            </w:pPr>
            <w:r w:rsidRPr="00FF0021">
              <w:rPr>
                <w:color w:val="0B0C0C"/>
                <w:sz w:val="20"/>
                <w:szCs w:val="20"/>
              </w:rPr>
              <w:t>Distancing for queuing has been introduced e.g. through floor markings </w:t>
            </w:r>
            <w:r w:rsidRPr="00FF0021">
              <w:rPr>
                <w:bCs/>
                <w:color w:val="0B0C0C"/>
                <w:sz w:val="20"/>
                <w:szCs w:val="20"/>
              </w:rPr>
              <w:t> </w:t>
            </w:r>
          </w:p>
          <w:p w:rsidR="008C3634" w:rsidRPr="00FF0021" w:rsidRDefault="008C3634" w:rsidP="00F10988">
            <w:pPr>
              <w:tabs>
                <w:tab w:val="left" w:pos="784"/>
              </w:tabs>
              <w:spacing w:line="240" w:lineRule="auto"/>
              <w:rPr>
                <w:color w:val="0B0C0C"/>
                <w:sz w:val="20"/>
                <w:szCs w:val="20"/>
              </w:rPr>
            </w:pPr>
          </w:p>
          <w:p w:rsidR="008C3634" w:rsidRPr="00FF0021" w:rsidRDefault="008C3634" w:rsidP="00F10988">
            <w:pPr>
              <w:tabs>
                <w:tab w:val="left" w:pos="784"/>
              </w:tabs>
              <w:spacing w:line="240" w:lineRule="auto"/>
              <w:rPr>
                <w:rFonts w:ascii="Times New Roman" w:eastAsia="Times New Roman" w:hAnsi="Times New Roman" w:cs="Times New Roman"/>
                <w:color w:val="000000"/>
                <w:sz w:val="20"/>
                <w:szCs w:val="20"/>
              </w:rPr>
            </w:pPr>
            <w:r w:rsidRPr="00FF0021">
              <w:rPr>
                <w:color w:val="0B0C0C"/>
                <w:sz w:val="20"/>
                <w:szCs w:val="20"/>
              </w:rPr>
              <w:t>Signage is in place in each toilet to encourage adequate hand washing takes place.  </w:t>
            </w:r>
            <w:r w:rsidRPr="00FF0021">
              <w:rPr>
                <w:bCs/>
                <w:color w:val="0B0C0C"/>
                <w:sz w:val="20"/>
                <w:szCs w:val="20"/>
              </w:rPr>
              <w:t> </w:t>
            </w:r>
          </w:p>
          <w:p w:rsidR="008C3634" w:rsidRPr="00FF0021" w:rsidRDefault="008C3634" w:rsidP="00F10988">
            <w:pPr>
              <w:tabs>
                <w:tab w:val="left" w:pos="784"/>
              </w:tabs>
              <w:spacing w:line="240" w:lineRule="auto"/>
              <w:rPr>
                <w:color w:val="0B0C0C"/>
                <w:sz w:val="20"/>
                <w:szCs w:val="20"/>
              </w:rPr>
            </w:pPr>
          </w:p>
          <w:p w:rsidR="008C3634" w:rsidRPr="00FF0021" w:rsidRDefault="008C3634" w:rsidP="00F10988">
            <w:pPr>
              <w:tabs>
                <w:tab w:val="left" w:pos="784"/>
              </w:tabs>
              <w:spacing w:line="240" w:lineRule="auto"/>
              <w:rPr>
                <w:bCs/>
                <w:color w:val="0B0C0C"/>
                <w:sz w:val="20"/>
                <w:szCs w:val="20"/>
              </w:rPr>
            </w:pPr>
            <w:r w:rsidRPr="00FF0021">
              <w:rPr>
                <w:color w:val="0B0C0C"/>
                <w:sz w:val="20"/>
                <w:szCs w:val="20"/>
              </w:rPr>
              <w:t>Automated soap dispensers should be used where possible and hands should be thoroughly dried, using paper towels. Hand dryers will not be available. Paper towels should be disposed of in a lidded bin and not allowed to overflow. Bins should be emptied daily.</w:t>
            </w:r>
            <w:r>
              <w:rPr>
                <w:color w:val="0B0C0C"/>
                <w:sz w:val="20"/>
                <w:szCs w:val="20"/>
              </w:rPr>
              <w:t xml:space="preserve"> </w:t>
            </w:r>
            <w:r w:rsidRPr="00FF0021">
              <w:rPr>
                <w:color w:val="0B0C0C"/>
                <w:sz w:val="20"/>
                <w:szCs w:val="20"/>
              </w:rPr>
              <w:t>Similar arrangements are also in place for staff toilets. </w:t>
            </w:r>
            <w:r w:rsidRPr="00FF0021">
              <w:rPr>
                <w:bCs/>
                <w:color w:val="0B0C0C"/>
                <w:sz w:val="20"/>
                <w:szCs w:val="20"/>
              </w:rPr>
              <w:t> </w:t>
            </w:r>
          </w:p>
          <w:p w:rsidR="008C3634" w:rsidRPr="00FF0021" w:rsidRDefault="008C3634" w:rsidP="00F10988">
            <w:pPr>
              <w:tabs>
                <w:tab w:val="left" w:pos="784"/>
              </w:tabs>
              <w:spacing w:line="240" w:lineRule="auto"/>
              <w:rPr>
                <w:bCs/>
                <w:color w:val="0B0C0C"/>
                <w:sz w:val="20"/>
                <w:szCs w:val="20"/>
              </w:rPr>
            </w:pPr>
          </w:p>
          <w:p w:rsidR="008C3634" w:rsidRPr="00FF0021" w:rsidRDefault="008C3634" w:rsidP="00F10988">
            <w:pPr>
              <w:spacing w:line="240" w:lineRule="auto"/>
              <w:rPr>
                <w:color w:val="4F81BD" w:themeColor="accent1"/>
                <w:sz w:val="20"/>
                <w:szCs w:val="20"/>
              </w:rPr>
            </w:pPr>
            <w:r w:rsidRPr="00FF0021">
              <w:rPr>
                <w:bCs/>
                <w:color w:val="4F81BD" w:themeColor="accent1"/>
                <w:sz w:val="20"/>
                <w:szCs w:val="20"/>
              </w:rPr>
              <w:t>Y Goedwig </w:t>
            </w:r>
          </w:p>
          <w:p w:rsidR="008C3634" w:rsidRDefault="008C3634" w:rsidP="00F10988">
            <w:pPr>
              <w:spacing w:line="240" w:lineRule="auto"/>
              <w:rPr>
                <w:bCs/>
                <w:color w:val="4F81BD" w:themeColor="accent1"/>
                <w:sz w:val="20"/>
                <w:szCs w:val="20"/>
              </w:rPr>
            </w:pPr>
            <w:r w:rsidRPr="00FF0021">
              <w:rPr>
                <w:bCs/>
                <w:color w:val="4F81BD" w:themeColor="accent1"/>
                <w:sz w:val="20"/>
                <w:szCs w:val="20"/>
              </w:rPr>
              <w:t xml:space="preserve">Each group is allocated a specific toilet area. </w:t>
            </w:r>
          </w:p>
          <w:p w:rsidR="008C3634" w:rsidRDefault="008C3634" w:rsidP="00F10988">
            <w:pPr>
              <w:spacing w:line="240" w:lineRule="auto"/>
              <w:rPr>
                <w:bCs/>
                <w:color w:val="4F81BD" w:themeColor="accent1"/>
                <w:sz w:val="20"/>
                <w:szCs w:val="20"/>
              </w:rPr>
            </w:pPr>
          </w:p>
          <w:p w:rsidR="008C3634" w:rsidRPr="00FF0021" w:rsidRDefault="008C3634" w:rsidP="00F10988">
            <w:pPr>
              <w:spacing w:line="240" w:lineRule="auto"/>
              <w:rPr>
                <w:color w:val="4F81BD" w:themeColor="accent1"/>
                <w:sz w:val="20"/>
                <w:szCs w:val="20"/>
              </w:rPr>
            </w:pPr>
            <w:r w:rsidRPr="00FF0021">
              <w:rPr>
                <w:bCs/>
                <w:color w:val="4F81BD" w:themeColor="accent1"/>
                <w:sz w:val="20"/>
                <w:szCs w:val="20"/>
              </w:rPr>
              <w:t>Toilets are cleaned on a regular basis throughout the day. </w:t>
            </w:r>
          </w:p>
          <w:p w:rsidR="008C3634" w:rsidRPr="00FF0021" w:rsidRDefault="008C3634" w:rsidP="00F10988">
            <w:pPr>
              <w:spacing w:line="240" w:lineRule="auto"/>
              <w:rPr>
                <w:bCs/>
                <w:color w:val="000000"/>
                <w:sz w:val="20"/>
                <w:szCs w:val="20"/>
              </w:rPr>
            </w:pPr>
          </w:p>
          <w:p w:rsidR="008C3634" w:rsidRPr="00FF0021" w:rsidRDefault="008C3634" w:rsidP="00F10988">
            <w:pPr>
              <w:spacing w:line="240" w:lineRule="auto"/>
              <w:rPr>
                <w:color w:val="FF0000"/>
                <w:sz w:val="20"/>
                <w:szCs w:val="20"/>
              </w:rPr>
            </w:pPr>
            <w:r w:rsidRPr="00FF0021">
              <w:rPr>
                <w:bCs/>
                <w:color w:val="FF0000"/>
                <w:sz w:val="20"/>
                <w:szCs w:val="20"/>
              </w:rPr>
              <w:t>Nythbran </w:t>
            </w:r>
          </w:p>
          <w:p w:rsidR="008C3634" w:rsidRPr="00FF0021" w:rsidRDefault="008C3634" w:rsidP="00F10988">
            <w:pPr>
              <w:spacing w:line="240" w:lineRule="auto"/>
              <w:rPr>
                <w:color w:val="FF0000"/>
                <w:sz w:val="20"/>
                <w:szCs w:val="20"/>
              </w:rPr>
            </w:pPr>
            <w:r w:rsidRPr="00FF0021">
              <w:rPr>
                <w:bCs/>
                <w:color w:val="FF0000"/>
                <w:sz w:val="20"/>
                <w:szCs w:val="20"/>
              </w:rPr>
              <w:t>Lunchtimes are staggered. Each group is allocated a specific toilet area.  </w:t>
            </w:r>
          </w:p>
          <w:p w:rsidR="008C3634" w:rsidRPr="00FF0021" w:rsidRDefault="008C3634" w:rsidP="00F10988">
            <w:pPr>
              <w:spacing w:line="240" w:lineRule="auto"/>
              <w:rPr>
                <w:bCs/>
                <w:color w:val="FF0000"/>
                <w:sz w:val="20"/>
                <w:szCs w:val="20"/>
              </w:rPr>
            </w:pPr>
          </w:p>
          <w:p w:rsidR="008C3634" w:rsidRPr="00FF0021" w:rsidRDefault="008C3634" w:rsidP="00F10988">
            <w:pPr>
              <w:spacing w:line="240" w:lineRule="auto"/>
              <w:rPr>
                <w:color w:val="FF0000"/>
                <w:sz w:val="20"/>
                <w:szCs w:val="20"/>
              </w:rPr>
            </w:pPr>
            <w:r w:rsidRPr="00FF0021">
              <w:rPr>
                <w:bCs/>
                <w:color w:val="FF0000"/>
                <w:sz w:val="20"/>
                <w:szCs w:val="20"/>
              </w:rPr>
              <w:t>Year 7 and 8 will use the toilets outside the Dining Hall. </w:t>
            </w:r>
          </w:p>
          <w:p w:rsidR="008C3634" w:rsidRPr="00FF0021" w:rsidRDefault="008C3634" w:rsidP="00F10988">
            <w:pPr>
              <w:spacing w:line="240" w:lineRule="auto"/>
              <w:rPr>
                <w:color w:val="FF0000"/>
                <w:sz w:val="20"/>
                <w:szCs w:val="20"/>
              </w:rPr>
            </w:pPr>
            <w:r w:rsidRPr="00FF0021">
              <w:rPr>
                <w:bCs/>
                <w:color w:val="FF0000"/>
                <w:sz w:val="20"/>
                <w:szCs w:val="20"/>
              </w:rPr>
              <w:t>Year 9 and 10 will use the toilets on the ground floor of C Block </w:t>
            </w:r>
          </w:p>
          <w:p w:rsidR="008C3634" w:rsidRPr="00FF0021" w:rsidRDefault="008C3634" w:rsidP="00F10988">
            <w:pPr>
              <w:spacing w:line="240" w:lineRule="auto"/>
              <w:rPr>
                <w:color w:val="FF0000"/>
                <w:sz w:val="20"/>
                <w:szCs w:val="20"/>
              </w:rPr>
            </w:pPr>
            <w:r w:rsidRPr="00FF0021">
              <w:rPr>
                <w:bCs/>
                <w:color w:val="FF0000"/>
                <w:sz w:val="20"/>
                <w:szCs w:val="20"/>
              </w:rPr>
              <w:t>Year 11 will use the toilets on the 1</w:t>
            </w:r>
            <w:r w:rsidRPr="00FF0021">
              <w:rPr>
                <w:bCs/>
                <w:color w:val="FF0000"/>
                <w:sz w:val="20"/>
                <w:szCs w:val="20"/>
                <w:vertAlign w:val="superscript"/>
              </w:rPr>
              <w:t>st</w:t>
            </w:r>
            <w:r w:rsidRPr="00FF0021">
              <w:rPr>
                <w:bCs/>
                <w:color w:val="FF0000"/>
                <w:sz w:val="20"/>
                <w:szCs w:val="20"/>
              </w:rPr>
              <w:t> floor of C Block </w:t>
            </w:r>
          </w:p>
          <w:p w:rsidR="008C3634" w:rsidRPr="00FF0021" w:rsidRDefault="008C3634" w:rsidP="00F10988">
            <w:pPr>
              <w:spacing w:line="240" w:lineRule="auto"/>
              <w:rPr>
                <w:bCs/>
                <w:color w:val="FF0000"/>
                <w:sz w:val="20"/>
                <w:szCs w:val="20"/>
              </w:rPr>
            </w:pPr>
          </w:p>
          <w:p w:rsidR="008C3634" w:rsidRPr="00FF0021" w:rsidRDefault="008C3634" w:rsidP="00F10988">
            <w:pPr>
              <w:spacing w:line="240" w:lineRule="auto"/>
              <w:rPr>
                <w:color w:val="FF0000"/>
                <w:sz w:val="20"/>
                <w:szCs w:val="20"/>
              </w:rPr>
            </w:pPr>
            <w:r w:rsidRPr="00FF0021">
              <w:rPr>
                <w:bCs/>
                <w:color w:val="FF0000"/>
                <w:sz w:val="20"/>
                <w:szCs w:val="20"/>
              </w:rPr>
              <w:t>The pupils will be supervised in these areas during break. </w:t>
            </w:r>
          </w:p>
          <w:p w:rsidR="008C3634" w:rsidRPr="00FF0021" w:rsidRDefault="008C3634" w:rsidP="00F10988">
            <w:pPr>
              <w:tabs>
                <w:tab w:val="left" w:pos="784"/>
              </w:tabs>
              <w:spacing w:line="240" w:lineRule="auto"/>
              <w:rPr>
                <w:bCs/>
                <w:color w:val="FF0000"/>
                <w:sz w:val="20"/>
                <w:szCs w:val="20"/>
              </w:rPr>
            </w:pPr>
          </w:p>
          <w:p w:rsidR="008C3634" w:rsidRPr="00FF0021" w:rsidRDefault="008C3634" w:rsidP="00F10988">
            <w:pPr>
              <w:tabs>
                <w:tab w:val="left" w:pos="784"/>
              </w:tabs>
              <w:spacing w:line="240" w:lineRule="auto"/>
              <w:rPr>
                <w:rFonts w:ascii="Times New Roman" w:eastAsia="Times New Roman" w:hAnsi="Times New Roman" w:cs="Times New Roman"/>
                <w:color w:val="000000"/>
                <w:sz w:val="20"/>
                <w:szCs w:val="20"/>
              </w:rPr>
            </w:pPr>
            <w:r w:rsidRPr="00FF0021">
              <w:rPr>
                <w:bCs/>
                <w:color w:val="FF0000"/>
                <w:sz w:val="20"/>
                <w:szCs w:val="20"/>
              </w:rPr>
              <w:t>Toilets are cleaned on a regular basis throughout the day.</w:t>
            </w:r>
            <w:r w:rsidRPr="00FF0021">
              <w:rPr>
                <w:bCs/>
                <w:color w:val="000000"/>
                <w:sz w:val="20"/>
                <w:szCs w:val="20"/>
              </w:rPr>
              <w:t>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 w:type="dxa"/>
              <w:left w:w="108" w:type="dxa"/>
              <w:bottom w:w="8" w:type="dxa"/>
              <w:right w:w="108" w:type="dxa"/>
            </w:tcMar>
          </w:tcPr>
          <w:p w:rsidR="008C3634" w:rsidRPr="00FF0021" w:rsidRDefault="008C3634" w:rsidP="00F10988">
            <w:pPr>
              <w:tabs>
                <w:tab w:val="left" w:pos="784"/>
              </w:tabs>
              <w:spacing w:line="240" w:lineRule="auto"/>
              <w:rPr>
                <w:rFonts w:ascii="Times New Roman" w:eastAsia="Times New Roman" w:hAnsi="Times New Roman" w:cs="Times New Roman"/>
                <w:color w:val="000000"/>
                <w:sz w:val="20"/>
                <w:szCs w:val="20"/>
              </w:rPr>
            </w:pPr>
            <w:r w:rsidRPr="00FF0021">
              <w:rPr>
                <w:color w:val="0B0C0C"/>
                <w:sz w:val="20"/>
                <w:szCs w:val="20"/>
              </w:rPr>
              <w:t>Distancing for queuing has been introduced e.g. through floor markings </w:t>
            </w:r>
            <w:r w:rsidRPr="00FF0021">
              <w:rPr>
                <w:bCs/>
                <w:color w:val="0B0C0C"/>
                <w:sz w:val="20"/>
                <w:szCs w:val="20"/>
              </w:rPr>
              <w:t> </w:t>
            </w:r>
          </w:p>
          <w:p w:rsidR="008C3634" w:rsidRPr="00FF0021" w:rsidRDefault="008C3634" w:rsidP="00F10988">
            <w:pPr>
              <w:tabs>
                <w:tab w:val="left" w:pos="784"/>
              </w:tabs>
              <w:spacing w:line="240" w:lineRule="auto"/>
              <w:rPr>
                <w:color w:val="0B0C0C"/>
                <w:sz w:val="20"/>
                <w:szCs w:val="20"/>
              </w:rPr>
            </w:pPr>
          </w:p>
          <w:p w:rsidR="008C3634" w:rsidRPr="00FF0021" w:rsidRDefault="008C3634" w:rsidP="00F10988">
            <w:pPr>
              <w:tabs>
                <w:tab w:val="left" w:pos="784"/>
              </w:tabs>
              <w:spacing w:line="240" w:lineRule="auto"/>
              <w:rPr>
                <w:rFonts w:ascii="Times New Roman" w:eastAsia="Times New Roman" w:hAnsi="Times New Roman" w:cs="Times New Roman"/>
                <w:color w:val="000000"/>
                <w:sz w:val="20"/>
                <w:szCs w:val="20"/>
              </w:rPr>
            </w:pPr>
            <w:r w:rsidRPr="00FF0021">
              <w:rPr>
                <w:color w:val="0B0C0C"/>
                <w:sz w:val="20"/>
                <w:szCs w:val="20"/>
              </w:rPr>
              <w:t>Signage is in place in each toilet to encourage adequate hand washing takes place.  </w:t>
            </w:r>
            <w:r w:rsidRPr="00FF0021">
              <w:rPr>
                <w:bCs/>
                <w:color w:val="0B0C0C"/>
                <w:sz w:val="20"/>
                <w:szCs w:val="20"/>
              </w:rPr>
              <w:t> </w:t>
            </w:r>
          </w:p>
          <w:p w:rsidR="008C3634" w:rsidRPr="00FF0021" w:rsidRDefault="008C3634" w:rsidP="00F10988">
            <w:pPr>
              <w:tabs>
                <w:tab w:val="left" w:pos="784"/>
              </w:tabs>
              <w:spacing w:line="240" w:lineRule="auto"/>
              <w:rPr>
                <w:color w:val="0B0C0C"/>
                <w:sz w:val="20"/>
                <w:szCs w:val="20"/>
              </w:rPr>
            </w:pPr>
          </w:p>
          <w:p w:rsidR="008C3634" w:rsidRPr="00FF0021" w:rsidRDefault="008C3634" w:rsidP="00F10988">
            <w:pPr>
              <w:tabs>
                <w:tab w:val="left" w:pos="784"/>
              </w:tabs>
              <w:spacing w:line="240" w:lineRule="auto"/>
              <w:rPr>
                <w:bCs/>
                <w:color w:val="0B0C0C"/>
                <w:sz w:val="20"/>
                <w:szCs w:val="20"/>
              </w:rPr>
            </w:pPr>
            <w:r w:rsidRPr="00FF0021">
              <w:rPr>
                <w:color w:val="0B0C0C"/>
                <w:sz w:val="20"/>
                <w:szCs w:val="20"/>
              </w:rPr>
              <w:t>Automated soap dispensers should be used where possible and hands should be thoroughly dried, using paper towels. Hand dryers will not be available. Paper towels should be disposed of in a lidded bin and not allowed to overflow. Bins should be emptied daily.</w:t>
            </w:r>
            <w:r w:rsidRPr="00FF0021">
              <w:rPr>
                <w:bCs/>
                <w:color w:val="0B0C0C"/>
                <w:sz w:val="20"/>
                <w:szCs w:val="20"/>
              </w:rPr>
              <w:t> </w:t>
            </w:r>
            <w:r w:rsidRPr="00FF0021">
              <w:rPr>
                <w:color w:val="0B0C0C"/>
                <w:sz w:val="20"/>
                <w:szCs w:val="20"/>
              </w:rPr>
              <w:t>Similar arrangements are also in place for staff toilets. </w:t>
            </w:r>
            <w:r w:rsidRPr="00FF0021">
              <w:rPr>
                <w:bCs/>
                <w:color w:val="0B0C0C"/>
                <w:sz w:val="20"/>
                <w:szCs w:val="20"/>
              </w:rPr>
              <w:t> </w:t>
            </w:r>
          </w:p>
          <w:p w:rsidR="008C3634" w:rsidRPr="00FF0021" w:rsidRDefault="008C3634" w:rsidP="00F10988">
            <w:pPr>
              <w:tabs>
                <w:tab w:val="left" w:pos="784"/>
              </w:tabs>
              <w:spacing w:line="240" w:lineRule="auto"/>
              <w:rPr>
                <w:bCs/>
                <w:color w:val="0B0C0C"/>
                <w:sz w:val="20"/>
                <w:szCs w:val="20"/>
              </w:rPr>
            </w:pPr>
          </w:p>
          <w:p w:rsidR="008C3634" w:rsidRPr="00FF0021" w:rsidRDefault="008C3634" w:rsidP="00F10988">
            <w:pPr>
              <w:spacing w:line="240" w:lineRule="auto"/>
              <w:rPr>
                <w:color w:val="4F81BD" w:themeColor="accent1"/>
                <w:sz w:val="20"/>
                <w:szCs w:val="20"/>
              </w:rPr>
            </w:pPr>
            <w:r w:rsidRPr="00FF0021">
              <w:rPr>
                <w:bCs/>
                <w:color w:val="4F81BD" w:themeColor="accent1"/>
                <w:sz w:val="20"/>
                <w:szCs w:val="20"/>
              </w:rPr>
              <w:t>Y Goedwig </w:t>
            </w:r>
          </w:p>
          <w:p w:rsidR="008C3634" w:rsidRPr="00FF0021" w:rsidRDefault="008C3634" w:rsidP="00F10988">
            <w:pPr>
              <w:spacing w:line="240" w:lineRule="auto"/>
              <w:rPr>
                <w:color w:val="4F81BD" w:themeColor="accent1"/>
                <w:sz w:val="20"/>
                <w:szCs w:val="20"/>
              </w:rPr>
            </w:pPr>
            <w:r w:rsidRPr="00FF0021">
              <w:rPr>
                <w:bCs/>
                <w:color w:val="4F81BD" w:themeColor="accent1"/>
                <w:sz w:val="20"/>
                <w:szCs w:val="20"/>
              </w:rPr>
              <w:t>Toilets are cleaned on a regular basis throughout the day. </w:t>
            </w:r>
          </w:p>
          <w:p w:rsidR="008C3634" w:rsidRPr="00FF0021" w:rsidRDefault="008C3634" w:rsidP="00F10988">
            <w:pPr>
              <w:spacing w:line="240" w:lineRule="auto"/>
              <w:rPr>
                <w:bCs/>
                <w:color w:val="000000"/>
                <w:sz w:val="20"/>
                <w:szCs w:val="20"/>
              </w:rPr>
            </w:pPr>
          </w:p>
          <w:p w:rsidR="008C3634" w:rsidRPr="00FF0021" w:rsidRDefault="008C3634" w:rsidP="00F10988">
            <w:pPr>
              <w:spacing w:line="240" w:lineRule="auto"/>
              <w:rPr>
                <w:color w:val="FF0000"/>
                <w:sz w:val="20"/>
                <w:szCs w:val="20"/>
              </w:rPr>
            </w:pPr>
            <w:r w:rsidRPr="00FF0021">
              <w:rPr>
                <w:bCs/>
                <w:color w:val="FF0000"/>
                <w:sz w:val="20"/>
                <w:szCs w:val="20"/>
              </w:rPr>
              <w:t>Nythbran </w:t>
            </w:r>
          </w:p>
          <w:p w:rsidR="008C3634" w:rsidRDefault="008C3634" w:rsidP="00F10988">
            <w:pPr>
              <w:spacing w:line="240" w:lineRule="auto"/>
              <w:rPr>
                <w:bCs/>
                <w:color w:val="FF0000"/>
                <w:sz w:val="20"/>
                <w:szCs w:val="20"/>
              </w:rPr>
            </w:pPr>
          </w:p>
          <w:p w:rsidR="008C3634" w:rsidRPr="00F10988" w:rsidRDefault="008C3634" w:rsidP="00F10988">
            <w:pPr>
              <w:spacing w:line="240" w:lineRule="auto"/>
              <w:rPr>
                <w:color w:val="FF0000"/>
                <w:sz w:val="20"/>
                <w:szCs w:val="20"/>
              </w:rPr>
            </w:pPr>
            <w:r w:rsidRPr="00FF0021">
              <w:rPr>
                <w:bCs/>
                <w:color w:val="FF0000"/>
                <w:sz w:val="20"/>
                <w:szCs w:val="20"/>
              </w:rPr>
              <w:t>Each group is all</w:t>
            </w:r>
            <w:r>
              <w:rPr>
                <w:bCs/>
                <w:color w:val="FF0000"/>
                <w:sz w:val="20"/>
                <w:szCs w:val="20"/>
              </w:rPr>
              <w:t>ocated a specific toilet area:</w:t>
            </w:r>
          </w:p>
          <w:p w:rsidR="008C3634" w:rsidRPr="00FF0021" w:rsidRDefault="008C3634" w:rsidP="00F10988">
            <w:pPr>
              <w:spacing w:line="240" w:lineRule="auto"/>
              <w:rPr>
                <w:color w:val="FF0000"/>
                <w:sz w:val="20"/>
                <w:szCs w:val="20"/>
              </w:rPr>
            </w:pPr>
            <w:r w:rsidRPr="00FF0021">
              <w:rPr>
                <w:bCs/>
                <w:color w:val="FF0000"/>
                <w:sz w:val="20"/>
                <w:szCs w:val="20"/>
              </w:rPr>
              <w:t>Year 7 and 8 will use the toilets outside the Dining Hall. </w:t>
            </w:r>
          </w:p>
          <w:p w:rsidR="008C3634" w:rsidRPr="00FF0021" w:rsidRDefault="008C3634" w:rsidP="00F10988">
            <w:pPr>
              <w:spacing w:line="240" w:lineRule="auto"/>
              <w:rPr>
                <w:color w:val="FF0000"/>
                <w:sz w:val="20"/>
                <w:szCs w:val="20"/>
              </w:rPr>
            </w:pPr>
            <w:r w:rsidRPr="00FF0021">
              <w:rPr>
                <w:bCs/>
                <w:color w:val="FF0000"/>
                <w:sz w:val="20"/>
                <w:szCs w:val="20"/>
              </w:rPr>
              <w:t>Year 9 and 10 will use the toilets on the ground floor of C Block </w:t>
            </w:r>
          </w:p>
          <w:p w:rsidR="008C3634" w:rsidRPr="00FF0021" w:rsidRDefault="008C3634" w:rsidP="00F10988">
            <w:pPr>
              <w:spacing w:line="240" w:lineRule="auto"/>
              <w:rPr>
                <w:color w:val="FF0000"/>
                <w:sz w:val="20"/>
                <w:szCs w:val="20"/>
              </w:rPr>
            </w:pPr>
            <w:r w:rsidRPr="00FF0021">
              <w:rPr>
                <w:bCs/>
                <w:color w:val="FF0000"/>
                <w:sz w:val="20"/>
                <w:szCs w:val="20"/>
              </w:rPr>
              <w:t>Year 11 will use the toilets on the 1</w:t>
            </w:r>
            <w:r w:rsidRPr="00FF0021">
              <w:rPr>
                <w:bCs/>
                <w:color w:val="FF0000"/>
                <w:sz w:val="20"/>
                <w:szCs w:val="20"/>
                <w:vertAlign w:val="superscript"/>
              </w:rPr>
              <w:t>st</w:t>
            </w:r>
            <w:r w:rsidRPr="00FF0021">
              <w:rPr>
                <w:bCs/>
                <w:color w:val="FF0000"/>
                <w:sz w:val="20"/>
                <w:szCs w:val="20"/>
              </w:rPr>
              <w:t> floor of C Block </w:t>
            </w:r>
          </w:p>
          <w:p w:rsidR="008C3634" w:rsidRPr="00FF0021" w:rsidRDefault="008C3634" w:rsidP="00F10988">
            <w:pPr>
              <w:spacing w:line="240" w:lineRule="auto"/>
              <w:rPr>
                <w:bCs/>
                <w:color w:val="FF0000"/>
                <w:sz w:val="20"/>
                <w:szCs w:val="20"/>
              </w:rPr>
            </w:pPr>
          </w:p>
          <w:p w:rsidR="008C3634" w:rsidRPr="00FF0021" w:rsidRDefault="008C3634" w:rsidP="00F10988">
            <w:pPr>
              <w:tabs>
                <w:tab w:val="left" w:pos="784"/>
              </w:tabs>
              <w:spacing w:line="240" w:lineRule="auto"/>
              <w:rPr>
                <w:rFonts w:ascii="Times New Roman" w:eastAsia="Times New Roman" w:hAnsi="Times New Roman" w:cs="Times New Roman"/>
                <w:color w:val="000000"/>
                <w:sz w:val="20"/>
                <w:szCs w:val="20"/>
              </w:rPr>
            </w:pPr>
            <w:r w:rsidRPr="00FF0021">
              <w:rPr>
                <w:bCs/>
                <w:color w:val="FF0000"/>
                <w:sz w:val="20"/>
                <w:szCs w:val="20"/>
              </w:rPr>
              <w:t>Toilets are cleaned on a regular basis throughout the day.</w:t>
            </w:r>
            <w:r w:rsidRPr="00FF0021">
              <w:rPr>
                <w:bCs/>
                <w:color w:val="000000"/>
                <w:sz w:val="20"/>
                <w:szCs w:val="20"/>
              </w:rPr>
              <w:t>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 w:type="dxa"/>
              <w:left w:w="108" w:type="dxa"/>
              <w:bottom w:w="8" w:type="dxa"/>
              <w:right w:w="108" w:type="dxa"/>
            </w:tcMar>
          </w:tcPr>
          <w:p w:rsidR="008C3634" w:rsidRPr="00FF0021" w:rsidRDefault="008C3634" w:rsidP="00F10988">
            <w:pPr>
              <w:tabs>
                <w:tab w:val="left" w:pos="784"/>
              </w:tabs>
              <w:spacing w:line="240" w:lineRule="auto"/>
              <w:rPr>
                <w:rFonts w:ascii="Times New Roman" w:eastAsia="Times New Roman" w:hAnsi="Times New Roman" w:cs="Times New Roman"/>
                <w:color w:val="000000"/>
                <w:sz w:val="20"/>
                <w:szCs w:val="20"/>
              </w:rPr>
            </w:pPr>
            <w:r>
              <w:rPr>
                <w:color w:val="0B0C0C"/>
                <w:sz w:val="20"/>
                <w:szCs w:val="20"/>
              </w:rPr>
              <w:t>Social distancing is encouraged for all staff and pupils.</w:t>
            </w:r>
          </w:p>
          <w:p w:rsidR="008C3634" w:rsidRPr="00FF0021" w:rsidRDefault="008C3634" w:rsidP="00F10988">
            <w:pPr>
              <w:tabs>
                <w:tab w:val="left" w:pos="784"/>
              </w:tabs>
              <w:spacing w:line="240" w:lineRule="auto"/>
              <w:rPr>
                <w:color w:val="0B0C0C"/>
                <w:sz w:val="20"/>
                <w:szCs w:val="20"/>
              </w:rPr>
            </w:pPr>
          </w:p>
          <w:p w:rsidR="008C3634" w:rsidRPr="00FF0021" w:rsidRDefault="008C3634" w:rsidP="00F10988">
            <w:pPr>
              <w:tabs>
                <w:tab w:val="left" w:pos="784"/>
              </w:tabs>
              <w:spacing w:line="240" w:lineRule="auto"/>
              <w:rPr>
                <w:rFonts w:ascii="Times New Roman" w:eastAsia="Times New Roman" w:hAnsi="Times New Roman" w:cs="Times New Roman"/>
                <w:color w:val="000000"/>
                <w:sz w:val="20"/>
                <w:szCs w:val="20"/>
              </w:rPr>
            </w:pPr>
            <w:r w:rsidRPr="00FF0021">
              <w:rPr>
                <w:color w:val="0B0C0C"/>
                <w:sz w:val="20"/>
                <w:szCs w:val="20"/>
              </w:rPr>
              <w:t>Signage is in place in each toilet to encourage adequate hand washing takes place.  </w:t>
            </w:r>
            <w:r w:rsidRPr="00FF0021">
              <w:rPr>
                <w:bCs/>
                <w:color w:val="0B0C0C"/>
                <w:sz w:val="20"/>
                <w:szCs w:val="20"/>
              </w:rPr>
              <w:t> </w:t>
            </w:r>
          </w:p>
          <w:p w:rsidR="008C3634" w:rsidRPr="00FF0021" w:rsidRDefault="008C3634" w:rsidP="00F10988">
            <w:pPr>
              <w:tabs>
                <w:tab w:val="left" w:pos="784"/>
              </w:tabs>
              <w:spacing w:line="240" w:lineRule="auto"/>
              <w:rPr>
                <w:color w:val="0B0C0C"/>
                <w:sz w:val="20"/>
                <w:szCs w:val="20"/>
              </w:rPr>
            </w:pPr>
          </w:p>
          <w:p w:rsidR="008C3634" w:rsidRPr="00FF0021" w:rsidRDefault="008C3634" w:rsidP="00F10988">
            <w:pPr>
              <w:tabs>
                <w:tab w:val="left" w:pos="784"/>
              </w:tabs>
              <w:spacing w:line="240" w:lineRule="auto"/>
              <w:rPr>
                <w:bCs/>
                <w:color w:val="0B0C0C"/>
                <w:sz w:val="20"/>
                <w:szCs w:val="20"/>
              </w:rPr>
            </w:pPr>
            <w:r w:rsidRPr="00FF0021">
              <w:rPr>
                <w:color w:val="0B0C0C"/>
                <w:sz w:val="20"/>
                <w:szCs w:val="20"/>
              </w:rPr>
              <w:t>Automated soap dispensers should be used where possible and hands should be thoroughly dried, using paper towels. Hand dryers will not be available. Paper towels should be disposed of in a lidded bin and not allowed to overflow. Bins should be emptied daily.</w:t>
            </w:r>
            <w:r w:rsidRPr="00FF0021">
              <w:rPr>
                <w:bCs/>
                <w:color w:val="0B0C0C"/>
                <w:sz w:val="20"/>
                <w:szCs w:val="20"/>
              </w:rPr>
              <w:t> </w:t>
            </w:r>
            <w:r w:rsidRPr="00FF0021">
              <w:rPr>
                <w:color w:val="0B0C0C"/>
                <w:sz w:val="20"/>
                <w:szCs w:val="20"/>
              </w:rPr>
              <w:t>Similar arrangements are also in place for staff toilets. </w:t>
            </w:r>
            <w:r w:rsidRPr="00FF0021">
              <w:rPr>
                <w:bCs/>
                <w:color w:val="0B0C0C"/>
                <w:sz w:val="20"/>
                <w:szCs w:val="20"/>
              </w:rPr>
              <w:t> </w:t>
            </w:r>
          </w:p>
          <w:p w:rsidR="008C3634" w:rsidRPr="00FF0021" w:rsidRDefault="008C3634" w:rsidP="00F10988">
            <w:pPr>
              <w:tabs>
                <w:tab w:val="left" w:pos="784"/>
              </w:tabs>
              <w:spacing w:line="240" w:lineRule="auto"/>
              <w:rPr>
                <w:bCs/>
                <w:color w:val="0B0C0C"/>
                <w:sz w:val="20"/>
                <w:szCs w:val="20"/>
              </w:rPr>
            </w:pPr>
          </w:p>
          <w:p w:rsidR="008C3634" w:rsidRPr="00FF0021" w:rsidRDefault="008C3634" w:rsidP="00F10988">
            <w:pPr>
              <w:spacing w:line="240" w:lineRule="auto"/>
              <w:rPr>
                <w:color w:val="4F81BD" w:themeColor="accent1"/>
                <w:sz w:val="20"/>
                <w:szCs w:val="20"/>
              </w:rPr>
            </w:pPr>
            <w:r w:rsidRPr="00FF0021">
              <w:rPr>
                <w:bCs/>
                <w:color w:val="4F81BD" w:themeColor="accent1"/>
                <w:sz w:val="20"/>
                <w:szCs w:val="20"/>
              </w:rPr>
              <w:t>Y Goedwig </w:t>
            </w:r>
          </w:p>
          <w:p w:rsidR="008C3634" w:rsidRPr="00FF0021" w:rsidRDefault="008C3634" w:rsidP="00F10988">
            <w:pPr>
              <w:spacing w:line="240" w:lineRule="auto"/>
              <w:rPr>
                <w:color w:val="4F81BD" w:themeColor="accent1"/>
                <w:sz w:val="20"/>
                <w:szCs w:val="20"/>
              </w:rPr>
            </w:pPr>
            <w:r w:rsidRPr="00FF0021">
              <w:rPr>
                <w:bCs/>
                <w:color w:val="4F81BD" w:themeColor="accent1"/>
                <w:sz w:val="20"/>
                <w:szCs w:val="20"/>
              </w:rPr>
              <w:t>Toilets are cleaned on a regular basis throughout the day. </w:t>
            </w:r>
          </w:p>
          <w:p w:rsidR="008C3634" w:rsidRPr="00FF0021" w:rsidRDefault="008C3634" w:rsidP="00F10988">
            <w:pPr>
              <w:spacing w:line="240" w:lineRule="auto"/>
              <w:rPr>
                <w:bCs/>
                <w:color w:val="000000"/>
                <w:sz w:val="20"/>
                <w:szCs w:val="20"/>
              </w:rPr>
            </w:pPr>
          </w:p>
          <w:p w:rsidR="008C3634" w:rsidRPr="00FF0021" w:rsidRDefault="008C3634" w:rsidP="00F10988">
            <w:pPr>
              <w:spacing w:line="240" w:lineRule="auto"/>
              <w:rPr>
                <w:color w:val="FF0000"/>
                <w:sz w:val="20"/>
                <w:szCs w:val="20"/>
              </w:rPr>
            </w:pPr>
            <w:r w:rsidRPr="00FF0021">
              <w:rPr>
                <w:bCs/>
                <w:color w:val="FF0000"/>
                <w:sz w:val="20"/>
                <w:szCs w:val="20"/>
              </w:rPr>
              <w:t>Nythbran </w:t>
            </w:r>
          </w:p>
          <w:p w:rsidR="008C3634" w:rsidRDefault="008C3634" w:rsidP="00F10988">
            <w:pPr>
              <w:spacing w:line="240" w:lineRule="auto"/>
              <w:rPr>
                <w:color w:val="000000"/>
                <w:sz w:val="20"/>
                <w:szCs w:val="20"/>
              </w:rPr>
            </w:pPr>
            <w:r w:rsidRPr="00FF0021">
              <w:rPr>
                <w:bCs/>
                <w:color w:val="FF0000"/>
                <w:sz w:val="20"/>
                <w:szCs w:val="20"/>
              </w:rPr>
              <w:t>Toilets are cleaned on a regular basis throughout the day.</w:t>
            </w:r>
            <w:r w:rsidRPr="00FF0021">
              <w:rPr>
                <w:bCs/>
                <w:color w:val="000000"/>
                <w:sz w:val="20"/>
                <w:szCs w:val="20"/>
              </w:rPr>
              <w:t> </w:t>
            </w:r>
          </w:p>
        </w:tc>
        <w:tc>
          <w:tcPr>
            <w:tcW w:w="255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A74B9D" w:rsidRPr="00FF0021" w:rsidRDefault="00A74B9D" w:rsidP="00A74B9D">
            <w:pPr>
              <w:tabs>
                <w:tab w:val="left" w:pos="784"/>
              </w:tabs>
              <w:spacing w:line="240" w:lineRule="auto"/>
              <w:rPr>
                <w:rFonts w:ascii="Times New Roman" w:eastAsia="Times New Roman" w:hAnsi="Times New Roman" w:cs="Times New Roman"/>
                <w:color w:val="000000"/>
                <w:sz w:val="20"/>
                <w:szCs w:val="20"/>
              </w:rPr>
            </w:pPr>
            <w:r w:rsidRPr="00FF0021">
              <w:rPr>
                <w:color w:val="0B0C0C"/>
                <w:sz w:val="20"/>
                <w:szCs w:val="20"/>
              </w:rPr>
              <w:t>Signage is in place in each toilet to encourage adequate hand washing takes place.  </w:t>
            </w:r>
            <w:r w:rsidRPr="00FF0021">
              <w:rPr>
                <w:bCs/>
                <w:color w:val="0B0C0C"/>
                <w:sz w:val="20"/>
                <w:szCs w:val="20"/>
              </w:rPr>
              <w:t> </w:t>
            </w:r>
          </w:p>
          <w:p w:rsidR="008C3634" w:rsidRDefault="008C3634" w:rsidP="00F10988">
            <w:pPr>
              <w:tabs>
                <w:tab w:val="left" w:pos="784"/>
              </w:tabs>
              <w:spacing w:line="240" w:lineRule="auto"/>
              <w:rPr>
                <w:color w:val="0B0C0C"/>
                <w:sz w:val="20"/>
                <w:szCs w:val="20"/>
              </w:rPr>
            </w:pPr>
          </w:p>
          <w:p w:rsidR="00A74B9D" w:rsidRDefault="00A74B9D" w:rsidP="00F10988">
            <w:pPr>
              <w:tabs>
                <w:tab w:val="left" w:pos="784"/>
              </w:tabs>
              <w:spacing w:line="240" w:lineRule="auto"/>
              <w:rPr>
                <w:color w:val="0B0C0C"/>
                <w:sz w:val="20"/>
                <w:szCs w:val="20"/>
              </w:rPr>
            </w:pPr>
            <w:r w:rsidRPr="00A74B9D">
              <w:rPr>
                <w:color w:val="0B0C0C"/>
                <w:sz w:val="20"/>
                <w:szCs w:val="20"/>
              </w:rPr>
              <w:t>Toilets are cleaned on a regular basis throughout the day.</w:t>
            </w:r>
            <w:r w:rsidRPr="00FF0021">
              <w:rPr>
                <w:bCs/>
                <w:color w:val="000000"/>
                <w:sz w:val="20"/>
                <w:szCs w:val="20"/>
              </w:rPr>
              <w:t> </w:t>
            </w:r>
          </w:p>
        </w:tc>
      </w:tr>
      <w:tr w:rsidR="008C3634" w:rsidTr="00484073">
        <w:tc>
          <w:tcPr>
            <w:tcW w:w="1442" w:type="dxa"/>
            <w:tcBorders>
              <w:top w:val="single" w:sz="4" w:space="0" w:color="000000"/>
              <w:bottom w:val="single" w:sz="4" w:space="0" w:color="000000"/>
              <w:right w:val="single" w:sz="4" w:space="0" w:color="000000"/>
            </w:tcBorders>
            <w:tcMar>
              <w:top w:w="8" w:type="dxa"/>
              <w:left w:w="108" w:type="dxa"/>
              <w:bottom w:w="8" w:type="dxa"/>
              <w:right w:w="108" w:type="dxa"/>
            </w:tcMar>
            <w:hideMark/>
          </w:tcPr>
          <w:p w:rsidR="008C3634" w:rsidRDefault="008C3634" w:rsidP="00F10988">
            <w:pPr>
              <w:spacing w:line="240" w:lineRule="auto"/>
              <w:rPr>
                <w:color w:val="000000"/>
                <w:sz w:val="20"/>
                <w:szCs w:val="20"/>
              </w:rPr>
            </w:pPr>
            <w:r>
              <w:rPr>
                <w:b/>
                <w:bCs/>
                <w:color w:val="000000"/>
                <w:sz w:val="20"/>
                <w:szCs w:val="20"/>
              </w:rPr>
              <w:t>Spread of COVID -19/Social Distancing</w:t>
            </w:r>
            <w:r>
              <w:rPr>
                <w:color w:val="000000"/>
                <w:sz w:val="20"/>
                <w:szCs w:val="20"/>
              </w:rPr>
              <w:t> Infection Control (General) </w:t>
            </w:r>
          </w:p>
        </w:tc>
        <w:tc>
          <w:tcPr>
            <w:tcW w:w="992"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rsidR="008C3634" w:rsidRDefault="008C3634" w:rsidP="00F10988">
            <w:pPr>
              <w:spacing w:line="240" w:lineRule="auto"/>
              <w:rPr>
                <w:color w:val="000000"/>
                <w:sz w:val="20"/>
                <w:szCs w:val="20"/>
              </w:rPr>
            </w:pPr>
            <w:r>
              <w:rPr>
                <w:color w:val="000000"/>
                <w:sz w:val="20"/>
                <w:szCs w:val="20"/>
              </w:rPr>
              <w:t>All Persons </w:t>
            </w:r>
          </w:p>
        </w:tc>
        <w:tc>
          <w:tcPr>
            <w:tcW w:w="2551"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rsidR="008C3634" w:rsidRPr="00FF0021" w:rsidRDefault="008C3634" w:rsidP="00F10988">
            <w:pPr>
              <w:tabs>
                <w:tab w:val="left" w:pos="784"/>
              </w:tabs>
              <w:spacing w:line="240" w:lineRule="auto"/>
              <w:rPr>
                <w:rFonts w:ascii="Times New Roman" w:eastAsia="Times New Roman" w:hAnsi="Times New Roman" w:cs="Times New Roman"/>
                <w:color w:val="000000"/>
                <w:sz w:val="20"/>
                <w:szCs w:val="20"/>
              </w:rPr>
            </w:pPr>
            <w:r w:rsidRPr="00FF0021">
              <w:rPr>
                <w:color w:val="0B0C0C"/>
                <w:sz w:val="20"/>
                <w:szCs w:val="20"/>
              </w:rPr>
              <w:t>Windows and doors are open to increase ventilation (where safe to do so and not compromising fire safety).</w:t>
            </w:r>
            <w:r w:rsidRPr="00FF0021">
              <w:rPr>
                <w:bCs/>
                <w:color w:val="0B0C0C"/>
                <w:sz w:val="20"/>
                <w:szCs w:val="20"/>
              </w:rPr>
              <w:t> </w:t>
            </w:r>
          </w:p>
          <w:p w:rsidR="008C3634" w:rsidRPr="00FF0021" w:rsidRDefault="008C3634" w:rsidP="00F10988">
            <w:pPr>
              <w:tabs>
                <w:tab w:val="left" w:pos="784"/>
              </w:tabs>
              <w:spacing w:line="240" w:lineRule="auto"/>
              <w:rPr>
                <w:color w:val="0B0C0C"/>
                <w:sz w:val="20"/>
                <w:szCs w:val="20"/>
              </w:rPr>
            </w:pPr>
          </w:p>
          <w:p w:rsidR="008C3634" w:rsidRPr="00FF0021" w:rsidRDefault="008C3634" w:rsidP="00F10988">
            <w:pPr>
              <w:tabs>
                <w:tab w:val="left" w:pos="784"/>
              </w:tabs>
              <w:spacing w:line="240" w:lineRule="auto"/>
              <w:rPr>
                <w:rFonts w:ascii="Times New Roman" w:eastAsia="Times New Roman" w:hAnsi="Times New Roman" w:cs="Times New Roman"/>
                <w:color w:val="000000"/>
                <w:sz w:val="20"/>
                <w:szCs w:val="20"/>
              </w:rPr>
            </w:pPr>
            <w:r w:rsidRPr="00FF0021">
              <w:rPr>
                <w:color w:val="0B0C0C"/>
                <w:sz w:val="20"/>
                <w:szCs w:val="20"/>
              </w:rPr>
              <w:t>Where necessary, Corporate Estates have been consulted regarding safe use of mechanical ventilation systems.</w:t>
            </w:r>
            <w:r w:rsidRPr="00FF0021">
              <w:rPr>
                <w:bCs/>
                <w:color w:val="0B0C0C"/>
                <w:sz w:val="20"/>
                <w:szCs w:val="20"/>
              </w:rPr>
              <w:t> </w:t>
            </w:r>
          </w:p>
          <w:p w:rsidR="008C3634" w:rsidRPr="00FF0021" w:rsidRDefault="008C3634" w:rsidP="00F10988">
            <w:pPr>
              <w:tabs>
                <w:tab w:val="left" w:pos="784"/>
              </w:tabs>
              <w:spacing w:line="240" w:lineRule="auto"/>
              <w:rPr>
                <w:color w:val="0B0C0C"/>
                <w:sz w:val="20"/>
                <w:szCs w:val="20"/>
              </w:rPr>
            </w:pPr>
          </w:p>
          <w:p w:rsidR="008C3634" w:rsidRPr="00FF0021" w:rsidRDefault="008C3634" w:rsidP="00F10988">
            <w:pPr>
              <w:tabs>
                <w:tab w:val="left" w:pos="784"/>
              </w:tabs>
              <w:spacing w:line="240" w:lineRule="auto"/>
              <w:rPr>
                <w:rFonts w:ascii="Times New Roman" w:eastAsia="Times New Roman" w:hAnsi="Times New Roman" w:cs="Times New Roman"/>
                <w:color w:val="000000"/>
                <w:sz w:val="20"/>
                <w:szCs w:val="20"/>
              </w:rPr>
            </w:pPr>
            <w:r w:rsidRPr="00FF0021">
              <w:rPr>
                <w:color w:val="0B0C0C"/>
                <w:sz w:val="20"/>
                <w:szCs w:val="20"/>
              </w:rPr>
              <w:t> An adequate supply of lidded bins are available for the safe disposal of single use face coverings. </w:t>
            </w:r>
            <w:r w:rsidRPr="00FF0021">
              <w:rPr>
                <w:bCs/>
                <w:color w:val="0B0C0C"/>
                <w:sz w:val="20"/>
                <w:szCs w:val="20"/>
              </w:rPr>
              <w:t> </w:t>
            </w:r>
          </w:p>
          <w:p w:rsidR="008C3634" w:rsidRPr="00FF0021" w:rsidRDefault="008C3634" w:rsidP="00F10988">
            <w:pPr>
              <w:tabs>
                <w:tab w:val="left" w:pos="784"/>
              </w:tabs>
              <w:spacing w:line="240" w:lineRule="auto"/>
              <w:rPr>
                <w:color w:val="0B0C0C"/>
                <w:sz w:val="20"/>
                <w:szCs w:val="20"/>
              </w:rPr>
            </w:pPr>
          </w:p>
          <w:p w:rsidR="008C3634" w:rsidRDefault="008C3634" w:rsidP="00F10988">
            <w:pPr>
              <w:tabs>
                <w:tab w:val="left" w:pos="784"/>
              </w:tabs>
              <w:spacing w:line="240" w:lineRule="auto"/>
              <w:rPr>
                <w:color w:val="0B0C0C"/>
                <w:sz w:val="20"/>
                <w:szCs w:val="20"/>
              </w:rPr>
            </w:pPr>
            <w:r w:rsidRPr="00FF0021">
              <w:rPr>
                <w:color w:val="0B0C0C"/>
                <w:sz w:val="20"/>
                <w:szCs w:val="20"/>
              </w:rPr>
              <w:t>Contact groups are kept apart where possible</w:t>
            </w:r>
            <w:r>
              <w:rPr>
                <w:color w:val="0B0C0C"/>
                <w:sz w:val="20"/>
                <w:szCs w:val="20"/>
              </w:rPr>
              <w:t>.</w:t>
            </w:r>
          </w:p>
          <w:p w:rsidR="008C3634" w:rsidRDefault="008C3634" w:rsidP="00F10988">
            <w:pPr>
              <w:tabs>
                <w:tab w:val="left" w:pos="784"/>
              </w:tabs>
              <w:spacing w:line="240" w:lineRule="auto"/>
              <w:rPr>
                <w:color w:val="0B0C0C"/>
                <w:sz w:val="20"/>
                <w:szCs w:val="20"/>
              </w:rPr>
            </w:pPr>
          </w:p>
          <w:p w:rsidR="008C3634" w:rsidRPr="00FF0021" w:rsidRDefault="008C3634" w:rsidP="00F10988">
            <w:pPr>
              <w:tabs>
                <w:tab w:val="left" w:pos="784"/>
              </w:tabs>
              <w:spacing w:line="240" w:lineRule="auto"/>
              <w:rPr>
                <w:rFonts w:ascii="Times New Roman" w:eastAsia="Times New Roman" w:hAnsi="Times New Roman" w:cs="Times New Roman"/>
                <w:color w:val="000000"/>
                <w:sz w:val="20"/>
                <w:szCs w:val="20"/>
              </w:rPr>
            </w:pPr>
            <w:r>
              <w:rPr>
                <w:color w:val="0B0C0C"/>
                <w:sz w:val="20"/>
                <w:szCs w:val="20"/>
              </w:rPr>
              <w:t>L</w:t>
            </w:r>
            <w:r w:rsidRPr="00FF0021">
              <w:rPr>
                <w:color w:val="0B0C0C"/>
                <w:sz w:val="20"/>
                <w:szCs w:val="20"/>
              </w:rPr>
              <w:t>arge gatherings such as assemblies or collective w</w:t>
            </w:r>
            <w:r>
              <w:rPr>
                <w:color w:val="0B0C0C"/>
                <w:sz w:val="20"/>
                <w:szCs w:val="20"/>
              </w:rPr>
              <w:t>orship with more than one group do not take place.</w:t>
            </w:r>
            <w:r w:rsidRPr="00FF0021">
              <w:rPr>
                <w:bCs/>
                <w:color w:val="0B0C0C"/>
                <w:sz w:val="20"/>
                <w:szCs w:val="20"/>
              </w:rPr>
              <w:t> </w:t>
            </w:r>
          </w:p>
          <w:p w:rsidR="008C3634" w:rsidRPr="00FF0021" w:rsidRDefault="008C3634" w:rsidP="00F10988">
            <w:pPr>
              <w:tabs>
                <w:tab w:val="left" w:pos="784"/>
              </w:tabs>
              <w:spacing w:line="240" w:lineRule="auto"/>
              <w:rPr>
                <w:color w:val="0B0C0C"/>
                <w:sz w:val="20"/>
                <w:szCs w:val="20"/>
              </w:rPr>
            </w:pPr>
          </w:p>
          <w:p w:rsidR="008C3634" w:rsidRPr="00FF0021" w:rsidRDefault="008C3634" w:rsidP="00F10988">
            <w:pPr>
              <w:tabs>
                <w:tab w:val="left" w:pos="784"/>
              </w:tabs>
              <w:spacing w:line="240" w:lineRule="auto"/>
              <w:rPr>
                <w:rFonts w:ascii="Times New Roman" w:eastAsia="Times New Roman" w:hAnsi="Times New Roman" w:cs="Times New Roman"/>
                <w:color w:val="000000"/>
                <w:sz w:val="20"/>
                <w:szCs w:val="20"/>
              </w:rPr>
            </w:pPr>
            <w:r w:rsidRPr="00FF0021">
              <w:rPr>
                <w:color w:val="0B0C0C"/>
                <w:sz w:val="20"/>
                <w:szCs w:val="20"/>
              </w:rPr>
              <w:t>If social distancing cannot be maintained, medical face masks should be worn anywhere on the school site, including in the classroom, by staff at primary and secondary schools.  </w:t>
            </w:r>
            <w:r w:rsidRPr="00FF0021">
              <w:rPr>
                <w:bCs/>
                <w:color w:val="0B0C0C"/>
                <w:sz w:val="20"/>
                <w:szCs w:val="20"/>
              </w:rPr>
              <w:t> </w:t>
            </w:r>
          </w:p>
          <w:p w:rsidR="008C3634" w:rsidRPr="00FF0021" w:rsidRDefault="008C3634" w:rsidP="00F10988">
            <w:pPr>
              <w:tabs>
                <w:tab w:val="left" w:pos="784"/>
              </w:tabs>
              <w:spacing w:line="240" w:lineRule="auto"/>
              <w:rPr>
                <w:color w:val="0B0C0C"/>
                <w:sz w:val="20"/>
                <w:szCs w:val="20"/>
              </w:rPr>
            </w:pPr>
          </w:p>
          <w:p w:rsidR="008C3634" w:rsidRPr="00FF0021" w:rsidRDefault="008C3634" w:rsidP="00F10988">
            <w:pPr>
              <w:tabs>
                <w:tab w:val="left" w:pos="784"/>
              </w:tabs>
              <w:spacing w:line="240" w:lineRule="auto"/>
              <w:rPr>
                <w:rFonts w:ascii="Times New Roman" w:eastAsia="Times New Roman" w:hAnsi="Times New Roman" w:cs="Times New Roman"/>
                <w:color w:val="000000"/>
                <w:sz w:val="20"/>
                <w:szCs w:val="20"/>
              </w:rPr>
            </w:pPr>
            <w:r w:rsidRPr="00FF0021">
              <w:rPr>
                <w:color w:val="0B0C0C"/>
                <w:sz w:val="20"/>
                <w:szCs w:val="20"/>
              </w:rPr>
              <w:t>Face coverings worn by all learners in Secondary Schools where social distancing cannot be maintained, including the classroom as well as anywhere in the school building</w:t>
            </w:r>
            <w:r w:rsidRPr="00FF0021">
              <w:rPr>
                <w:bCs/>
                <w:color w:val="0B0C0C"/>
                <w:sz w:val="20"/>
                <w:szCs w:val="20"/>
              </w:rPr>
              <w:t> </w:t>
            </w:r>
          </w:p>
          <w:p w:rsidR="008C3634" w:rsidRPr="00FF0021" w:rsidRDefault="008C3634" w:rsidP="00F10988">
            <w:pPr>
              <w:tabs>
                <w:tab w:val="left" w:pos="784"/>
              </w:tabs>
              <w:spacing w:line="240" w:lineRule="auto"/>
              <w:rPr>
                <w:color w:val="0B0C0C"/>
                <w:sz w:val="20"/>
                <w:szCs w:val="20"/>
              </w:rPr>
            </w:pPr>
          </w:p>
          <w:p w:rsidR="008C3634" w:rsidRPr="00FF0021" w:rsidRDefault="008C3634" w:rsidP="00F10988">
            <w:pPr>
              <w:tabs>
                <w:tab w:val="left" w:pos="784"/>
              </w:tabs>
              <w:spacing w:line="240" w:lineRule="auto"/>
              <w:rPr>
                <w:rFonts w:ascii="Times New Roman" w:eastAsia="Times New Roman" w:hAnsi="Times New Roman" w:cs="Times New Roman"/>
                <w:color w:val="000000"/>
                <w:sz w:val="20"/>
                <w:szCs w:val="20"/>
              </w:rPr>
            </w:pPr>
            <w:r w:rsidRPr="00FF0021">
              <w:rPr>
                <w:color w:val="0B0C0C"/>
                <w:sz w:val="20"/>
                <w:szCs w:val="20"/>
              </w:rPr>
              <w:t>Appropriate signage is in place throughout the setting.</w:t>
            </w:r>
            <w:r w:rsidRPr="00FF0021">
              <w:rPr>
                <w:bCs/>
                <w:color w:val="0B0C0C"/>
                <w:sz w:val="20"/>
                <w:szCs w:val="20"/>
              </w:rPr>
              <w:t> </w:t>
            </w:r>
          </w:p>
          <w:p w:rsidR="008C3634" w:rsidRPr="00FF0021" w:rsidRDefault="008C3634" w:rsidP="00F10988">
            <w:pPr>
              <w:tabs>
                <w:tab w:val="left" w:pos="784"/>
              </w:tabs>
              <w:spacing w:line="240" w:lineRule="auto"/>
              <w:rPr>
                <w:color w:val="0B0C0C"/>
                <w:sz w:val="20"/>
                <w:szCs w:val="20"/>
              </w:rPr>
            </w:pPr>
          </w:p>
          <w:p w:rsidR="008C3634" w:rsidRPr="00FF0021" w:rsidRDefault="008C3634" w:rsidP="00F10988">
            <w:pPr>
              <w:tabs>
                <w:tab w:val="left" w:pos="784"/>
              </w:tabs>
              <w:spacing w:line="240" w:lineRule="auto"/>
              <w:rPr>
                <w:rFonts w:ascii="Times New Roman" w:eastAsia="Times New Roman" w:hAnsi="Times New Roman" w:cs="Times New Roman"/>
                <w:color w:val="000000"/>
                <w:sz w:val="20"/>
                <w:szCs w:val="20"/>
              </w:rPr>
            </w:pPr>
            <w:r w:rsidRPr="00FF0021">
              <w:rPr>
                <w:color w:val="0B0C0C"/>
                <w:sz w:val="20"/>
                <w:szCs w:val="20"/>
              </w:rPr>
              <w:t>Arrangements are in place to manage break times including staggered times, alternative entrances, demarcation.</w:t>
            </w:r>
            <w:r w:rsidRPr="00FF0021">
              <w:rPr>
                <w:bCs/>
                <w:color w:val="0B0C0C"/>
                <w:sz w:val="20"/>
                <w:szCs w:val="20"/>
              </w:rPr>
              <w:t> </w:t>
            </w:r>
          </w:p>
          <w:p w:rsidR="008C3634" w:rsidRPr="00FF0021" w:rsidRDefault="008C3634" w:rsidP="00F10988">
            <w:pPr>
              <w:tabs>
                <w:tab w:val="left" w:pos="784"/>
              </w:tabs>
              <w:spacing w:line="240" w:lineRule="auto"/>
              <w:rPr>
                <w:color w:val="0B0C0C"/>
                <w:sz w:val="20"/>
                <w:szCs w:val="20"/>
              </w:rPr>
            </w:pPr>
          </w:p>
          <w:p w:rsidR="008C3634" w:rsidRPr="00FF0021" w:rsidRDefault="008C3634" w:rsidP="00F10988">
            <w:pPr>
              <w:tabs>
                <w:tab w:val="left" w:pos="784"/>
              </w:tabs>
              <w:spacing w:line="240" w:lineRule="auto"/>
              <w:rPr>
                <w:rFonts w:ascii="Times New Roman" w:eastAsia="Times New Roman" w:hAnsi="Times New Roman" w:cs="Times New Roman"/>
                <w:color w:val="000000"/>
                <w:sz w:val="20"/>
                <w:szCs w:val="20"/>
              </w:rPr>
            </w:pPr>
            <w:r w:rsidRPr="00FF0021">
              <w:rPr>
                <w:color w:val="0B0C0C"/>
                <w:sz w:val="20"/>
                <w:szCs w:val="20"/>
              </w:rPr>
              <w:t>Staff responsible for younger learners remain with set groups. Only in exceptional circumstances should staff interchange between different groups. </w:t>
            </w:r>
            <w:r w:rsidRPr="00FF0021">
              <w:rPr>
                <w:bCs/>
                <w:color w:val="0B0C0C"/>
                <w:sz w:val="20"/>
                <w:szCs w:val="20"/>
              </w:rPr>
              <w:t> </w:t>
            </w:r>
          </w:p>
          <w:p w:rsidR="008C3634" w:rsidRPr="00FF0021" w:rsidRDefault="008C3634" w:rsidP="00F10988">
            <w:pPr>
              <w:tabs>
                <w:tab w:val="left" w:pos="784"/>
              </w:tabs>
              <w:spacing w:line="240" w:lineRule="auto"/>
              <w:rPr>
                <w:color w:val="0B0C0C"/>
                <w:sz w:val="20"/>
                <w:szCs w:val="20"/>
              </w:rPr>
            </w:pPr>
          </w:p>
          <w:p w:rsidR="008C3634" w:rsidRPr="00FF0021" w:rsidRDefault="008C3634" w:rsidP="00F10988">
            <w:pPr>
              <w:tabs>
                <w:tab w:val="left" w:pos="784"/>
              </w:tabs>
              <w:spacing w:line="240" w:lineRule="auto"/>
              <w:rPr>
                <w:bCs/>
                <w:color w:val="0B0C0C"/>
                <w:sz w:val="20"/>
                <w:szCs w:val="20"/>
              </w:rPr>
            </w:pPr>
            <w:r w:rsidRPr="00FF0021">
              <w:rPr>
                <w:color w:val="0B0C0C"/>
                <w:sz w:val="20"/>
                <w:szCs w:val="20"/>
              </w:rPr>
              <w:t>All staff should adhere to the social/physical distancing measures as far as possible with younger learners, but should adhere to those measures in their interactions with older learners, other staff members and visitors to the school.</w:t>
            </w:r>
            <w:r w:rsidRPr="00FF0021">
              <w:rPr>
                <w:bCs/>
                <w:color w:val="0B0C0C"/>
                <w:sz w:val="20"/>
                <w:szCs w:val="20"/>
              </w:rPr>
              <w:t> </w:t>
            </w:r>
          </w:p>
          <w:p w:rsidR="008C3634" w:rsidRPr="00FF0021" w:rsidRDefault="008C3634" w:rsidP="00F10988">
            <w:pPr>
              <w:tabs>
                <w:tab w:val="left" w:pos="784"/>
              </w:tabs>
              <w:spacing w:line="240" w:lineRule="auto"/>
              <w:rPr>
                <w:bCs/>
                <w:color w:val="0B0C0C"/>
                <w:sz w:val="20"/>
                <w:szCs w:val="20"/>
              </w:rPr>
            </w:pPr>
          </w:p>
          <w:p w:rsidR="008C3634" w:rsidRPr="00FF0021" w:rsidRDefault="008C3634" w:rsidP="00F10988">
            <w:pPr>
              <w:spacing w:line="240" w:lineRule="auto"/>
              <w:rPr>
                <w:color w:val="4F81BD" w:themeColor="accent1"/>
                <w:sz w:val="20"/>
                <w:szCs w:val="20"/>
              </w:rPr>
            </w:pPr>
            <w:r w:rsidRPr="00FF0021">
              <w:rPr>
                <w:bCs/>
                <w:color w:val="4F81BD" w:themeColor="accent1"/>
                <w:sz w:val="20"/>
                <w:szCs w:val="20"/>
              </w:rPr>
              <w:t>Y Goedwig </w:t>
            </w:r>
          </w:p>
          <w:p w:rsidR="008C3634" w:rsidRPr="00FF0021" w:rsidRDefault="008C3634" w:rsidP="00F10988">
            <w:pPr>
              <w:spacing w:line="240" w:lineRule="auto"/>
              <w:rPr>
                <w:color w:val="4F81BD" w:themeColor="accent1"/>
                <w:sz w:val="20"/>
                <w:szCs w:val="20"/>
              </w:rPr>
            </w:pPr>
            <w:r w:rsidRPr="00FF0021">
              <w:rPr>
                <w:bCs/>
                <w:color w:val="4F81BD" w:themeColor="accent1"/>
                <w:sz w:val="20"/>
                <w:szCs w:val="20"/>
              </w:rPr>
              <w:t>Contact groups are restricted in line with Welsh Government guidance. In Y Goedwig contact groups are restricted to a class size.  Pupil numbers are restricted to a maximum of 30 pupils per class. </w:t>
            </w:r>
          </w:p>
          <w:p w:rsidR="008C3634" w:rsidRPr="00FF0021" w:rsidRDefault="008C3634" w:rsidP="00F10988">
            <w:pPr>
              <w:spacing w:line="240" w:lineRule="auto"/>
              <w:rPr>
                <w:color w:val="4F81BD" w:themeColor="accent1"/>
                <w:sz w:val="20"/>
                <w:szCs w:val="20"/>
              </w:rPr>
            </w:pPr>
          </w:p>
          <w:p w:rsidR="008C3634" w:rsidRPr="00FF0021" w:rsidRDefault="008C3634" w:rsidP="00F10988">
            <w:pPr>
              <w:spacing w:line="240" w:lineRule="auto"/>
              <w:rPr>
                <w:color w:val="4F81BD" w:themeColor="accent1"/>
                <w:sz w:val="20"/>
                <w:szCs w:val="20"/>
              </w:rPr>
            </w:pPr>
            <w:r w:rsidRPr="00FF0021">
              <w:rPr>
                <w:bCs/>
                <w:color w:val="4F81BD" w:themeColor="accent1"/>
                <w:sz w:val="20"/>
                <w:szCs w:val="20"/>
              </w:rPr>
              <w:t>Pupils to remain in designated classroom throughout the day with the same teacher and members of support staff.</w:t>
            </w:r>
            <w:r w:rsidRPr="00FF0021">
              <w:rPr>
                <w:color w:val="4F81BD" w:themeColor="accent1"/>
                <w:sz w:val="20"/>
                <w:szCs w:val="20"/>
              </w:rPr>
              <w:t> </w:t>
            </w:r>
          </w:p>
          <w:p w:rsidR="008C3634" w:rsidRPr="00FF0021" w:rsidRDefault="008C3634" w:rsidP="00F10988">
            <w:pPr>
              <w:spacing w:line="240" w:lineRule="auto"/>
              <w:rPr>
                <w:color w:val="4F81BD" w:themeColor="accent1"/>
                <w:sz w:val="20"/>
                <w:szCs w:val="20"/>
              </w:rPr>
            </w:pPr>
          </w:p>
          <w:p w:rsidR="008C3634" w:rsidRPr="00FF0021" w:rsidRDefault="008C3634" w:rsidP="00F10988">
            <w:pPr>
              <w:spacing w:line="240" w:lineRule="auto"/>
              <w:rPr>
                <w:color w:val="4F81BD" w:themeColor="accent1"/>
                <w:sz w:val="20"/>
                <w:szCs w:val="20"/>
              </w:rPr>
            </w:pPr>
            <w:r w:rsidRPr="00FF0021">
              <w:rPr>
                <w:bCs/>
                <w:color w:val="4F81BD" w:themeColor="accent1"/>
                <w:sz w:val="20"/>
                <w:szCs w:val="20"/>
              </w:rPr>
              <w:t>Each class will be given a designated classroom, toilet facilities, and outdoor space. </w:t>
            </w:r>
          </w:p>
          <w:p w:rsidR="008C3634" w:rsidRPr="00FF0021" w:rsidRDefault="008C3634" w:rsidP="00F10988">
            <w:pPr>
              <w:spacing w:line="240" w:lineRule="auto"/>
              <w:rPr>
                <w:bCs/>
                <w:color w:val="4F81BD" w:themeColor="accent1"/>
                <w:sz w:val="20"/>
                <w:szCs w:val="20"/>
              </w:rPr>
            </w:pPr>
          </w:p>
          <w:p w:rsidR="008C3634" w:rsidRPr="00FF0021" w:rsidRDefault="008C3634" w:rsidP="00F10988">
            <w:pPr>
              <w:spacing w:line="240" w:lineRule="auto"/>
              <w:rPr>
                <w:color w:val="4F81BD" w:themeColor="accent1"/>
                <w:sz w:val="20"/>
                <w:szCs w:val="20"/>
              </w:rPr>
            </w:pPr>
            <w:r w:rsidRPr="00FF0021">
              <w:rPr>
                <w:bCs/>
                <w:color w:val="4F81BD" w:themeColor="accent1"/>
                <w:sz w:val="20"/>
                <w:szCs w:val="20"/>
              </w:rPr>
              <w:t>All staff are required to wear a 3 layer face mask at all times in the classroom. Where the member of staff is closer than 2 metres to learners, they should ensure that they are wearing a medical grade face covering. </w:t>
            </w:r>
          </w:p>
          <w:p w:rsidR="008C3634" w:rsidRPr="00FF0021" w:rsidRDefault="008C3634" w:rsidP="00F10988">
            <w:pPr>
              <w:spacing w:line="240" w:lineRule="auto"/>
              <w:rPr>
                <w:bCs/>
                <w:color w:val="4F81BD" w:themeColor="accent1"/>
                <w:sz w:val="20"/>
                <w:szCs w:val="20"/>
              </w:rPr>
            </w:pPr>
          </w:p>
          <w:p w:rsidR="008C3634" w:rsidRPr="00FF0021" w:rsidRDefault="008C3634" w:rsidP="00F10988">
            <w:pPr>
              <w:spacing w:line="240" w:lineRule="auto"/>
              <w:rPr>
                <w:color w:val="4F81BD" w:themeColor="accent1"/>
                <w:sz w:val="20"/>
                <w:szCs w:val="20"/>
              </w:rPr>
            </w:pPr>
            <w:r w:rsidRPr="00FF0021">
              <w:rPr>
                <w:bCs/>
                <w:color w:val="4F81BD" w:themeColor="accent1"/>
                <w:sz w:val="20"/>
                <w:szCs w:val="20"/>
              </w:rPr>
              <w:t>All resources etc. will be cleaned during and at the end of each day. </w:t>
            </w:r>
          </w:p>
          <w:p w:rsidR="008C3634" w:rsidRPr="00FF0021" w:rsidRDefault="008C3634" w:rsidP="00F10988">
            <w:pPr>
              <w:spacing w:line="240" w:lineRule="auto"/>
              <w:rPr>
                <w:bCs/>
                <w:color w:val="4F81BD" w:themeColor="accent1"/>
                <w:sz w:val="20"/>
                <w:szCs w:val="20"/>
              </w:rPr>
            </w:pPr>
          </w:p>
          <w:p w:rsidR="008C3634" w:rsidRPr="00FF0021" w:rsidRDefault="008C3634" w:rsidP="00F10988">
            <w:pPr>
              <w:spacing w:line="240" w:lineRule="auto"/>
              <w:rPr>
                <w:color w:val="4F81BD" w:themeColor="accent1"/>
                <w:sz w:val="20"/>
                <w:szCs w:val="20"/>
              </w:rPr>
            </w:pPr>
            <w:r w:rsidRPr="00FF0021">
              <w:rPr>
                <w:bCs/>
                <w:color w:val="4F81BD" w:themeColor="accent1"/>
                <w:sz w:val="20"/>
                <w:szCs w:val="20"/>
              </w:rPr>
              <w:t>Pedal bins to be provided in each classroom for the disposal of tissues and sanitiser wipes. </w:t>
            </w:r>
          </w:p>
          <w:p w:rsidR="008C3634" w:rsidRPr="00FF0021" w:rsidRDefault="008C3634" w:rsidP="00F10988">
            <w:pPr>
              <w:spacing w:line="240" w:lineRule="auto"/>
              <w:rPr>
                <w:bCs/>
                <w:color w:val="4F81BD" w:themeColor="accent1"/>
                <w:sz w:val="20"/>
                <w:szCs w:val="20"/>
              </w:rPr>
            </w:pPr>
          </w:p>
          <w:p w:rsidR="008C3634" w:rsidRPr="00FF0021" w:rsidRDefault="008C3634" w:rsidP="00F10988">
            <w:pPr>
              <w:spacing w:line="240" w:lineRule="auto"/>
              <w:rPr>
                <w:color w:val="4F81BD" w:themeColor="accent1"/>
                <w:sz w:val="20"/>
                <w:szCs w:val="20"/>
              </w:rPr>
            </w:pPr>
            <w:r w:rsidRPr="00FF0021">
              <w:rPr>
                <w:bCs/>
                <w:color w:val="4F81BD" w:themeColor="accent1"/>
                <w:sz w:val="20"/>
                <w:szCs w:val="20"/>
              </w:rPr>
              <w:t>There will be hand sanitiser and wipes placed on a table at the entrance to each classroom. Anti-bacterial spray will also be available this must be stored in a high cupboard which pupils are not able to access. </w:t>
            </w:r>
          </w:p>
          <w:p w:rsidR="008C3634" w:rsidRPr="00FF0021" w:rsidRDefault="008C3634" w:rsidP="00F10988">
            <w:pPr>
              <w:spacing w:line="240" w:lineRule="auto"/>
              <w:rPr>
                <w:rFonts w:ascii="Times New Roman" w:eastAsia="Times New Roman" w:hAnsi="Times New Roman" w:cs="Times New Roman"/>
                <w:color w:val="000000"/>
                <w:sz w:val="20"/>
                <w:szCs w:val="20"/>
              </w:rPr>
            </w:pPr>
          </w:p>
          <w:p w:rsidR="008C3634" w:rsidRPr="00FF0021" w:rsidRDefault="008C3634" w:rsidP="00F10988">
            <w:pPr>
              <w:pStyle w:val="paragraph"/>
              <w:spacing w:before="0" w:beforeAutospacing="0" w:after="0" w:afterAutospacing="0"/>
              <w:textAlignment w:val="baseline"/>
              <w:rPr>
                <w:rFonts w:ascii="Segoe UI" w:hAnsi="Segoe UI" w:cs="Segoe UI"/>
                <w:bCs/>
                <w:color w:val="FF0000"/>
                <w:sz w:val="16"/>
                <w:szCs w:val="18"/>
              </w:rPr>
            </w:pPr>
            <w:r w:rsidRPr="00FF0021">
              <w:rPr>
                <w:rStyle w:val="normaltextrun"/>
                <w:rFonts w:ascii="Calibri" w:hAnsi="Calibri" w:cs="Calibri"/>
                <w:bCs/>
                <w:color w:val="FF0000"/>
                <w:sz w:val="20"/>
                <w:szCs w:val="22"/>
              </w:rPr>
              <w:t>Nythbran</w:t>
            </w:r>
            <w:r w:rsidRPr="00FF0021">
              <w:rPr>
                <w:rStyle w:val="eop"/>
                <w:rFonts w:ascii="Calibri" w:hAnsi="Calibri" w:cs="Calibri"/>
                <w:bCs/>
                <w:color w:val="FF0000"/>
                <w:sz w:val="20"/>
                <w:szCs w:val="22"/>
              </w:rPr>
              <w:t> </w:t>
            </w:r>
          </w:p>
          <w:p w:rsidR="008C3634" w:rsidRPr="00FF0021" w:rsidRDefault="008C3634" w:rsidP="00F10988">
            <w:pPr>
              <w:pStyle w:val="paragraph"/>
              <w:spacing w:before="0" w:beforeAutospacing="0" w:after="0" w:afterAutospacing="0"/>
              <w:textAlignment w:val="baseline"/>
              <w:rPr>
                <w:rStyle w:val="eop"/>
                <w:rFonts w:ascii="Calibri" w:hAnsi="Calibri" w:cs="Calibri"/>
                <w:bCs/>
                <w:color w:val="FF0000"/>
                <w:sz w:val="20"/>
                <w:szCs w:val="22"/>
              </w:rPr>
            </w:pPr>
            <w:r w:rsidRPr="00FF0021">
              <w:rPr>
                <w:rStyle w:val="normaltextrun"/>
                <w:rFonts w:ascii="Calibri" w:hAnsi="Calibri" w:cs="Calibri"/>
                <w:bCs/>
                <w:color w:val="FF0000"/>
                <w:sz w:val="20"/>
                <w:szCs w:val="22"/>
              </w:rPr>
              <w:t>Years 7 and 8 – pupils to remain in designated classroom throughout the day. All classes to be based in E Block. Staff will move between classes (adhering to social distancing rules) and ensuring that a face mask is worn at all times. </w:t>
            </w:r>
            <w:r w:rsidRPr="00FF0021">
              <w:rPr>
                <w:rStyle w:val="eop"/>
                <w:rFonts w:ascii="Calibri" w:hAnsi="Calibri" w:cs="Calibri"/>
                <w:bCs/>
                <w:color w:val="FF0000"/>
                <w:sz w:val="20"/>
                <w:szCs w:val="22"/>
              </w:rPr>
              <w:t> </w:t>
            </w:r>
          </w:p>
          <w:p w:rsidR="008C3634" w:rsidRPr="00FF0021" w:rsidRDefault="008C3634" w:rsidP="00F10988">
            <w:pPr>
              <w:pStyle w:val="paragraph"/>
              <w:spacing w:before="0" w:beforeAutospacing="0" w:after="0" w:afterAutospacing="0"/>
              <w:textAlignment w:val="baseline"/>
              <w:rPr>
                <w:rFonts w:ascii="Segoe UI" w:hAnsi="Segoe UI" w:cs="Segoe UI"/>
                <w:bCs/>
                <w:color w:val="FF0000"/>
                <w:sz w:val="16"/>
                <w:szCs w:val="18"/>
              </w:rPr>
            </w:pPr>
          </w:p>
          <w:p w:rsidR="008C3634" w:rsidRPr="00FF0021" w:rsidRDefault="008C3634" w:rsidP="00F10988">
            <w:pPr>
              <w:pStyle w:val="paragraph"/>
              <w:spacing w:before="0" w:beforeAutospacing="0" w:after="0" w:afterAutospacing="0"/>
              <w:textAlignment w:val="baseline"/>
              <w:rPr>
                <w:rStyle w:val="normaltextrun"/>
                <w:rFonts w:ascii="Calibri" w:hAnsi="Calibri" w:cs="Calibri"/>
                <w:bCs/>
                <w:color w:val="FF0000"/>
                <w:sz w:val="20"/>
                <w:szCs w:val="22"/>
              </w:rPr>
            </w:pPr>
            <w:r w:rsidRPr="00FF0021">
              <w:rPr>
                <w:rStyle w:val="normaltextrun"/>
                <w:rFonts w:ascii="Calibri" w:hAnsi="Calibri" w:cs="Calibri"/>
                <w:bCs/>
                <w:color w:val="FF0000"/>
                <w:sz w:val="20"/>
                <w:szCs w:val="22"/>
              </w:rPr>
              <w:t>During break time, as space is restricted, years 7 and 8 will be in contact groups of a year group. To minimise the risk of transmission pupils will be outdoors, break will only last 20 minutes, pupils will be encouraged to stay in their class size contact group and encouraged to adhere to social distancing protocols. </w:t>
            </w:r>
          </w:p>
          <w:p w:rsidR="008C3634" w:rsidRPr="00FF0021" w:rsidRDefault="008C3634" w:rsidP="00F10988">
            <w:pPr>
              <w:pStyle w:val="paragraph"/>
              <w:spacing w:before="0" w:beforeAutospacing="0" w:after="0" w:afterAutospacing="0"/>
              <w:textAlignment w:val="baseline"/>
              <w:rPr>
                <w:rStyle w:val="normaltextrun"/>
                <w:rFonts w:ascii="Calibri" w:hAnsi="Calibri" w:cs="Calibri"/>
                <w:bCs/>
                <w:color w:val="FF0000"/>
                <w:sz w:val="20"/>
                <w:szCs w:val="22"/>
              </w:rPr>
            </w:pPr>
          </w:p>
          <w:p w:rsidR="008C3634" w:rsidRPr="00FF0021" w:rsidRDefault="008C3634" w:rsidP="00F10988">
            <w:pPr>
              <w:pStyle w:val="paragraph"/>
              <w:spacing w:before="0" w:beforeAutospacing="0" w:after="0" w:afterAutospacing="0"/>
              <w:textAlignment w:val="baseline"/>
              <w:rPr>
                <w:rStyle w:val="eop"/>
                <w:rFonts w:ascii="Calibri" w:hAnsi="Calibri" w:cs="Calibri"/>
                <w:bCs/>
                <w:color w:val="FF0000"/>
                <w:sz w:val="20"/>
                <w:szCs w:val="22"/>
              </w:rPr>
            </w:pPr>
            <w:r w:rsidRPr="00FF0021">
              <w:rPr>
                <w:rStyle w:val="normaltextrun"/>
                <w:rFonts w:ascii="Calibri" w:hAnsi="Calibri" w:cs="Calibri"/>
                <w:bCs/>
                <w:color w:val="FF0000"/>
                <w:sz w:val="20"/>
                <w:szCs w:val="22"/>
              </w:rPr>
              <w:t>All pupils are required to wear face masks at all times apart from when eating in the Dining Hall or during outdoor PE lessons.</w:t>
            </w:r>
            <w:r w:rsidRPr="00FF0021">
              <w:rPr>
                <w:rStyle w:val="eop"/>
                <w:rFonts w:ascii="Calibri" w:hAnsi="Calibri" w:cs="Calibri"/>
                <w:bCs/>
                <w:color w:val="FF0000"/>
                <w:sz w:val="20"/>
                <w:szCs w:val="22"/>
              </w:rPr>
              <w:t> </w:t>
            </w:r>
          </w:p>
          <w:p w:rsidR="008C3634" w:rsidRPr="00FF0021" w:rsidRDefault="008C3634" w:rsidP="00F10988">
            <w:pPr>
              <w:pStyle w:val="paragraph"/>
              <w:spacing w:before="0" w:beforeAutospacing="0" w:after="0" w:afterAutospacing="0"/>
              <w:textAlignment w:val="baseline"/>
              <w:rPr>
                <w:rFonts w:ascii="Segoe UI" w:hAnsi="Segoe UI" w:cs="Segoe UI"/>
                <w:bCs/>
                <w:color w:val="FF0000"/>
                <w:sz w:val="16"/>
                <w:szCs w:val="18"/>
              </w:rPr>
            </w:pPr>
          </w:p>
          <w:p w:rsidR="008C3634" w:rsidRPr="00FF0021" w:rsidRDefault="008C3634" w:rsidP="00F10988">
            <w:pPr>
              <w:pStyle w:val="paragraph"/>
              <w:spacing w:before="0" w:beforeAutospacing="0" w:after="0" w:afterAutospacing="0"/>
              <w:textAlignment w:val="baseline"/>
              <w:rPr>
                <w:rStyle w:val="normaltextrun"/>
                <w:rFonts w:ascii="Calibri" w:hAnsi="Calibri" w:cs="Calibri"/>
                <w:bCs/>
                <w:color w:val="FF0000"/>
                <w:sz w:val="20"/>
                <w:szCs w:val="22"/>
              </w:rPr>
            </w:pPr>
            <w:r w:rsidRPr="00FF0021">
              <w:rPr>
                <w:rStyle w:val="normaltextrun"/>
                <w:rFonts w:ascii="Calibri" w:hAnsi="Calibri" w:cs="Calibri"/>
                <w:bCs/>
                <w:color w:val="FF0000"/>
                <w:sz w:val="20"/>
                <w:szCs w:val="22"/>
              </w:rPr>
              <w:t xml:space="preserve">Years 9, 10 and 11 - pupils to remain in designated classroom for all lesson apart from Options subject where some movement will be necessary. </w:t>
            </w:r>
          </w:p>
          <w:p w:rsidR="008C3634" w:rsidRPr="00FF0021" w:rsidRDefault="008C3634" w:rsidP="00F10988">
            <w:pPr>
              <w:pStyle w:val="paragraph"/>
              <w:spacing w:before="0" w:beforeAutospacing="0" w:after="0" w:afterAutospacing="0"/>
              <w:textAlignment w:val="baseline"/>
              <w:rPr>
                <w:rStyle w:val="normaltextrun"/>
                <w:rFonts w:ascii="Calibri" w:hAnsi="Calibri" w:cs="Calibri"/>
                <w:bCs/>
                <w:color w:val="FF0000"/>
                <w:sz w:val="20"/>
                <w:szCs w:val="22"/>
              </w:rPr>
            </w:pPr>
            <w:r w:rsidRPr="00FF0021">
              <w:rPr>
                <w:rStyle w:val="normaltextrun"/>
                <w:rFonts w:ascii="Calibri" w:hAnsi="Calibri" w:cs="Calibri"/>
                <w:bCs/>
                <w:color w:val="FF0000"/>
                <w:sz w:val="20"/>
                <w:szCs w:val="22"/>
              </w:rPr>
              <w:t xml:space="preserve">All classes to be based in C Block. </w:t>
            </w:r>
          </w:p>
          <w:p w:rsidR="008C3634" w:rsidRPr="00FF0021" w:rsidRDefault="008C3634" w:rsidP="00F10988">
            <w:pPr>
              <w:pStyle w:val="paragraph"/>
              <w:spacing w:before="0" w:beforeAutospacing="0" w:after="0" w:afterAutospacing="0"/>
              <w:textAlignment w:val="baseline"/>
              <w:rPr>
                <w:rStyle w:val="normaltextrun"/>
                <w:rFonts w:ascii="Calibri" w:hAnsi="Calibri" w:cs="Calibri"/>
                <w:bCs/>
                <w:color w:val="FF0000"/>
                <w:sz w:val="20"/>
                <w:szCs w:val="22"/>
              </w:rPr>
            </w:pPr>
          </w:p>
          <w:p w:rsidR="008C3634" w:rsidRPr="00FF0021" w:rsidRDefault="008C3634" w:rsidP="00F10988">
            <w:pPr>
              <w:pStyle w:val="paragraph"/>
              <w:spacing w:before="0" w:beforeAutospacing="0" w:after="0" w:afterAutospacing="0"/>
              <w:textAlignment w:val="baseline"/>
              <w:rPr>
                <w:rFonts w:ascii="Segoe UI" w:hAnsi="Segoe UI" w:cs="Segoe UI"/>
                <w:bCs/>
                <w:color w:val="FF0000"/>
                <w:sz w:val="16"/>
                <w:szCs w:val="18"/>
              </w:rPr>
            </w:pPr>
            <w:r w:rsidRPr="00FF0021">
              <w:rPr>
                <w:rStyle w:val="normaltextrun"/>
                <w:rFonts w:ascii="Calibri" w:hAnsi="Calibri" w:cs="Calibri"/>
                <w:bCs/>
                <w:color w:val="FF0000"/>
                <w:sz w:val="20"/>
                <w:szCs w:val="22"/>
              </w:rPr>
              <w:t>Staff will move between classes (adhering to social distancing rules) and ensuring that a face mask is worn at all times. </w:t>
            </w:r>
            <w:r w:rsidRPr="00FF0021">
              <w:rPr>
                <w:rStyle w:val="eop"/>
                <w:rFonts w:ascii="Calibri" w:hAnsi="Calibri" w:cs="Calibri"/>
                <w:bCs/>
                <w:color w:val="FF0000"/>
                <w:sz w:val="20"/>
                <w:szCs w:val="22"/>
              </w:rPr>
              <w:t> </w:t>
            </w:r>
          </w:p>
          <w:p w:rsidR="008C3634" w:rsidRPr="00FF0021" w:rsidRDefault="008C3634" w:rsidP="00F10988">
            <w:pPr>
              <w:pStyle w:val="paragraph"/>
              <w:spacing w:before="0" w:beforeAutospacing="0" w:after="0" w:afterAutospacing="0"/>
              <w:textAlignment w:val="baseline"/>
              <w:rPr>
                <w:rStyle w:val="normaltextrun"/>
                <w:rFonts w:ascii="Calibri" w:hAnsi="Calibri" w:cs="Calibri"/>
                <w:bCs/>
                <w:color w:val="FF0000"/>
                <w:sz w:val="20"/>
                <w:szCs w:val="22"/>
              </w:rPr>
            </w:pPr>
          </w:p>
          <w:p w:rsidR="008C3634" w:rsidRPr="00FF0021" w:rsidRDefault="008C3634" w:rsidP="00F10988">
            <w:pPr>
              <w:pStyle w:val="paragraph"/>
              <w:spacing w:before="0" w:beforeAutospacing="0" w:after="0" w:afterAutospacing="0"/>
              <w:textAlignment w:val="baseline"/>
              <w:rPr>
                <w:rStyle w:val="normaltextrun"/>
                <w:rFonts w:ascii="Calibri" w:hAnsi="Calibri" w:cs="Calibri"/>
                <w:bCs/>
                <w:color w:val="FF0000"/>
                <w:sz w:val="20"/>
                <w:szCs w:val="22"/>
              </w:rPr>
            </w:pPr>
            <w:r>
              <w:rPr>
                <w:rStyle w:val="normaltextrun"/>
                <w:rFonts w:ascii="Calibri" w:hAnsi="Calibri" w:cs="Calibri"/>
                <w:bCs/>
                <w:color w:val="FF0000"/>
                <w:sz w:val="20"/>
                <w:szCs w:val="22"/>
              </w:rPr>
              <w:t>Each contact g</w:t>
            </w:r>
            <w:r w:rsidRPr="00FF0021">
              <w:rPr>
                <w:rStyle w:val="normaltextrun"/>
                <w:rFonts w:ascii="Calibri" w:hAnsi="Calibri" w:cs="Calibri"/>
                <w:bCs/>
                <w:color w:val="FF0000"/>
                <w:sz w:val="20"/>
                <w:szCs w:val="22"/>
              </w:rPr>
              <w:t>roup has been designated a specific outdoor area. All pupils are required to wear face masks at all times apart from when eating in the Dining Hall or during outdoor PE lessons. </w:t>
            </w:r>
          </w:p>
          <w:p w:rsidR="008C3634" w:rsidRPr="00FF0021" w:rsidRDefault="008C3634" w:rsidP="00F10988">
            <w:pPr>
              <w:pStyle w:val="paragraph"/>
              <w:spacing w:before="0" w:beforeAutospacing="0" w:after="0" w:afterAutospacing="0"/>
              <w:textAlignment w:val="baseline"/>
              <w:rPr>
                <w:rStyle w:val="normaltextrun"/>
                <w:rFonts w:ascii="Calibri" w:hAnsi="Calibri" w:cs="Calibri"/>
                <w:bCs/>
                <w:color w:val="FF0000"/>
                <w:sz w:val="20"/>
                <w:szCs w:val="22"/>
              </w:rPr>
            </w:pPr>
          </w:p>
          <w:p w:rsidR="008C3634" w:rsidRPr="00FF0021" w:rsidRDefault="008C3634" w:rsidP="00F10988">
            <w:pPr>
              <w:pStyle w:val="paragraph"/>
              <w:spacing w:before="0" w:beforeAutospacing="0" w:after="0" w:afterAutospacing="0"/>
              <w:textAlignment w:val="baseline"/>
              <w:rPr>
                <w:rFonts w:ascii="Segoe UI" w:hAnsi="Segoe UI" w:cs="Segoe UI"/>
                <w:bCs/>
                <w:color w:val="FF0000"/>
                <w:sz w:val="16"/>
                <w:szCs w:val="18"/>
              </w:rPr>
            </w:pPr>
            <w:r w:rsidRPr="00FF0021">
              <w:rPr>
                <w:rStyle w:val="normaltextrun"/>
                <w:rFonts w:ascii="Calibri" w:hAnsi="Calibri" w:cs="Calibri"/>
                <w:bCs/>
                <w:color w:val="FF0000"/>
                <w:sz w:val="20"/>
                <w:szCs w:val="22"/>
              </w:rPr>
              <w:t>Staggered lunches will take place in the hall, where pupils will be expected to remain within their contact group.</w:t>
            </w:r>
          </w:p>
          <w:p w:rsidR="008C3634" w:rsidRPr="00FF0021" w:rsidRDefault="008C3634" w:rsidP="00F10988">
            <w:pPr>
              <w:spacing w:line="240" w:lineRule="auto"/>
              <w:rPr>
                <w:rFonts w:ascii="Times New Roman" w:eastAsia="Times New Roman" w:hAnsi="Times New Roman" w:cs="Times New Roman"/>
                <w:color w:val="000000"/>
                <w:sz w:val="20"/>
                <w:szCs w:val="20"/>
              </w:rPr>
            </w:pPr>
          </w:p>
        </w:tc>
        <w:tc>
          <w:tcPr>
            <w:tcW w:w="2551"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rsidR="008C3634" w:rsidRPr="00FF0021" w:rsidRDefault="008C3634" w:rsidP="00C3357D">
            <w:pPr>
              <w:tabs>
                <w:tab w:val="left" w:pos="784"/>
              </w:tabs>
              <w:spacing w:line="240" w:lineRule="auto"/>
              <w:rPr>
                <w:rFonts w:ascii="Times New Roman" w:eastAsia="Times New Roman" w:hAnsi="Times New Roman" w:cs="Times New Roman"/>
                <w:color w:val="000000"/>
                <w:sz w:val="20"/>
                <w:szCs w:val="20"/>
              </w:rPr>
            </w:pPr>
            <w:r w:rsidRPr="00FF0021">
              <w:rPr>
                <w:color w:val="0B0C0C"/>
                <w:sz w:val="20"/>
                <w:szCs w:val="20"/>
              </w:rPr>
              <w:t>Windows and doors are open to increase ventilation (where safe to do so and not compromising fire safety).</w:t>
            </w:r>
            <w:r w:rsidRPr="00FF0021">
              <w:rPr>
                <w:bCs/>
                <w:color w:val="0B0C0C"/>
                <w:sz w:val="20"/>
                <w:szCs w:val="20"/>
              </w:rPr>
              <w:t> </w:t>
            </w:r>
          </w:p>
          <w:p w:rsidR="008C3634" w:rsidRPr="00FF0021" w:rsidRDefault="008C3634" w:rsidP="00C3357D">
            <w:pPr>
              <w:tabs>
                <w:tab w:val="left" w:pos="784"/>
              </w:tabs>
              <w:spacing w:line="240" w:lineRule="auto"/>
              <w:rPr>
                <w:color w:val="0B0C0C"/>
                <w:sz w:val="20"/>
                <w:szCs w:val="20"/>
              </w:rPr>
            </w:pPr>
          </w:p>
          <w:p w:rsidR="008C3634" w:rsidRPr="00FF0021" w:rsidRDefault="008C3634" w:rsidP="00C3357D">
            <w:pPr>
              <w:tabs>
                <w:tab w:val="left" w:pos="784"/>
              </w:tabs>
              <w:spacing w:line="240" w:lineRule="auto"/>
              <w:rPr>
                <w:rFonts w:ascii="Times New Roman" w:eastAsia="Times New Roman" w:hAnsi="Times New Roman" w:cs="Times New Roman"/>
                <w:color w:val="000000"/>
                <w:sz w:val="20"/>
                <w:szCs w:val="20"/>
              </w:rPr>
            </w:pPr>
            <w:r w:rsidRPr="00FF0021">
              <w:rPr>
                <w:color w:val="0B0C0C"/>
                <w:sz w:val="20"/>
                <w:szCs w:val="20"/>
              </w:rPr>
              <w:t>An adequate supply of lidded bins are available for the safe disposal of single use face coverings. </w:t>
            </w:r>
            <w:r w:rsidRPr="00FF0021">
              <w:rPr>
                <w:bCs/>
                <w:color w:val="0B0C0C"/>
                <w:sz w:val="20"/>
                <w:szCs w:val="20"/>
              </w:rPr>
              <w:t> </w:t>
            </w:r>
          </w:p>
          <w:p w:rsidR="008C3634" w:rsidRPr="00FF0021" w:rsidRDefault="008C3634" w:rsidP="00C3357D">
            <w:pPr>
              <w:tabs>
                <w:tab w:val="left" w:pos="784"/>
              </w:tabs>
              <w:spacing w:line="240" w:lineRule="auto"/>
              <w:rPr>
                <w:color w:val="0B0C0C"/>
                <w:sz w:val="20"/>
                <w:szCs w:val="20"/>
              </w:rPr>
            </w:pPr>
          </w:p>
          <w:p w:rsidR="008C3634" w:rsidRPr="00FF0021" w:rsidRDefault="008C3634" w:rsidP="00C3357D">
            <w:pPr>
              <w:tabs>
                <w:tab w:val="left" w:pos="784"/>
              </w:tabs>
              <w:spacing w:line="240" w:lineRule="auto"/>
              <w:rPr>
                <w:rFonts w:ascii="Times New Roman" w:eastAsia="Times New Roman" w:hAnsi="Times New Roman" w:cs="Times New Roman"/>
                <w:color w:val="000000"/>
                <w:sz w:val="20"/>
                <w:szCs w:val="20"/>
              </w:rPr>
            </w:pPr>
            <w:r>
              <w:rPr>
                <w:color w:val="0B0C0C"/>
                <w:sz w:val="20"/>
                <w:szCs w:val="20"/>
              </w:rPr>
              <w:t>L</w:t>
            </w:r>
            <w:r w:rsidRPr="00FF0021">
              <w:rPr>
                <w:color w:val="0B0C0C"/>
                <w:sz w:val="20"/>
                <w:szCs w:val="20"/>
              </w:rPr>
              <w:t>arge gatherings such as assemblies or collective w</w:t>
            </w:r>
            <w:r>
              <w:rPr>
                <w:color w:val="0B0C0C"/>
                <w:sz w:val="20"/>
                <w:szCs w:val="20"/>
              </w:rPr>
              <w:t>orship with more than one group do not take place.</w:t>
            </w:r>
            <w:r w:rsidRPr="00FF0021">
              <w:rPr>
                <w:bCs/>
                <w:color w:val="0B0C0C"/>
                <w:sz w:val="20"/>
                <w:szCs w:val="20"/>
              </w:rPr>
              <w:t> </w:t>
            </w:r>
          </w:p>
          <w:p w:rsidR="008C3634" w:rsidRPr="00FF0021" w:rsidRDefault="008C3634" w:rsidP="00C3357D">
            <w:pPr>
              <w:tabs>
                <w:tab w:val="left" w:pos="784"/>
              </w:tabs>
              <w:spacing w:line="240" w:lineRule="auto"/>
              <w:rPr>
                <w:color w:val="0B0C0C"/>
                <w:sz w:val="20"/>
                <w:szCs w:val="20"/>
              </w:rPr>
            </w:pPr>
          </w:p>
          <w:p w:rsidR="008C3634" w:rsidRPr="00FF0021" w:rsidRDefault="008C3634" w:rsidP="00C3357D">
            <w:pPr>
              <w:tabs>
                <w:tab w:val="left" w:pos="784"/>
              </w:tabs>
              <w:spacing w:line="240" w:lineRule="auto"/>
              <w:rPr>
                <w:rFonts w:ascii="Times New Roman" w:eastAsia="Times New Roman" w:hAnsi="Times New Roman" w:cs="Times New Roman"/>
                <w:color w:val="000000"/>
                <w:sz w:val="20"/>
                <w:szCs w:val="20"/>
              </w:rPr>
            </w:pPr>
            <w:r w:rsidRPr="00FF0021">
              <w:rPr>
                <w:color w:val="0B0C0C"/>
                <w:sz w:val="20"/>
                <w:szCs w:val="20"/>
              </w:rPr>
              <w:t xml:space="preserve">If social distancing cannot be maintained, medical face masks should be worn </w:t>
            </w:r>
            <w:r>
              <w:rPr>
                <w:color w:val="0B0C0C"/>
                <w:sz w:val="20"/>
                <w:szCs w:val="20"/>
              </w:rPr>
              <w:t>in communal areas by staff and secondary age pupils.</w:t>
            </w:r>
          </w:p>
          <w:p w:rsidR="008C3634" w:rsidRPr="00FF0021" w:rsidRDefault="008C3634" w:rsidP="00C3357D">
            <w:pPr>
              <w:tabs>
                <w:tab w:val="left" w:pos="784"/>
              </w:tabs>
              <w:spacing w:line="240" w:lineRule="auto"/>
              <w:rPr>
                <w:color w:val="0B0C0C"/>
                <w:sz w:val="20"/>
                <w:szCs w:val="20"/>
              </w:rPr>
            </w:pPr>
          </w:p>
          <w:p w:rsidR="008C3634" w:rsidRPr="00FF0021" w:rsidRDefault="008C3634" w:rsidP="00C3357D">
            <w:pPr>
              <w:tabs>
                <w:tab w:val="left" w:pos="784"/>
              </w:tabs>
              <w:spacing w:line="240" w:lineRule="auto"/>
              <w:rPr>
                <w:rFonts w:ascii="Times New Roman" w:eastAsia="Times New Roman" w:hAnsi="Times New Roman" w:cs="Times New Roman"/>
                <w:color w:val="000000"/>
                <w:sz w:val="20"/>
                <w:szCs w:val="20"/>
              </w:rPr>
            </w:pPr>
            <w:r w:rsidRPr="00FF0021">
              <w:rPr>
                <w:color w:val="0B0C0C"/>
                <w:sz w:val="20"/>
                <w:szCs w:val="20"/>
              </w:rPr>
              <w:t>Appropriate signage is in place throughout the setting.</w:t>
            </w:r>
            <w:r w:rsidRPr="00FF0021">
              <w:rPr>
                <w:bCs/>
                <w:color w:val="0B0C0C"/>
                <w:sz w:val="20"/>
                <w:szCs w:val="20"/>
              </w:rPr>
              <w:t> </w:t>
            </w:r>
          </w:p>
          <w:p w:rsidR="008C3634" w:rsidRPr="00FF0021" w:rsidRDefault="008C3634" w:rsidP="00C3357D">
            <w:pPr>
              <w:tabs>
                <w:tab w:val="left" w:pos="784"/>
              </w:tabs>
              <w:spacing w:line="240" w:lineRule="auto"/>
              <w:rPr>
                <w:color w:val="0B0C0C"/>
                <w:sz w:val="20"/>
                <w:szCs w:val="20"/>
              </w:rPr>
            </w:pPr>
          </w:p>
          <w:p w:rsidR="008C3634" w:rsidRPr="00FF0021" w:rsidRDefault="008C3634" w:rsidP="00C3357D">
            <w:pPr>
              <w:tabs>
                <w:tab w:val="left" w:pos="784"/>
              </w:tabs>
              <w:spacing w:line="240" w:lineRule="auto"/>
              <w:rPr>
                <w:rFonts w:ascii="Times New Roman" w:eastAsia="Times New Roman" w:hAnsi="Times New Roman" w:cs="Times New Roman"/>
                <w:color w:val="000000"/>
                <w:sz w:val="20"/>
                <w:szCs w:val="20"/>
              </w:rPr>
            </w:pPr>
            <w:r w:rsidRPr="00FF0021">
              <w:rPr>
                <w:color w:val="0B0C0C"/>
                <w:sz w:val="20"/>
                <w:szCs w:val="20"/>
              </w:rPr>
              <w:t>Arrangements are in place to manage break times including staggered times, alternative entrances, demarcation.</w:t>
            </w:r>
            <w:r w:rsidRPr="00FF0021">
              <w:rPr>
                <w:bCs/>
                <w:color w:val="0B0C0C"/>
                <w:sz w:val="20"/>
                <w:szCs w:val="20"/>
              </w:rPr>
              <w:t> </w:t>
            </w:r>
          </w:p>
          <w:p w:rsidR="008C3634" w:rsidRPr="00FF0021" w:rsidRDefault="008C3634" w:rsidP="00C3357D">
            <w:pPr>
              <w:tabs>
                <w:tab w:val="left" w:pos="784"/>
              </w:tabs>
              <w:spacing w:line="240" w:lineRule="auto"/>
              <w:rPr>
                <w:color w:val="0B0C0C"/>
                <w:sz w:val="20"/>
                <w:szCs w:val="20"/>
              </w:rPr>
            </w:pPr>
          </w:p>
          <w:p w:rsidR="008C3634" w:rsidRPr="00FF0021" w:rsidRDefault="008C3634" w:rsidP="00C3357D">
            <w:pPr>
              <w:tabs>
                <w:tab w:val="left" w:pos="784"/>
              </w:tabs>
              <w:spacing w:line="240" w:lineRule="auto"/>
              <w:rPr>
                <w:rFonts w:ascii="Times New Roman" w:eastAsia="Times New Roman" w:hAnsi="Times New Roman" w:cs="Times New Roman"/>
                <w:color w:val="000000"/>
                <w:sz w:val="20"/>
                <w:szCs w:val="20"/>
              </w:rPr>
            </w:pPr>
            <w:r w:rsidRPr="00FF0021">
              <w:rPr>
                <w:color w:val="0B0C0C"/>
                <w:sz w:val="20"/>
                <w:szCs w:val="20"/>
              </w:rPr>
              <w:t>Staff responsible for younger learners remain with set groups. Only in exceptional circumstances should staff interchange between different groups. </w:t>
            </w:r>
            <w:r w:rsidRPr="00FF0021">
              <w:rPr>
                <w:bCs/>
                <w:color w:val="0B0C0C"/>
                <w:sz w:val="20"/>
                <w:szCs w:val="20"/>
              </w:rPr>
              <w:t> </w:t>
            </w:r>
          </w:p>
          <w:p w:rsidR="008C3634" w:rsidRPr="00FF0021" w:rsidRDefault="008C3634" w:rsidP="00C3357D">
            <w:pPr>
              <w:tabs>
                <w:tab w:val="left" w:pos="784"/>
              </w:tabs>
              <w:spacing w:line="240" w:lineRule="auto"/>
              <w:rPr>
                <w:color w:val="0B0C0C"/>
                <w:sz w:val="20"/>
                <w:szCs w:val="20"/>
              </w:rPr>
            </w:pPr>
          </w:p>
          <w:p w:rsidR="008C3634" w:rsidRDefault="008C3634" w:rsidP="00C3357D">
            <w:pPr>
              <w:tabs>
                <w:tab w:val="left" w:pos="784"/>
              </w:tabs>
              <w:spacing w:line="240" w:lineRule="auto"/>
              <w:rPr>
                <w:bCs/>
                <w:color w:val="0B0C0C"/>
                <w:sz w:val="20"/>
                <w:szCs w:val="20"/>
              </w:rPr>
            </w:pPr>
            <w:r w:rsidRPr="00FF0021">
              <w:rPr>
                <w:color w:val="0B0C0C"/>
                <w:sz w:val="20"/>
                <w:szCs w:val="20"/>
              </w:rPr>
              <w:t>All staff should adhere to the social/physical distancing measures as far as possible with younger learners, but should adhere to those measures in their interactions with older learners, other staff members and visitors to the school.</w:t>
            </w:r>
            <w:r w:rsidRPr="00FF0021">
              <w:rPr>
                <w:bCs/>
                <w:color w:val="0B0C0C"/>
                <w:sz w:val="20"/>
                <w:szCs w:val="20"/>
              </w:rPr>
              <w:t> </w:t>
            </w:r>
          </w:p>
          <w:p w:rsidR="008C3634" w:rsidRPr="00FF0021" w:rsidRDefault="008C3634" w:rsidP="00C3357D">
            <w:pPr>
              <w:tabs>
                <w:tab w:val="left" w:pos="784"/>
              </w:tabs>
              <w:spacing w:line="240" w:lineRule="auto"/>
              <w:rPr>
                <w:bCs/>
                <w:color w:val="0B0C0C"/>
                <w:sz w:val="20"/>
                <w:szCs w:val="20"/>
              </w:rPr>
            </w:pPr>
          </w:p>
          <w:p w:rsidR="008C3634" w:rsidRPr="00C3357D" w:rsidRDefault="008C3634" w:rsidP="00F10988">
            <w:pPr>
              <w:spacing w:line="240" w:lineRule="auto"/>
              <w:rPr>
                <w:color w:val="4F81BD" w:themeColor="accent1"/>
                <w:sz w:val="20"/>
                <w:szCs w:val="20"/>
              </w:rPr>
            </w:pPr>
            <w:r w:rsidRPr="00C3357D">
              <w:rPr>
                <w:bCs/>
                <w:color w:val="4F81BD" w:themeColor="accent1"/>
                <w:sz w:val="20"/>
                <w:szCs w:val="20"/>
              </w:rPr>
              <w:t>Y Goedwig </w:t>
            </w:r>
          </w:p>
          <w:p w:rsidR="008C3634" w:rsidRPr="00C3357D" w:rsidRDefault="008C3634" w:rsidP="00F10988">
            <w:pPr>
              <w:spacing w:line="240" w:lineRule="auto"/>
              <w:rPr>
                <w:color w:val="4F81BD" w:themeColor="accent1"/>
                <w:sz w:val="20"/>
                <w:szCs w:val="20"/>
              </w:rPr>
            </w:pPr>
            <w:r w:rsidRPr="00C3357D">
              <w:rPr>
                <w:bCs/>
                <w:color w:val="4F81BD" w:themeColor="accent1"/>
                <w:sz w:val="20"/>
                <w:szCs w:val="20"/>
              </w:rPr>
              <w:t>Pupils to remain in designated classroom throughout the day with the same teacher and members of support staff.</w:t>
            </w:r>
            <w:r w:rsidRPr="00C3357D">
              <w:rPr>
                <w:color w:val="4F81BD" w:themeColor="accent1"/>
                <w:sz w:val="20"/>
                <w:szCs w:val="20"/>
              </w:rPr>
              <w:t> </w:t>
            </w:r>
          </w:p>
          <w:p w:rsidR="008C3634" w:rsidRPr="00C3357D" w:rsidRDefault="008C3634" w:rsidP="00F10988">
            <w:pPr>
              <w:spacing w:line="240" w:lineRule="auto"/>
              <w:rPr>
                <w:bCs/>
                <w:color w:val="4F81BD" w:themeColor="accent1"/>
                <w:sz w:val="20"/>
                <w:szCs w:val="20"/>
              </w:rPr>
            </w:pPr>
          </w:p>
          <w:p w:rsidR="008C3634" w:rsidRPr="00C3357D" w:rsidRDefault="008C3634" w:rsidP="00F10988">
            <w:pPr>
              <w:spacing w:line="240" w:lineRule="auto"/>
              <w:rPr>
                <w:color w:val="4F81BD" w:themeColor="accent1"/>
                <w:sz w:val="20"/>
                <w:szCs w:val="20"/>
              </w:rPr>
            </w:pPr>
            <w:r w:rsidRPr="00C3357D">
              <w:rPr>
                <w:bCs/>
                <w:color w:val="4F81BD" w:themeColor="accent1"/>
                <w:sz w:val="20"/>
                <w:szCs w:val="20"/>
              </w:rPr>
              <w:t>Each class will be given a designated classroom, toilet facilities, and outdoor space. </w:t>
            </w:r>
          </w:p>
          <w:p w:rsidR="008C3634" w:rsidRPr="00C3357D" w:rsidRDefault="008C3634" w:rsidP="00F10988">
            <w:pPr>
              <w:spacing w:line="240" w:lineRule="auto"/>
              <w:rPr>
                <w:bCs/>
                <w:color w:val="4F81BD" w:themeColor="accent1"/>
                <w:sz w:val="20"/>
                <w:szCs w:val="20"/>
              </w:rPr>
            </w:pPr>
          </w:p>
          <w:p w:rsidR="008C3634" w:rsidRPr="00C3357D" w:rsidRDefault="008C3634" w:rsidP="00F10988">
            <w:pPr>
              <w:spacing w:line="240" w:lineRule="auto"/>
              <w:rPr>
                <w:color w:val="4F81BD" w:themeColor="accent1"/>
                <w:sz w:val="20"/>
                <w:szCs w:val="20"/>
              </w:rPr>
            </w:pPr>
            <w:r w:rsidRPr="00C3357D">
              <w:rPr>
                <w:bCs/>
                <w:color w:val="4F81BD" w:themeColor="accent1"/>
                <w:sz w:val="20"/>
                <w:szCs w:val="20"/>
              </w:rPr>
              <w:t>All resources etc. will be cleaned during and at the end of each day. </w:t>
            </w:r>
          </w:p>
          <w:p w:rsidR="008C3634" w:rsidRPr="00C3357D" w:rsidRDefault="008C3634" w:rsidP="00F10988">
            <w:pPr>
              <w:spacing w:line="240" w:lineRule="auto"/>
              <w:rPr>
                <w:bCs/>
                <w:color w:val="4F81BD" w:themeColor="accent1"/>
                <w:sz w:val="20"/>
                <w:szCs w:val="20"/>
              </w:rPr>
            </w:pPr>
          </w:p>
          <w:p w:rsidR="008C3634" w:rsidRPr="00C3357D" w:rsidRDefault="008C3634" w:rsidP="00F10988">
            <w:pPr>
              <w:spacing w:line="240" w:lineRule="auto"/>
              <w:rPr>
                <w:color w:val="4F81BD" w:themeColor="accent1"/>
                <w:sz w:val="20"/>
                <w:szCs w:val="20"/>
              </w:rPr>
            </w:pPr>
            <w:r w:rsidRPr="00C3357D">
              <w:rPr>
                <w:bCs/>
                <w:color w:val="4F81BD" w:themeColor="accent1"/>
                <w:sz w:val="20"/>
                <w:szCs w:val="20"/>
              </w:rPr>
              <w:t>Pedal bins to be provided in each classroom for the disposal of tissues and sanitiser wipes. </w:t>
            </w:r>
          </w:p>
          <w:p w:rsidR="008C3634" w:rsidRPr="00C3357D" w:rsidRDefault="008C3634" w:rsidP="00F10988">
            <w:pPr>
              <w:spacing w:line="240" w:lineRule="auto"/>
              <w:rPr>
                <w:bCs/>
                <w:color w:val="4F81BD" w:themeColor="accent1"/>
                <w:sz w:val="20"/>
                <w:szCs w:val="20"/>
              </w:rPr>
            </w:pPr>
          </w:p>
          <w:p w:rsidR="008C3634" w:rsidRPr="00C3357D" w:rsidRDefault="008C3634" w:rsidP="00F10988">
            <w:pPr>
              <w:spacing w:line="240" w:lineRule="auto"/>
              <w:rPr>
                <w:color w:val="4F81BD" w:themeColor="accent1"/>
                <w:sz w:val="20"/>
                <w:szCs w:val="20"/>
              </w:rPr>
            </w:pPr>
            <w:r w:rsidRPr="00C3357D">
              <w:rPr>
                <w:bCs/>
                <w:color w:val="4F81BD" w:themeColor="accent1"/>
                <w:sz w:val="20"/>
                <w:szCs w:val="20"/>
              </w:rPr>
              <w:t>There will be hand sanitiser and wipes placed on a table at the entrance to each classroom. Anti-bacterial spray will also be available this must be stored in a high cupboard which pupils are not able to access. </w:t>
            </w:r>
          </w:p>
          <w:p w:rsidR="008C3634" w:rsidRDefault="008C3634" w:rsidP="00F10988">
            <w:pPr>
              <w:spacing w:line="240" w:lineRule="auto"/>
              <w:rPr>
                <w:b/>
                <w:bCs/>
                <w:color w:val="000000"/>
                <w:sz w:val="20"/>
                <w:szCs w:val="20"/>
              </w:rPr>
            </w:pPr>
          </w:p>
          <w:p w:rsidR="008C3634" w:rsidRPr="00C3357D" w:rsidRDefault="008C3634" w:rsidP="00F10988">
            <w:pPr>
              <w:spacing w:line="240" w:lineRule="auto"/>
              <w:rPr>
                <w:color w:val="FF0000"/>
                <w:sz w:val="20"/>
                <w:szCs w:val="20"/>
              </w:rPr>
            </w:pPr>
            <w:r w:rsidRPr="00C3357D">
              <w:rPr>
                <w:bCs/>
                <w:color w:val="FF0000"/>
                <w:sz w:val="20"/>
                <w:szCs w:val="20"/>
              </w:rPr>
              <w:t>Nythbran </w:t>
            </w:r>
          </w:p>
          <w:p w:rsidR="008C3634" w:rsidRPr="00C3357D" w:rsidRDefault="008C3634" w:rsidP="00F10988">
            <w:pPr>
              <w:spacing w:line="240" w:lineRule="auto"/>
              <w:rPr>
                <w:color w:val="FF0000"/>
                <w:sz w:val="20"/>
                <w:szCs w:val="20"/>
              </w:rPr>
            </w:pPr>
            <w:r w:rsidRPr="00C3357D">
              <w:rPr>
                <w:bCs/>
                <w:color w:val="FF0000"/>
                <w:sz w:val="20"/>
                <w:szCs w:val="20"/>
              </w:rPr>
              <w:t>Enhanced cleaning will be carried out of all corridor areas and touch points following the change of lesson. </w:t>
            </w:r>
          </w:p>
          <w:p w:rsidR="008C3634" w:rsidRPr="00C3357D" w:rsidRDefault="008C3634" w:rsidP="00F10988">
            <w:pPr>
              <w:spacing w:line="240" w:lineRule="auto"/>
              <w:rPr>
                <w:bCs/>
                <w:color w:val="FF0000"/>
                <w:sz w:val="20"/>
                <w:szCs w:val="20"/>
              </w:rPr>
            </w:pPr>
          </w:p>
          <w:p w:rsidR="008C3634" w:rsidRPr="00C3357D" w:rsidRDefault="008C3634" w:rsidP="00F10988">
            <w:pPr>
              <w:spacing w:line="240" w:lineRule="auto"/>
              <w:rPr>
                <w:bCs/>
                <w:color w:val="FF0000"/>
                <w:sz w:val="20"/>
                <w:szCs w:val="20"/>
              </w:rPr>
            </w:pPr>
            <w:r w:rsidRPr="00C3357D">
              <w:rPr>
                <w:bCs/>
                <w:color w:val="FF0000"/>
                <w:sz w:val="20"/>
                <w:szCs w:val="20"/>
              </w:rPr>
              <w:t>Social distancing between pupil’s in classrooms will not be in place but staff should try and maintain a 2m distance from learners where possible.</w:t>
            </w:r>
          </w:p>
          <w:p w:rsidR="008C3634" w:rsidRPr="00C3357D" w:rsidRDefault="008C3634" w:rsidP="00F10988">
            <w:pPr>
              <w:spacing w:line="240" w:lineRule="auto"/>
              <w:rPr>
                <w:bCs/>
                <w:color w:val="FF0000"/>
                <w:sz w:val="20"/>
                <w:szCs w:val="20"/>
              </w:rPr>
            </w:pPr>
          </w:p>
          <w:p w:rsidR="008C3634" w:rsidRPr="00C3357D" w:rsidRDefault="008C3634" w:rsidP="00F10988">
            <w:pPr>
              <w:spacing w:line="240" w:lineRule="auto"/>
              <w:rPr>
                <w:bCs/>
                <w:color w:val="FF0000"/>
                <w:sz w:val="20"/>
                <w:szCs w:val="20"/>
              </w:rPr>
            </w:pPr>
            <w:r w:rsidRPr="00C3357D">
              <w:rPr>
                <w:bCs/>
                <w:color w:val="FF0000"/>
                <w:sz w:val="20"/>
                <w:szCs w:val="20"/>
              </w:rPr>
              <w:t>All staff and pupils will be required to a face covering in communal areas. </w:t>
            </w:r>
          </w:p>
          <w:p w:rsidR="008C3634" w:rsidRPr="00C3357D" w:rsidRDefault="008C3634" w:rsidP="00F10988">
            <w:pPr>
              <w:spacing w:line="240" w:lineRule="auto"/>
              <w:rPr>
                <w:color w:val="FF0000"/>
                <w:sz w:val="20"/>
                <w:szCs w:val="20"/>
              </w:rPr>
            </w:pPr>
            <w:r w:rsidRPr="00C3357D">
              <w:rPr>
                <w:bCs/>
                <w:color w:val="FF0000"/>
                <w:sz w:val="20"/>
                <w:szCs w:val="20"/>
              </w:rPr>
              <w:t> </w:t>
            </w:r>
          </w:p>
          <w:p w:rsidR="008C3634" w:rsidRPr="00C3357D" w:rsidRDefault="008C3634" w:rsidP="00C3357D">
            <w:pPr>
              <w:spacing w:line="240" w:lineRule="auto"/>
              <w:rPr>
                <w:bCs/>
                <w:color w:val="FF0000"/>
                <w:sz w:val="20"/>
                <w:szCs w:val="20"/>
              </w:rPr>
            </w:pPr>
            <w:r w:rsidRPr="00C3357D">
              <w:rPr>
                <w:bCs/>
                <w:color w:val="FF0000"/>
                <w:sz w:val="20"/>
                <w:szCs w:val="20"/>
              </w:rPr>
              <w:t>During PE lessons pupils will change into PE kit in the changing rooms where pupils will be in year group bubbles. Pupils will be no longer than 15 minutes in the changing room.</w:t>
            </w:r>
          </w:p>
          <w:p w:rsidR="008C3634" w:rsidRPr="00C3357D" w:rsidRDefault="008C3634" w:rsidP="00F10988">
            <w:pPr>
              <w:spacing w:line="240" w:lineRule="auto"/>
              <w:rPr>
                <w:bCs/>
                <w:color w:val="FF0000"/>
                <w:sz w:val="20"/>
                <w:szCs w:val="20"/>
              </w:rPr>
            </w:pPr>
          </w:p>
          <w:p w:rsidR="008C3634" w:rsidRPr="00C3357D" w:rsidRDefault="008C3634" w:rsidP="00F10988">
            <w:pPr>
              <w:spacing w:line="240" w:lineRule="auto"/>
              <w:rPr>
                <w:color w:val="FF0000"/>
                <w:sz w:val="20"/>
                <w:szCs w:val="20"/>
              </w:rPr>
            </w:pPr>
            <w:r w:rsidRPr="00C3357D">
              <w:rPr>
                <w:bCs/>
                <w:color w:val="FF0000"/>
                <w:sz w:val="20"/>
                <w:szCs w:val="20"/>
              </w:rPr>
              <w:t>To minimise the risk of transmission pupils will be outdoors, break will only last 20 minutes, pupils will be encouraged to stay in their class size contact group and encouraged to adhere to social distancing protocols. </w:t>
            </w:r>
          </w:p>
          <w:p w:rsidR="008C3634" w:rsidRPr="00C3357D" w:rsidRDefault="008C3634" w:rsidP="00F10988">
            <w:pPr>
              <w:spacing w:line="240" w:lineRule="auto"/>
              <w:rPr>
                <w:bCs/>
                <w:color w:val="FF0000"/>
                <w:sz w:val="20"/>
                <w:szCs w:val="20"/>
              </w:rPr>
            </w:pPr>
          </w:p>
          <w:p w:rsidR="008C3634" w:rsidRPr="00C3357D" w:rsidRDefault="008C3634" w:rsidP="00F10988">
            <w:pPr>
              <w:spacing w:line="240" w:lineRule="auto"/>
              <w:rPr>
                <w:bCs/>
                <w:color w:val="FF0000"/>
                <w:sz w:val="20"/>
                <w:szCs w:val="20"/>
              </w:rPr>
            </w:pPr>
            <w:r w:rsidRPr="00C3357D">
              <w:rPr>
                <w:bCs/>
                <w:color w:val="FF0000"/>
                <w:sz w:val="20"/>
                <w:szCs w:val="20"/>
              </w:rPr>
              <w:t>Years 7-11 are in year group contact groups of no more than 150 pupils. This will enable them to access the broader curriculum.  </w:t>
            </w:r>
          </w:p>
          <w:p w:rsidR="008C3634" w:rsidRPr="00C3357D" w:rsidRDefault="008C3634" w:rsidP="00F10988">
            <w:pPr>
              <w:spacing w:line="240" w:lineRule="auto"/>
              <w:rPr>
                <w:bCs/>
                <w:color w:val="FF0000"/>
                <w:sz w:val="20"/>
                <w:szCs w:val="20"/>
              </w:rPr>
            </w:pPr>
          </w:p>
          <w:p w:rsidR="008C3634" w:rsidRPr="00C3357D" w:rsidRDefault="008C3634" w:rsidP="00F10988">
            <w:pPr>
              <w:spacing w:line="240" w:lineRule="auto"/>
              <w:rPr>
                <w:color w:val="FF0000"/>
                <w:sz w:val="20"/>
                <w:szCs w:val="20"/>
              </w:rPr>
            </w:pPr>
            <w:r w:rsidRPr="00C3357D">
              <w:rPr>
                <w:bCs/>
                <w:color w:val="FF0000"/>
                <w:sz w:val="20"/>
                <w:szCs w:val="20"/>
              </w:rPr>
              <w:t>Staff should try and maintain a 2m distance from learners where possible.   </w:t>
            </w:r>
          </w:p>
          <w:p w:rsidR="008C3634" w:rsidRPr="00C3357D" w:rsidRDefault="008C3634" w:rsidP="00F10988">
            <w:pPr>
              <w:spacing w:line="240" w:lineRule="auto"/>
              <w:rPr>
                <w:bCs/>
                <w:color w:val="FF0000"/>
                <w:sz w:val="20"/>
                <w:szCs w:val="20"/>
              </w:rPr>
            </w:pPr>
          </w:p>
          <w:p w:rsidR="008C3634" w:rsidRPr="00C3357D" w:rsidRDefault="008C3634" w:rsidP="00F10988">
            <w:pPr>
              <w:spacing w:line="240" w:lineRule="auto"/>
              <w:rPr>
                <w:bCs/>
                <w:color w:val="FF0000"/>
                <w:sz w:val="20"/>
                <w:szCs w:val="20"/>
              </w:rPr>
            </w:pPr>
            <w:r w:rsidRPr="00C3357D">
              <w:rPr>
                <w:bCs/>
                <w:color w:val="FF0000"/>
                <w:sz w:val="20"/>
                <w:szCs w:val="20"/>
              </w:rPr>
              <w:t xml:space="preserve">Any pupils removed for parking or re-seated within the classroom will be recorded on ClassCharts </w:t>
            </w:r>
          </w:p>
          <w:p w:rsidR="008C3634" w:rsidRPr="00C3357D" w:rsidRDefault="008C3634" w:rsidP="00F10988">
            <w:pPr>
              <w:spacing w:line="240" w:lineRule="auto"/>
              <w:rPr>
                <w:bCs/>
                <w:color w:val="FF0000"/>
                <w:sz w:val="20"/>
                <w:szCs w:val="20"/>
              </w:rPr>
            </w:pPr>
          </w:p>
          <w:p w:rsidR="008C3634" w:rsidRPr="00C3357D" w:rsidRDefault="008C3634" w:rsidP="00F10988">
            <w:pPr>
              <w:spacing w:line="240" w:lineRule="auto"/>
              <w:rPr>
                <w:color w:val="FF0000"/>
                <w:sz w:val="20"/>
                <w:szCs w:val="20"/>
              </w:rPr>
            </w:pPr>
            <w:r w:rsidRPr="00C3357D">
              <w:rPr>
                <w:bCs/>
                <w:color w:val="FF0000"/>
                <w:sz w:val="20"/>
                <w:szCs w:val="20"/>
              </w:rPr>
              <w:t>There will be hand sanitiser and wipes placed on a table at the entrance to each classroom. Anti-bacterial spray will also be available this must be stored in the drawer of the teacher desks which pupils are not able to access. </w:t>
            </w:r>
          </w:p>
          <w:p w:rsidR="008C3634" w:rsidRPr="00C3357D" w:rsidRDefault="008C3634" w:rsidP="00F10988">
            <w:pPr>
              <w:spacing w:line="240" w:lineRule="auto"/>
              <w:rPr>
                <w:bCs/>
                <w:color w:val="FF0000"/>
                <w:sz w:val="20"/>
                <w:szCs w:val="20"/>
              </w:rPr>
            </w:pPr>
            <w:r w:rsidRPr="00C3357D">
              <w:rPr>
                <w:bCs/>
                <w:color w:val="FF0000"/>
                <w:sz w:val="20"/>
                <w:szCs w:val="20"/>
              </w:rPr>
              <w:t>Local Authority guidance states that, ‘when using larger groups other preventative measures become even more important to minimise transmission risks’ the following measures have been put in place: </w:t>
            </w:r>
          </w:p>
          <w:p w:rsidR="008C3634" w:rsidRPr="00C3357D" w:rsidRDefault="008C3634" w:rsidP="00F10988">
            <w:pPr>
              <w:spacing w:line="240" w:lineRule="auto"/>
              <w:rPr>
                <w:color w:val="FF0000"/>
                <w:sz w:val="20"/>
                <w:szCs w:val="20"/>
              </w:rPr>
            </w:pPr>
          </w:p>
          <w:p w:rsidR="008C3634" w:rsidRPr="00C3357D" w:rsidRDefault="008C3634" w:rsidP="00F10988">
            <w:pPr>
              <w:spacing w:line="240" w:lineRule="auto"/>
              <w:rPr>
                <w:color w:val="FF0000"/>
                <w:sz w:val="20"/>
                <w:szCs w:val="20"/>
              </w:rPr>
            </w:pPr>
            <w:r w:rsidRPr="00C3357D">
              <w:rPr>
                <w:bCs/>
                <w:color w:val="FF0000"/>
                <w:sz w:val="20"/>
                <w:szCs w:val="20"/>
              </w:rPr>
              <w:t>Windows and doors to be kept open to provide ventilation. </w:t>
            </w:r>
          </w:p>
          <w:p w:rsidR="008C3634" w:rsidRPr="00C3357D" w:rsidRDefault="008C3634" w:rsidP="00F10988">
            <w:pPr>
              <w:spacing w:line="240" w:lineRule="auto"/>
              <w:rPr>
                <w:bCs/>
                <w:color w:val="FF0000"/>
                <w:sz w:val="20"/>
                <w:szCs w:val="20"/>
              </w:rPr>
            </w:pPr>
          </w:p>
          <w:p w:rsidR="008C3634" w:rsidRPr="00C3357D" w:rsidRDefault="008C3634" w:rsidP="00F10988">
            <w:pPr>
              <w:spacing w:line="240" w:lineRule="auto"/>
              <w:rPr>
                <w:color w:val="FF0000"/>
                <w:sz w:val="20"/>
                <w:szCs w:val="20"/>
              </w:rPr>
            </w:pPr>
            <w:r w:rsidRPr="00C3357D">
              <w:rPr>
                <w:bCs/>
                <w:color w:val="FF0000"/>
                <w:sz w:val="20"/>
                <w:szCs w:val="20"/>
              </w:rPr>
              <w:t>Assigned seating to limit the number of daily contacts. </w:t>
            </w:r>
          </w:p>
          <w:p w:rsidR="008C3634" w:rsidRPr="00C3357D" w:rsidRDefault="008C3634" w:rsidP="00F10988">
            <w:pPr>
              <w:spacing w:line="240" w:lineRule="auto"/>
              <w:rPr>
                <w:bCs/>
                <w:color w:val="FF0000"/>
                <w:sz w:val="20"/>
                <w:szCs w:val="20"/>
              </w:rPr>
            </w:pPr>
          </w:p>
          <w:p w:rsidR="008C3634" w:rsidRPr="00C3357D" w:rsidRDefault="008C3634" w:rsidP="00F10988">
            <w:pPr>
              <w:spacing w:line="240" w:lineRule="auto"/>
              <w:rPr>
                <w:color w:val="FF0000"/>
                <w:sz w:val="20"/>
                <w:szCs w:val="20"/>
              </w:rPr>
            </w:pPr>
            <w:r w:rsidRPr="00C3357D">
              <w:rPr>
                <w:bCs/>
                <w:color w:val="FF0000"/>
                <w:sz w:val="20"/>
                <w:szCs w:val="20"/>
              </w:rPr>
              <w:t>Staff to remain at a 2 metre social distance from pupils. </w:t>
            </w:r>
          </w:p>
          <w:p w:rsidR="008C3634" w:rsidRPr="00C3357D" w:rsidRDefault="008C3634" w:rsidP="00F10988">
            <w:pPr>
              <w:spacing w:line="240" w:lineRule="auto"/>
              <w:rPr>
                <w:bCs/>
                <w:color w:val="FF0000"/>
                <w:sz w:val="20"/>
                <w:szCs w:val="20"/>
              </w:rPr>
            </w:pPr>
          </w:p>
          <w:p w:rsidR="008C3634" w:rsidRPr="00C3357D" w:rsidRDefault="008C3634" w:rsidP="00F10988">
            <w:pPr>
              <w:spacing w:line="240" w:lineRule="auto"/>
              <w:rPr>
                <w:color w:val="FF0000"/>
                <w:sz w:val="20"/>
                <w:szCs w:val="20"/>
              </w:rPr>
            </w:pPr>
            <w:r w:rsidRPr="00C3357D">
              <w:rPr>
                <w:bCs/>
                <w:color w:val="FF0000"/>
                <w:sz w:val="20"/>
                <w:szCs w:val="20"/>
              </w:rPr>
              <w:t>All resource etc. will be cleaned during and at the end of each day. </w:t>
            </w:r>
          </w:p>
          <w:p w:rsidR="008C3634" w:rsidRPr="00C3357D" w:rsidRDefault="008C3634" w:rsidP="00F10988">
            <w:pPr>
              <w:spacing w:line="240" w:lineRule="auto"/>
              <w:rPr>
                <w:color w:val="FF0000"/>
                <w:sz w:val="20"/>
                <w:szCs w:val="20"/>
              </w:rPr>
            </w:pPr>
            <w:r w:rsidRPr="00C3357D">
              <w:rPr>
                <w:bCs/>
                <w:color w:val="FF0000"/>
                <w:sz w:val="20"/>
                <w:szCs w:val="20"/>
              </w:rPr>
              <w:t>Pedal bins to be provided in each classroom for the disposal of tissues and sanitiser wipes. </w:t>
            </w:r>
          </w:p>
          <w:p w:rsidR="008C3634" w:rsidRDefault="008C3634" w:rsidP="00F10988">
            <w:pPr>
              <w:spacing w:line="240" w:lineRule="auto"/>
              <w:rPr>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 w:type="dxa"/>
              <w:left w:w="108" w:type="dxa"/>
              <w:bottom w:w="8" w:type="dxa"/>
              <w:right w:w="108" w:type="dxa"/>
            </w:tcMar>
          </w:tcPr>
          <w:p w:rsidR="008C3634" w:rsidRPr="00EF73AD" w:rsidRDefault="008C3634" w:rsidP="00C3357D">
            <w:pPr>
              <w:tabs>
                <w:tab w:val="left" w:pos="784"/>
              </w:tabs>
              <w:spacing w:line="240" w:lineRule="auto"/>
              <w:rPr>
                <w:rFonts w:ascii="Times New Roman" w:eastAsia="Times New Roman" w:hAnsi="Times New Roman" w:cs="Times New Roman"/>
                <w:color w:val="000000"/>
                <w:sz w:val="20"/>
                <w:szCs w:val="20"/>
              </w:rPr>
            </w:pPr>
            <w:r w:rsidRPr="00EF73AD">
              <w:rPr>
                <w:color w:val="0B0C0C"/>
                <w:sz w:val="20"/>
                <w:szCs w:val="20"/>
              </w:rPr>
              <w:t>Windows and doors are open to increase ventilation (where safe to do so and not compromising fire safety).</w:t>
            </w:r>
            <w:r w:rsidRPr="00EF73AD">
              <w:rPr>
                <w:bCs/>
                <w:color w:val="0B0C0C"/>
                <w:sz w:val="20"/>
                <w:szCs w:val="20"/>
              </w:rPr>
              <w:t> </w:t>
            </w:r>
          </w:p>
          <w:p w:rsidR="008C3634" w:rsidRPr="00EF73AD" w:rsidRDefault="008C3634" w:rsidP="00C3357D">
            <w:pPr>
              <w:tabs>
                <w:tab w:val="left" w:pos="784"/>
              </w:tabs>
              <w:spacing w:line="240" w:lineRule="auto"/>
              <w:rPr>
                <w:color w:val="0B0C0C"/>
                <w:sz w:val="20"/>
                <w:szCs w:val="20"/>
              </w:rPr>
            </w:pPr>
          </w:p>
          <w:p w:rsidR="008C3634" w:rsidRPr="00EF73AD" w:rsidRDefault="008C3634" w:rsidP="00C3357D">
            <w:pPr>
              <w:tabs>
                <w:tab w:val="left" w:pos="784"/>
              </w:tabs>
              <w:spacing w:line="240" w:lineRule="auto"/>
              <w:rPr>
                <w:rFonts w:ascii="Times New Roman" w:eastAsia="Times New Roman" w:hAnsi="Times New Roman" w:cs="Times New Roman"/>
                <w:color w:val="000000"/>
                <w:sz w:val="20"/>
                <w:szCs w:val="20"/>
              </w:rPr>
            </w:pPr>
            <w:r w:rsidRPr="00EF73AD">
              <w:rPr>
                <w:color w:val="0B0C0C"/>
                <w:sz w:val="20"/>
                <w:szCs w:val="20"/>
              </w:rPr>
              <w:t>An adequate supply of lidded bins are available for the safe disposal of single use face coverings. </w:t>
            </w:r>
            <w:r w:rsidRPr="00EF73AD">
              <w:rPr>
                <w:bCs/>
                <w:color w:val="0B0C0C"/>
                <w:sz w:val="20"/>
                <w:szCs w:val="20"/>
              </w:rPr>
              <w:t> </w:t>
            </w:r>
          </w:p>
          <w:p w:rsidR="008C3634" w:rsidRPr="00EF73AD" w:rsidRDefault="008C3634" w:rsidP="00C3357D">
            <w:pPr>
              <w:tabs>
                <w:tab w:val="left" w:pos="784"/>
              </w:tabs>
              <w:spacing w:line="240" w:lineRule="auto"/>
              <w:rPr>
                <w:color w:val="0B0C0C"/>
                <w:sz w:val="20"/>
                <w:szCs w:val="20"/>
              </w:rPr>
            </w:pPr>
          </w:p>
          <w:p w:rsidR="008C3634" w:rsidRPr="00EF73AD" w:rsidRDefault="008C3634" w:rsidP="00C3357D">
            <w:pPr>
              <w:tabs>
                <w:tab w:val="left" w:pos="784"/>
              </w:tabs>
              <w:spacing w:line="240" w:lineRule="auto"/>
              <w:rPr>
                <w:rFonts w:ascii="Times New Roman" w:eastAsia="Times New Roman" w:hAnsi="Times New Roman" w:cs="Times New Roman"/>
                <w:color w:val="000000"/>
                <w:sz w:val="20"/>
                <w:szCs w:val="20"/>
              </w:rPr>
            </w:pPr>
            <w:r w:rsidRPr="00EF73AD">
              <w:rPr>
                <w:color w:val="0B0C0C"/>
                <w:sz w:val="20"/>
                <w:szCs w:val="20"/>
              </w:rPr>
              <w:t>If social distancing cannot be maintained, medical face masks should be worn in communal areas by staff and secondary age pupils.</w:t>
            </w:r>
          </w:p>
          <w:p w:rsidR="008C3634" w:rsidRPr="00EF73AD" w:rsidRDefault="008C3634" w:rsidP="00C3357D">
            <w:pPr>
              <w:tabs>
                <w:tab w:val="left" w:pos="784"/>
              </w:tabs>
              <w:spacing w:line="240" w:lineRule="auto"/>
              <w:rPr>
                <w:color w:val="0B0C0C"/>
                <w:sz w:val="20"/>
                <w:szCs w:val="20"/>
              </w:rPr>
            </w:pPr>
          </w:p>
          <w:p w:rsidR="008C3634" w:rsidRPr="00EF73AD" w:rsidRDefault="008C3634" w:rsidP="00C3357D">
            <w:pPr>
              <w:tabs>
                <w:tab w:val="left" w:pos="784"/>
              </w:tabs>
              <w:spacing w:line="240" w:lineRule="auto"/>
              <w:rPr>
                <w:rFonts w:ascii="Times New Roman" w:eastAsia="Times New Roman" w:hAnsi="Times New Roman" w:cs="Times New Roman"/>
                <w:color w:val="000000"/>
                <w:sz w:val="20"/>
                <w:szCs w:val="20"/>
              </w:rPr>
            </w:pPr>
            <w:r w:rsidRPr="00EF73AD">
              <w:rPr>
                <w:color w:val="0B0C0C"/>
                <w:sz w:val="20"/>
                <w:szCs w:val="20"/>
              </w:rPr>
              <w:t>Appropriate signage is in place throughout the setting.</w:t>
            </w:r>
            <w:r w:rsidRPr="00EF73AD">
              <w:rPr>
                <w:bCs/>
                <w:color w:val="0B0C0C"/>
                <w:sz w:val="20"/>
                <w:szCs w:val="20"/>
              </w:rPr>
              <w:t> </w:t>
            </w:r>
          </w:p>
          <w:p w:rsidR="008C3634" w:rsidRPr="00EF73AD" w:rsidRDefault="008C3634" w:rsidP="00C3357D">
            <w:pPr>
              <w:tabs>
                <w:tab w:val="left" w:pos="784"/>
              </w:tabs>
              <w:spacing w:line="240" w:lineRule="auto"/>
              <w:rPr>
                <w:color w:val="0B0C0C"/>
                <w:sz w:val="20"/>
                <w:szCs w:val="20"/>
              </w:rPr>
            </w:pPr>
          </w:p>
          <w:p w:rsidR="008C3634" w:rsidRPr="00EF73AD" w:rsidRDefault="008C3634" w:rsidP="00C3357D">
            <w:pPr>
              <w:spacing w:line="240" w:lineRule="auto"/>
              <w:rPr>
                <w:color w:val="4F81BD" w:themeColor="accent1"/>
                <w:sz w:val="20"/>
                <w:szCs w:val="20"/>
              </w:rPr>
            </w:pPr>
            <w:r w:rsidRPr="00EF73AD">
              <w:rPr>
                <w:bCs/>
                <w:color w:val="4F81BD" w:themeColor="accent1"/>
                <w:sz w:val="20"/>
                <w:szCs w:val="20"/>
              </w:rPr>
              <w:t>Y Goedwig </w:t>
            </w:r>
          </w:p>
          <w:p w:rsidR="008C3634" w:rsidRPr="00EF73AD" w:rsidRDefault="008C3634" w:rsidP="00C3357D">
            <w:pPr>
              <w:spacing w:line="240" w:lineRule="auto"/>
              <w:rPr>
                <w:color w:val="4F81BD" w:themeColor="accent1"/>
                <w:sz w:val="20"/>
                <w:szCs w:val="20"/>
              </w:rPr>
            </w:pPr>
            <w:r w:rsidRPr="00EF73AD">
              <w:rPr>
                <w:bCs/>
                <w:color w:val="4F81BD" w:themeColor="accent1"/>
                <w:sz w:val="20"/>
                <w:szCs w:val="20"/>
              </w:rPr>
              <w:t>All resources etc. will be cleaned during and at the end of each day. </w:t>
            </w:r>
          </w:p>
          <w:p w:rsidR="008C3634" w:rsidRPr="00EF73AD" w:rsidRDefault="008C3634" w:rsidP="00C3357D">
            <w:pPr>
              <w:spacing w:line="240" w:lineRule="auto"/>
              <w:rPr>
                <w:bCs/>
                <w:color w:val="4F81BD" w:themeColor="accent1"/>
                <w:sz w:val="20"/>
                <w:szCs w:val="20"/>
              </w:rPr>
            </w:pPr>
          </w:p>
          <w:p w:rsidR="008C3634" w:rsidRPr="00EF73AD" w:rsidRDefault="008C3634" w:rsidP="00C3357D">
            <w:pPr>
              <w:spacing w:line="240" w:lineRule="auto"/>
              <w:rPr>
                <w:color w:val="4F81BD" w:themeColor="accent1"/>
                <w:sz w:val="20"/>
                <w:szCs w:val="20"/>
              </w:rPr>
            </w:pPr>
            <w:r w:rsidRPr="00EF73AD">
              <w:rPr>
                <w:bCs/>
                <w:color w:val="4F81BD" w:themeColor="accent1"/>
                <w:sz w:val="20"/>
                <w:szCs w:val="20"/>
              </w:rPr>
              <w:t>Pedal bins to be provided in each classroom for the disposal of tissues and sanitiser wipes. </w:t>
            </w:r>
          </w:p>
          <w:p w:rsidR="008C3634" w:rsidRPr="00EF73AD" w:rsidRDefault="008C3634" w:rsidP="00C3357D">
            <w:pPr>
              <w:spacing w:line="240" w:lineRule="auto"/>
              <w:rPr>
                <w:bCs/>
                <w:color w:val="4F81BD" w:themeColor="accent1"/>
                <w:sz w:val="20"/>
                <w:szCs w:val="20"/>
              </w:rPr>
            </w:pPr>
          </w:p>
          <w:p w:rsidR="008C3634" w:rsidRPr="00EF73AD" w:rsidRDefault="008C3634" w:rsidP="00C3357D">
            <w:pPr>
              <w:spacing w:line="240" w:lineRule="auto"/>
              <w:rPr>
                <w:color w:val="4F81BD" w:themeColor="accent1"/>
                <w:sz w:val="20"/>
                <w:szCs w:val="20"/>
              </w:rPr>
            </w:pPr>
            <w:r w:rsidRPr="00EF73AD">
              <w:rPr>
                <w:bCs/>
                <w:color w:val="4F81BD" w:themeColor="accent1"/>
                <w:sz w:val="20"/>
                <w:szCs w:val="20"/>
              </w:rPr>
              <w:t>There will be hand sanitiser and wipes placed on a table at the entrance to each classroom. Anti-bacterial spray will also be available this must be stored in a high cupboard which pupils are not able to access. </w:t>
            </w:r>
          </w:p>
          <w:p w:rsidR="008C3634" w:rsidRPr="00EF73AD" w:rsidRDefault="008C3634" w:rsidP="00C3357D">
            <w:pPr>
              <w:spacing w:line="240" w:lineRule="auto"/>
              <w:rPr>
                <w:bCs/>
                <w:color w:val="000000"/>
                <w:sz w:val="20"/>
                <w:szCs w:val="20"/>
              </w:rPr>
            </w:pPr>
          </w:p>
          <w:p w:rsidR="008C3634" w:rsidRPr="00EF73AD" w:rsidRDefault="008C3634" w:rsidP="00C3357D">
            <w:pPr>
              <w:spacing w:line="240" w:lineRule="auto"/>
              <w:rPr>
                <w:color w:val="FF0000"/>
                <w:sz w:val="20"/>
                <w:szCs w:val="20"/>
              </w:rPr>
            </w:pPr>
            <w:r w:rsidRPr="00EF73AD">
              <w:rPr>
                <w:bCs/>
                <w:color w:val="FF0000"/>
                <w:sz w:val="20"/>
                <w:szCs w:val="20"/>
              </w:rPr>
              <w:t>Nythbran </w:t>
            </w:r>
          </w:p>
          <w:p w:rsidR="008C3634" w:rsidRPr="00EF73AD" w:rsidRDefault="008C3634" w:rsidP="00C3357D">
            <w:pPr>
              <w:spacing w:line="240" w:lineRule="auto"/>
              <w:rPr>
                <w:bCs/>
                <w:color w:val="FF0000"/>
                <w:sz w:val="20"/>
                <w:szCs w:val="20"/>
              </w:rPr>
            </w:pPr>
            <w:r>
              <w:rPr>
                <w:bCs/>
                <w:color w:val="FF0000"/>
                <w:sz w:val="20"/>
                <w:szCs w:val="20"/>
              </w:rPr>
              <w:t>S</w:t>
            </w:r>
            <w:r w:rsidRPr="00EF73AD">
              <w:rPr>
                <w:bCs/>
                <w:color w:val="FF0000"/>
                <w:sz w:val="20"/>
                <w:szCs w:val="20"/>
              </w:rPr>
              <w:t>taff should try and maintain a 2m distance from learners where possible.</w:t>
            </w:r>
          </w:p>
          <w:p w:rsidR="008C3634" w:rsidRPr="00EF73AD" w:rsidRDefault="008C3634" w:rsidP="00C3357D">
            <w:pPr>
              <w:spacing w:line="240" w:lineRule="auto"/>
              <w:rPr>
                <w:bCs/>
                <w:color w:val="FF0000"/>
                <w:sz w:val="20"/>
                <w:szCs w:val="20"/>
              </w:rPr>
            </w:pPr>
          </w:p>
          <w:p w:rsidR="008C3634" w:rsidRPr="00EF73AD" w:rsidRDefault="008C3634" w:rsidP="00C3357D">
            <w:pPr>
              <w:spacing w:line="240" w:lineRule="auto"/>
              <w:rPr>
                <w:bCs/>
                <w:color w:val="FF0000"/>
                <w:sz w:val="20"/>
                <w:szCs w:val="20"/>
              </w:rPr>
            </w:pPr>
            <w:r w:rsidRPr="00EF73AD">
              <w:rPr>
                <w:bCs/>
                <w:color w:val="FF0000"/>
                <w:sz w:val="20"/>
                <w:szCs w:val="20"/>
              </w:rPr>
              <w:t>All staff and pupils will be required to a face covering in communal areas. </w:t>
            </w:r>
          </w:p>
          <w:p w:rsidR="008C3634" w:rsidRPr="00EF73AD" w:rsidRDefault="008C3634" w:rsidP="00C3357D">
            <w:pPr>
              <w:spacing w:line="240" w:lineRule="auto"/>
              <w:rPr>
                <w:color w:val="FF0000"/>
                <w:sz w:val="20"/>
                <w:szCs w:val="20"/>
              </w:rPr>
            </w:pPr>
            <w:r w:rsidRPr="00EF73AD">
              <w:rPr>
                <w:bCs/>
                <w:color w:val="FF0000"/>
                <w:sz w:val="20"/>
                <w:szCs w:val="20"/>
              </w:rPr>
              <w:t> </w:t>
            </w:r>
          </w:p>
          <w:p w:rsidR="008C3634" w:rsidRPr="00EF73AD" w:rsidRDefault="008C3634" w:rsidP="00C3357D">
            <w:pPr>
              <w:spacing w:line="240" w:lineRule="auto"/>
              <w:rPr>
                <w:bCs/>
                <w:color w:val="FF0000"/>
                <w:sz w:val="20"/>
                <w:szCs w:val="20"/>
              </w:rPr>
            </w:pPr>
            <w:r w:rsidRPr="00EF73AD">
              <w:rPr>
                <w:bCs/>
                <w:color w:val="FF0000"/>
                <w:sz w:val="20"/>
                <w:szCs w:val="20"/>
              </w:rPr>
              <w:t>During PE lessons pupils will change into PE kit in the changing rooms where pupils will be in year group bubbles. Pupils will be no longer than 15 minutes in the changing room.</w:t>
            </w:r>
          </w:p>
          <w:p w:rsidR="008C3634" w:rsidRPr="00EF73AD" w:rsidRDefault="008C3634" w:rsidP="00C3357D">
            <w:pPr>
              <w:spacing w:line="240" w:lineRule="auto"/>
              <w:rPr>
                <w:bCs/>
                <w:color w:val="FF0000"/>
                <w:sz w:val="20"/>
                <w:szCs w:val="20"/>
              </w:rPr>
            </w:pPr>
          </w:p>
          <w:p w:rsidR="008C3634" w:rsidRPr="00EF73AD" w:rsidRDefault="008C3634" w:rsidP="00C3357D">
            <w:pPr>
              <w:spacing w:line="240" w:lineRule="auto"/>
              <w:rPr>
                <w:bCs/>
                <w:color w:val="FF0000"/>
                <w:sz w:val="20"/>
                <w:szCs w:val="20"/>
              </w:rPr>
            </w:pPr>
            <w:r w:rsidRPr="00EF73AD">
              <w:rPr>
                <w:bCs/>
                <w:color w:val="FF0000"/>
                <w:sz w:val="20"/>
                <w:szCs w:val="20"/>
              </w:rPr>
              <w:t>There will be hand sanitiser and wipes placed on a table at the entrance to each classroom. Anti-bacterial spray will also be available this must be stored in the drawer of the teacher desks which pupils are not able to access. </w:t>
            </w:r>
          </w:p>
          <w:p w:rsidR="008C3634" w:rsidRPr="00EF73AD" w:rsidRDefault="008C3634" w:rsidP="00C3357D">
            <w:pPr>
              <w:spacing w:line="240" w:lineRule="auto"/>
              <w:rPr>
                <w:color w:val="FF0000"/>
                <w:sz w:val="20"/>
                <w:szCs w:val="20"/>
              </w:rPr>
            </w:pPr>
          </w:p>
          <w:p w:rsidR="008C3634" w:rsidRPr="00EF73AD" w:rsidRDefault="008C3634" w:rsidP="00EF73AD">
            <w:pPr>
              <w:spacing w:line="240" w:lineRule="auto"/>
              <w:rPr>
                <w:color w:val="000000"/>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 w:type="dxa"/>
              <w:left w:w="108" w:type="dxa"/>
              <w:bottom w:w="8" w:type="dxa"/>
              <w:right w:w="108" w:type="dxa"/>
            </w:tcMar>
          </w:tcPr>
          <w:p w:rsidR="008C3634" w:rsidRPr="00EF73AD" w:rsidRDefault="008C3634" w:rsidP="00EF73AD">
            <w:pPr>
              <w:tabs>
                <w:tab w:val="left" w:pos="784"/>
              </w:tabs>
              <w:spacing w:line="240" w:lineRule="auto"/>
              <w:rPr>
                <w:rFonts w:ascii="Times New Roman" w:eastAsia="Times New Roman" w:hAnsi="Times New Roman" w:cs="Times New Roman"/>
                <w:color w:val="000000"/>
                <w:sz w:val="20"/>
                <w:szCs w:val="20"/>
              </w:rPr>
            </w:pPr>
            <w:r w:rsidRPr="00EF73AD">
              <w:rPr>
                <w:color w:val="0B0C0C"/>
                <w:sz w:val="20"/>
                <w:szCs w:val="20"/>
              </w:rPr>
              <w:t>Windows and doors are open to increase ventilation (where safe to do so and not compromising fire safety).</w:t>
            </w:r>
            <w:r w:rsidRPr="00EF73AD">
              <w:rPr>
                <w:bCs/>
                <w:color w:val="0B0C0C"/>
                <w:sz w:val="20"/>
                <w:szCs w:val="20"/>
              </w:rPr>
              <w:t> </w:t>
            </w:r>
          </w:p>
          <w:p w:rsidR="008C3634" w:rsidRPr="00EF73AD" w:rsidRDefault="008C3634" w:rsidP="00EF73AD">
            <w:pPr>
              <w:tabs>
                <w:tab w:val="left" w:pos="784"/>
              </w:tabs>
              <w:spacing w:line="240" w:lineRule="auto"/>
              <w:rPr>
                <w:color w:val="0B0C0C"/>
                <w:sz w:val="20"/>
                <w:szCs w:val="20"/>
              </w:rPr>
            </w:pPr>
          </w:p>
          <w:p w:rsidR="008C3634" w:rsidRPr="00EF73AD" w:rsidRDefault="008C3634" w:rsidP="00EF73AD">
            <w:pPr>
              <w:tabs>
                <w:tab w:val="left" w:pos="784"/>
              </w:tabs>
              <w:spacing w:line="240" w:lineRule="auto"/>
              <w:rPr>
                <w:rFonts w:ascii="Times New Roman" w:eastAsia="Times New Roman" w:hAnsi="Times New Roman" w:cs="Times New Roman"/>
                <w:color w:val="000000"/>
                <w:sz w:val="20"/>
                <w:szCs w:val="20"/>
              </w:rPr>
            </w:pPr>
            <w:r w:rsidRPr="00EF73AD">
              <w:rPr>
                <w:color w:val="0B0C0C"/>
                <w:sz w:val="20"/>
                <w:szCs w:val="20"/>
              </w:rPr>
              <w:t>An adequate supply of lidded bins are available for the safe disposal of single use face coverings. </w:t>
            </w:r>
            <w:r w:rsidRPr="00EF73AD">
              <w:rPr>
                <w:bCs/>
                <w:color w:val="0B0C0C"/>
                <w:sz w:val="20"/>
                <w:szCs w:val="20"/>
              </w:rPr>
              <w:t> </w:t>
            </w:r>
          </w:p>
          <w:p w:rsidR="008C3634" w:rsidRPr="00EF73AD" w:rsidRDefault="008C3634" w:rsidP="00EF73AD">
            <w:pPr>
              <w:tabs>
                <w:tab w:val="left" w:pos="784"/>
              </w:tabs>
              <w:spacing w:line="240" w:lineRule="auto"/>
              <w:rPr>
                <w:color w:val="0B0C0C"/>
                <w:sz w:val="20"/>
                <w:szCs w:val="20"/>
              </w:rPr>
            </w:pPr>
          </w:p>
          <w:p w:rsidR="008C3634" w:rsidRPr="00EF73AD" w:rsidRDefault="008C3634" w:rsidP="00EF73AD">
            <w:pPr>
              <w:tabs>
                <w:tab w:val="left" w:pos="784"/>
              </w:tabs>
              <w:spacing w:line="240" w:lineRule="auto"/>
              <w:rPr>
                <w:rFonts w:ascii="Times New Roman" w:eastAsia="Times New Roman" w:hAnsi="Times New Roman" w:cs="Times New Roman"/>
                <w:color w:val="000000"/>
                <w:sz w:val="20"/>
                <w:szCs w:val="20"/>
              </w:rPr>
            </w:pPr>
            <w:r w:rsidRPr="00EF73AD">
              <w:rPr>
                <w:color w:val="0B0C0C"/>
                <w:sz w:val="20"/>
                <w:szCs w:val="20"/>
              </w:rPr>
              <w:t>Appropriate signage is in place throughout the setting.</w:t>
            </w:r>
            <w:r w:rsidRPr="00EF73AD">
              <w:rPr>
                <w:bCs/>
                <w:color w:val="0B0C0C"/>
                <w:sz w:val="20"/>
                <w:szCs w:val="20"/>
              </w:rPr>
              <w:t> </w:t>
            </w:r>
          </w:p>
          <w:p w:rsidR="008C3634" w:rsidRPr="00EF73AD" w:rsidRDefault="008C3634" w:rsidP="00EF73AD">
            <w:pPr>
              <w:tabs>
                <w:tab w:val="left" w:pos="784"/>
              </w:tabs>
              <w:spacing w:line="240" w:lineRule="auto"/>
              <w:rPr>
                <w:color w:val="0B0C0C"/>
                <w:sz w:val="20"/>
                <w:szCs w:val="20"/>
              </w:rPr>
            </w:pPr>
          </w:p>
          <w:p w:rsidR="008C3634" w:rsidRPr="00EF73AD" w:rsidRDefault="008C3634" w:rsidP="00EF73AD">
            <w:pPr>
              <w:spacing w:line="240" w:lineRule="auto"/>
              <w:rPr>
                <w:color w:val="4F81BD" w:themeColor="accent1"/>
                <w:sz w:val="20"/>
                <w:szCs w:val="20"/>
              </w:rPr>
            </w:pPr>
            <w:r w:rsidRPr="00EF73AD">
              <w:rPr>
                <w:bCs/>
                <w:color w:val="4F81BD" w:themeColor="accent1"/>
                <w:sz w:val="20"/>
                <w:szCs w:val="20"/>
              </w:rPr>
              <w:t>Y Goedwig </w:t>
            </w:r>
          </w:p>
          <w:p w:rsidR="008C3634" w:rsidRPr="00EF73AD" w:rsidRDefault="008C3634" w:rsidP="00EF73AD">
            <w:pPr>
              <w:spacing w:line="240" w:lineRule="auto"/>
              <w:rPr>
                <w:color w:val="4F81BD" w:themeColor="accent1"/>
                <w:sz w:val="20"/>
                <w:szCs w:val="20"/>
              </w:rPr>
            </w:pPr>
            <w:r w:rsidRPr="00EF73AD">
              <w:rPr>
                <w:bCs/>
                <w:color w:val="4F81BD" w:themeColor="accent1"/>
                <w:sz w:val="20"/>
                <w:szCs w:val="20"/>
              </w:rPr>
              <w:t>All resources etc. will be cleaned during and at the end of each day. </w:t>
            </w:r>
          </w:p>
          <w:p w:rsidR="008C3634" w:rsidRPr="00EF73AD" w:rsidRDefault="008C3634" w:rsidP="00EF73AD">
            <w:pPr>
              <w:spacing w:line="240" w:lineRule="auto"/>
              <w:rPr>
                <w:bCs/>
                <w:color w:val="4F81BD" w:themeColor="accent1"/>
                <w:sz w:val="20"/>
                <w:szCs w:val="20"/>
              </w:rPr>
            </w:pPr>
          </w:p>
          <w:p w:rsidR="008C3634" w:rsidRPr="00EF73AD" w:rsidRDefault="008C3634" w:rsidP="00EF73AD">
            <w:pPr>
              <w:spacing w:line="240" w:lineRule="auto"/>
              <w:rPr>
                <w:color w:val="4F81BD" w:themeColor="accent1"/>
                <w:sz w:val="20"/>
                <w:szCs w:val="20"/>
              </w:rPr>
            </w:pPr>
            <w:r w:rsidRPr="00EF73AD">
              <w:rPr>
                <w:bCs/>
                <w:color w:val="4F81BD" w:themeColor="accent1"/>
                <w:sz w:val="20"/>
                <w:szCs w:val="20"/>
              </w:rPr>
              <w:t>Pedal bins to be provided in each classroom for the disposal of tissues and sanitiser wipes. </w:t>
            </w:r>
          </w:p>
          <w:p w:rsidR="008C3634" w:rsidRPr="00EF73AD" w:rsidRDefault="008C3634" w:rsidP="00EF73AD">
            <w:pPr>
              <w:spacing w:line="240" w:lineRule="auto"/>
              <w:rPr>
                <w:bCs/>
                <w:color w:val="4F81BD" w:themeColor="accent1"/>
                <w:sz w:val="20"/>
                <w:szCs w:val="20"/>
              </w:rPr>
            </w:pPr>
          </w:p>
          <w:p w:rsidR="008C3634" w:rsidRPr="00EF73AD" w:rsidRDefault="008C3634" w:rsidP="00EF73AD">
            <w:pPr>
              <w:spacing w:line="240" w:lineRule="auto"/>
              <w:rPr>
                <w:color w:val="4F81BD" w:themeColor="accent1"/>
                <w:sz w:val="20"/>
                <w:szCs w:val="20"/>
              </w:rPr>
            </w:pPr>
            <w:r w:rsidRPr="00EF73AD">
              <w:rPr>
                <w:bCs/>
                <w:color w:val="4F81BD" w:themeColor="accent1"/>
                <w:sz w:val="20"/>
                <w:szCs w:val="20"/>
              </w:rPr>
              <w:t>There will be hand sanitiser and wipes placed on a table at the entrance to each classroom. Anti-bacterial spray will also be available this must be stored in a high cupboard which pupils are not able to access. </w:t>
            </w:r>
          </w:p>
          <w:p w:rsidR="008C3634" w:rsidRPr="00EF73AD" w:rsidRDefault="008C3634" w:rsidP="00EF73AD">
            <w:pPr>
              <w:spacing w:line="240" w:lineRule="auto"/>
              <w:rPr>
                <w:bCs/>
                <w:color w:val="000000"/>
                <w:sz w:val="20"/>
                <w:szCs w:val="20"/>
              </w:rPr>
            </w:pPr>
          </w:p>
          <w:p w:rsidR="008C3634" w:rsidRPr="00EF73AD" w:rsidRDefault="008C3634" w:rsidP="00EF73AD">
            <w:pPr>
              <w:spacing w:line="240" w:lineRule="auto"/>
              <w:rPr>
                <w:color w:val="FF0000"/>
                <w:sz w:val="20"/>
                <w:szCs w:val="20"/>
              </w:rPr>
            </w:pPr>
            <w:r w:rsidRPr="00EF73AD">
              <w:rPr>
                <w:bCs/>
                <w:color w:val="FF0000"/>
                <w:sz w:val="20"/>
                <w:szCs w:val="20"/>
              </w:rPr>
              <w:t>Nythbran </w:t>
            </w:r>
          </w:p>
          <w:p w:rsidR="008C3634" w:rsidRPr="00EF73AD" w:rsidRDefault="008C3634" w:rsidP="00EF73AD">
            <w:pPr>
              <w:spacing w:line="240" w:lineRule="auto"/>
              <w:rPr>
                <w:bCs/>
                <w:color w:val="FF0000"/>
                <w:sz w:val="20"/>
                <w:szCs w:val="20"/>
              </w:rPr>
            </w:pPr>
            <w:r>
              <w:rPr>
                <w:bCs/>
                <w:color w:val="FF0000"/>
                <w:sz w:val="20"/>
                <w:szCs w:val="20"/>
              </w:rPr>
              <w:t>S</w:t>
            </w:r>
            <w:r w:rsidRPr="00EF73AD">
              <w:rPr>
                <w:bCs/>
                <w:color w:val="FF0000"/>
                <w:sz w:val="20"/>
                <w:szCs w:val="20"/>
              </w:rPr>
              <w:t>taff should try and maintain a 2m distance from learners where possible.</w:t>
            </w:r>
          </w:p>
          <w:p w:rsidR="008C3634" w:rsidRPr="00EF73AD" w:rsidRDefault="008C3634" w:rsidP="00EF73AD">
            <w:pPr>
              <w:spacing w:line="240" w:lineRule="auto"/>
              <w:rPr>
                <w:bCs/>
                <w:color w:val="FF0000"/>
                <w:sz w:val="20"/>
                <w:szCs w:val="20"/>
              </w:rPr>
            </w:pPr>
          </w:p>
          <w:p w:rsidR="008C3634" w:rsidRPr="00EF73AD" w:rsidRDefault="008C3634" w:rsidP="00EF73AD">
            <w:pPr>
              <w:spacing w:line="240" w:lineRule="auto"/>
              <w:rPr>
                <w:bCs/>
                <w:color w:val="FF0000"/>
                <w:sz w:val="20"/>
                <w:szCs w:val="20"/>
              </w:rPr>
            </w:pPr>
            <w:r w:rsidRPr="00EF73AD">
              <w:rPr>
                <w:bCs/>
                <w:color w:val="FF0000"/>
                <w:sz w:val="20"/>
                <w:szCs w:val="20"/>
              </w:rPr>
              <w:t>There will be hand sanitiser and wipes placed on a table at the entrance to each classroom. Anti-bacterial spray will also be available this must be stored in the drawer of the teacher desks which pupils are not able to access. </w:t>
            </w:r>
          </w:p>
          <w:p w:rsidR="008C3634" w:rsidRPr="00EF73AD" w:rsidRDefault="008C3634" w:rsidP="00EF73AD">
            <w:pPr>
              <w:spacing w:line="240" w:lineRule="auto"/>
              <w:rPr>
                <w:color w:val="FF0000"/>
                <w:sz w:val="20"/>
                <w:szCs w:val="20"/>
              </w:rPr>
            </w:pPr>
          </w:p>
          <w:p w:rsidR="008C3634" w:rsidRDefault="008C3634" w:rsidP="00F10988">
            <w:pPr>
              <w:spacing w:line="240" w:lineRule="auto"/>
              <w:rPr>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A74B9D" w:rsidRPr="00EF73AD" w:rsidRDefault="00A74B9D" w:rsidP="00A74B9D">
            <w:pPr>
              <w:tabs>
                <w:tab w:val="left" w:pos="784"/>
              </w:tabs>
              <w:spacing w:line="240" w:lineRule="auto"/>
              <w:rPr>
                <w:rFonts w:ascii="Times New Roman" w:eastAsia="Times New Roman" w:hAnsi="Times New Roman" w:cs="Times New Roman"/>
                <w:color w:val="000000"/>
                <w:sz w:val="20"/>
                <w:szCs w:val="20"/>
              </w:rPr>
            </w:pPr>
            <w:r w:rsidRPr="00EF73AD">
              <w:rPr>
                <w:color w:val="0B0C0C"/>
                <w:sz w:val="20"/>
                <w:szCs w:val="20"/>
              </w:rPr>
              <w:t>Windows and doors are open to increase ventilation (where safe to do so and not compromising fire safety).</w:t>
            </w:r>
            <w:r w:rsidRPr="00EF73AD">
              <w:rPr>
                <w:bCs/>
                <w:color w:val="0B0C0C"/>
                <w:sz w:val="20"/>
                <w:szCs w:val="20"/>
              </w:rPr>
              <w:t> </w:t>
            </w:r>
          </w:p>
          <w:p w:rsidR="008C3634" w:rsidRDefault="008C3634" w:rsidP="00EF73AD">
            <w:pPr>
              <w:tabs>
                <w:tab w:val="left" w:pos="784"/>
              </w:tabs>
              <w:spacing w:line="240" w:lineRule="auto"/>
              <w:rPr>
                <w:color w:val="0B0C0C"/>
                <w:sz w:val="20"/>
                <w:szCs w:val="20"/>
              </w:rPr>
            </w:pPr>
          </w:p>
          <w:p w:rsidR="00A74B9D" w:rsidRPr="00EF73AD" w:rsidRDefault="00A74B9D" w:rsidP="00EF73AD">
            <w:pPr>
              <w:tabs>
                <w:tab w:val="left" w:pos="784"/>
              </w:tabs>
              <w:spacing w:line="240" w:lineRule="auto"/>
              <w:rPr>
                <w:color w:val="0B0C0C"/>
                <w:sz w:val="20"/>
                <w:szCs w:val="20"/>
              </w:rPr>
            </w:pPr>
            <w:r>
              <w:rPr>
                <w:color w:val="0B0C0C"/>
                <w:sz w:val="20"/>
                <w:szCs w:val="20"/>
              </w:rPr>
              <w:t>Hand sanitizer is available in classrooms and throughout the school.</w:t>
            </w:r>
          </w:p>
        </w:tc>
      </w:tr>
      <w:tr w:rsidR="008C3634" w:rsidTr="00484073">
        <w:tc>
          <w:tcPr>
            <w:tcW w:w="1442" w:type="dxa"/>
            <w:tcBorders>
              <w:top w:val="single" w:sz="4" w:space="0" w:color="000000"/>
              <w:bottom w:val="single" w:sz="4" w:space="0" w:color="000000"/>
              <w:right w:val="single" w:sz="4" w:space="0" w:color="000000"/>
            </w:tcBorders>
            <w:tcMar>
              <w:top w:w="8" w:type="dxa"/>
              <w:left w:w="108" w:type="dxa"/>
              <w:bottom w:w="8" w:type="dxa"/>
              <w:right w:w="108" w:type="dxa"/>
            </w:tcMar>
            <w:hideMark/>
          </w:tcPr>
          <w:p w:rsidR="008C3634" w:rsidRDefault="008C3634" w:rsidP="00F10988">
            <w:pPr>
              <w:spacing w:line="240" w:lineRule="auto"/>
              <w:rPr>
                <w:color w:val="000000"/>
                <w:sz w:val="20"/>
                <w:szCs w:val="20"/>
              </w:rPr>
            </w:pPr>
            <w:r>
              <w:rPr>
                <w:b/>
                <w:bCs/>
                <w:color w:val="000000"/>
                <w:sz w:val="20"/>
                <w:szCs w:val="20"/>
              </w:rPr>
              <w:t>Staffing </w:t>
            </w:r>
            <w:r>
              <w:rPr>
                <w:color w:val="000000"/>
                <w:sz w:val="20"/>
                <w:szCs w:val="20"/>
              </w:rPr>
              <w:t> </w:t>
            </w:r>
          </w:p>
          <w:p w:rsidR="008C3634" w:rsidRDefault="008C3634" w:rsidP="00F10988">
            <w:pPr>
              <w:spacing w:line="240" w:lineRule="auto"/>
              <w:rPr>
                <w:color w:val="000000"/>
                <w:sz w:val="20"/>
                <w:szCs w:val="20"/>
              </w:rPr>
            </w:pPr>
            <w:r>
              <w:rPr>
                <w:color w:val="000000"/>
                <w:sz w:val="20"/>
                <w:szCs w:val="20"/>
              </w:rPr>
              <w:t> </w:t>
            </w:r>
          </w:p>
        </w:tc>
        <w:tc>
          <w:tcPr>
            <w:tcW w:w="992"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rsidR="008C3634" w:rsidRDefault="008C3634" w:rsidP="00F10988">
            <w:pPr>
              <w:spacing w:line="240" w:lineRule="auto"/>
              <w:rPr>
                <w:color w:val="000000"/>
                <w:sz w:val="20"/>
                <w:szCs w:val="20"/>
              </w:rPr>
            </w:pPr>
            <w:r>
              <w:rPr>
                <w:color w:val="000000"/>
                <w:sz w:val="20"/>
                <w:szCs w:val="20"/>
              </w:rPr>
              <w:t> </w:t>
            </w:r>
          </w:p>
        </w:tc>
        <w:tc>
          <w:tcPr>
            <w:tcW w:w="2551"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rsidR="008C3634" w:rsidRPr="00FF0021" w:rsidRDefault="008C3634" w:rsidP="00F10988">
            <w:pPr>
              <w:tabs>
                <w:tab w:val="left" w:pos="784"/>
              </w:tabs>
              <w:spacing w:line="240" w:lineRule="auto"/>
              <w:rPr>
                <w:rFonts w:ascii="Times New Roman" w:eastAsia="Times New Roman" w:hAnsi="Times New Roman" w:cs="Times New Roman"/>
                <w:color w:val="000000"/>
                <w:sz w:val="20"/>
                <w:szCs w:val="20"/>
              </w:rPr>
            </w:pPr>
            <w:r w:rsidRPr="00FF0021">
              <w:rPr>
                <w:color w:val="000000"/>
                <w:sz w:val="20"/>
                <w:szCs w:val="20"/>
              </w:rPr>
              <w:t>Staff who are clinically vulnerable have been assessed and suitable measures have been put in place to manage the risk e.g. ensure extra care is taken in observing social distancing. Refer to the Council guidance ‘Update for Chairs of Governors, Headteachers, Managers &amp; Staff – Shielding and Childcare Responsibilities’ &amp; Staff COVID-19 Medical Risk Assessment Tool.  </w:t>
            </w:r>
          </w:p>
          <w:p w:rsidR="008C3634" w:rsidRPr="00FF0021" w:rsidRDefault="008C3634" w:rsidP="00F10988">
            <w:pPr>
              <w:tabs>
                <w:tab w:val="left" w:pos="784"/>
              </w:tabs>
              <w:spacing w:line="240" w:lineRule="auto"/>
              <w:rPr>
                <w:color w:val="000000"/>
                <w:sz w:val="20"/>
                <w:szCs w:val="20"/>
              </w:rPr>
            </w:pPr>
          </w:p>
          <w:p w:rsidR="008C3634" w:rsidRPr="00FF0021" w:rsidRDefault="008C3634" w:rsidP="00F10988">
            <w:pPr>
              <w:tabs>
                <w:tab w:val="left" w:pos="784"/>
              </w:tabs>
              <w:spacing w:line="240" w:lineRule="auto"/>
              <w:rPr>
                <w:color w:val="000000"/>
                <w:sz w:val="20"/>
                <w:szCs w:val="20"/>
              </w:rPr>
            </w:pPr>
            <w:r w:rsidRPr="00FF0021">
              <w:rPr>
                <w:color w:val="000000"/>
                <w:sz w:val="20"/>
                <w:szCs w:val="20"/>
              </w:rPr>
              <w:t xml:space="preserve">Daily review of staffing levels takes place, including those in key safety roles to ensure the safe supervision and operation of the setting including premises management. </w:t>
            </w:r>
          </w:p>
          <w:p w:rsidR="008C3634" w:rsidRPr="00FF0021" w:rsidRDefault="008C3634" w:rsidP="00F10988">
            <w:pPr>
              <w:tabs>
                <w:tab w:val="left" w:pos="784"/>
              </w:tabs>
              <w:spacing w:line="240" w:lineRule="auto"/>
              <w:rPr>
                <w:color w:val="000000"/>
                <w:sz w:val="20"/>
                <w:szCs w:val="20"/>
              </w:rPr>
            </w:pPr>
          </w:p>
          <w:p w:rsidR="008C3634" w:rsidRPr="00FF0021" w:rsidRDefault="008C3634" w:rsidP="00F10988">
            <w:pPr>
              <w:tabs>
                <w:tab w:val="left" w:pos="784"/>
              </w:tabs>
              <w:spacing w:line="240" w:lineRule="auto"/>
              <w:rPr>
                <w:color w:val="000000"/>
                <w:sz w:val="20"/>
                <w:szCs w:val="20"/>
              </w:rPr>
            </w:pPr>
            <w:r w:rsidRPr="00FF0021">
              <w:rPr>
                <w:color w:val="000000"/>
                <w:sz w:val="20"/>
                <w:szCs w:val="20"/>
              </w:rPr>
              <w:t>Teaching staff have breaks from their group during the day where possible, for example, by alternating between the teacher and teaching assistant, avoiding new staff covering from a different grouping.  </w:t>
            </w:r>
          </w:p>
          <w:p w:rsidR="008C3634" w:rsidRDefault="008C3634" w:rsidP="00F10988">
            <w:pPr>
              <w:tabs>
                <w:tab w:val="left" w:pos="784"/>
              </w:tabs>
              <w:spacing w:line="240" w:lineRule="auto"/>
              <w:rPr>
                <w:color w:val="000000"/>
                <w:sz w:val="20"/>
                <w:szCs w:val="20"/>
              </w:rPr>
            </w:pPr>
          </w:p>
          <w:p w:rsidR="008C3634" w:rsidRPr="00FF0021" w:rsidRDefault="008C3634" w:rsidP="002A09EC">
            <w:pPr>
              <w:tabs>
                <w:tab w:val="left" w:pos="784"/>
              </w:tabs>
              <w:spacing w:line="240" w:lineRule="auto"/>
              <w:rPr>
                <w:rFonts w:ascii="Times New Roman" w:eastAsia="Times New Roman" w:hAnsi="Times New Roman" w:cs="Times New Roman"/>
                <w:color w:val="000000"/>
                <w:sz w:val="20"/>
                <w:szCs w:val="20"/>
              </w:rPr>
            </w:pPr>
            <w:r w:rsidRPr="00FF0021">
              <w:rPr>
                <w:color w:val="000000"/>
                <w:sz w:val="20"/>
                <w:szCs w:val="20"/>
              </w:rPr>
              <w:t>There is a designated PPA area for staff which is arranged in a socially distanced manner. This is cleaned regularly to ensure the safety of staff. </w:t>
            </w:r>
          </w:p>
          <w:p w:rsidR="008C3634" w:rsidRPr="00FF0021" w:rsidRDefault="008C3634" w:rsidP="002A09EC">
            <w:pPr>
              <w:tabs>
                <w:tab w:val="left" w:pos="784"/>
              </w:tabs>
              <w:spacing w:line="240" w:lineRule="auto"/>
              <w:rPr>
                <w:color w:val="000000"/>
                <w:sz w:val="20"/>
                <w:szCs w:val="20"/>
              </w:rPr>
            </w:pPr>
          </w:p>
          <w:p w:rsidR="008C3634" w:rsidRDefault="008C3634" w:rsidP="002A09EC">
            <w:pPr>
              <w:tabs>
                <w:tab w:val="left" w:pos="784"/>
              </w:tabs>
              <w:spacing w:line="240" w:lineRule="auto"/>
              <w:rPr>
                <w:color w:val="000000"/>
                <w:sz w:val="20"/>
                <w:szCs w:val="20"/>
              </w:rPr>
            </w:pPr>
            <w:r>
              <w:rPr>
                <w:color w:val="000000"/>
                <w:sz w:val="20"/>
                <w:szCs w:val="20"/>
              </w:rPr>
              <w:t>S</w:t>
            </w:r>
            <w:r w:rsidRPr="00FF0021">
              <w:rPr>
                <w:color w:val="000000"/>
                <w:sz w:val="20"/>
                <w:szCs w:val="20"/>
              </w:rPr>
              <w:t xml:space="preserve">taff should ensure that </w:t>
            </w:r>
            <w:r>
              <w:rPr>
                <w:color w:val="000000"/>
                <w:sz w:val="20"/>
                <w:szCs w:val="20"/>
              </w:rPr>
              <w:t>social distancing guidance is adhered to whilst using this space.</w:t>
            </w:r>
          </w:p>
          <w:p w:rsidR="008C3634" w:rsidRDefault="008C3634" w:rsidP="002A09EC">
            <w:pPr>
              <w:tabs>
                <w:tab w:val="left" w:pos="784"/>
              </w:tabs>
              <w:spacing w:line="240" w:lineRule="auto"/>
              <w:rPr>
                <w:color w:val="000000"/>
                <w:shd w:val="clear" w:color="auto" w:fill="FFFFFF"/>
              </w:rPr>
            </w:pPr>
          </w:p>
          <w:p w:rsidR="008C3634" w:rsidRPr="002F5944" w:rsidRDefault="008C3634" w:rsidP="002A09EC">
            <w:pPr>
              <w:spacing w:line="240" w:lineRule="auto"/>
              <w:rPr>
                <w:sz w:val="20"/>
                <w:szCs w:val="20"/>
              </w:rPr>
            </w:pPr>
            <w:r w:rsidRPr="002F5944">
              <w:rPr>
                <w:bCs/>
                <w:sz w:val="20"/>
                <w:szCs w:val="20"/>
              </w:rPr>
              <w:t>Staffrooms are unavailable during this period – staff working areas have been designated. </w:t>
            </w:r>
          </w:p>
          <w:p w:rsidR="008C3634" w:rsidRDefault="008C3634" w:rsidP="002A09EC">
            <w:pPr>
              <w:tabs>
                <w:tab w:val="left" w:pos="784"/>
              </w:tabs>
              <w:spacing w:line="240" w:lineRule="auto"/>
              <w:rPr>
                <w:color w:val="000000"/>
                <w:sz w:val="20"/>
                <w:szCs w:val="20"/>
              </w:rPr>
            </w:pPr>
          </w:p>
          <w:p w:rsidR="008C3634" w:rsidRDefault="008C3634" w:rsidP="002A09EC">
            <w:pPr>
              <w:tabs>
                <w:tab w:val="left" w:pos="784"/>
              </w:tabs>
              <w:spacing w:line="240" w:lineRule="auto"/>
              <w:rPr>
                <w:color w:val="000000"/>
                <w:sz w:val="20"/>
                <w:szCs w:val="20"/>
              </w:rPr>
            </w:pPr>
            <w:r w:rsidRPr="00FF0021">
              <w:rPr>
                <w:color w:val="000000"/>
                <w:sz w:val="20"/>
                <w:szCs w:val="20"/>
              </w:rPr>
              <w:t>All surfaces should be wiped down, masks should be wor</w:t>
            </w:r>
            <w:r>
              <w:rPr>
                <w:color w:val="000000"/>
                <w:sz w:val="20"/>
                <w:szCs w:val="20"/>
              </w:rPr>
              <w:t>n (unless eating or drin</w:t>
            </w:r>
            <w:r w:rsidRPr="00FF0021">
              <w:rPr>
                <w:color w:val="000000"/>
                <w:sz w:val="20"/>
                <w:szCs w:val="20"/>
              </w:rPr>
              <w:t>k</w:t>
            </w:r>
            <w:r>
              <w:rPr>
                <w:color w:val="000000"/>
                <w:sz w:val="20"/>
                <w:szCs w:val="20"/>
              </w:rPr>
              <w:t>ing)</w:t>
            </w:r>
            <w:r w:rsidRPr="00FF0021">
              <w:rPr>
                <w:color w:val="000000"/>
                <w:sz w:val="20"/>
                <w:szCs w:val="20"/>
              </w:rPr>
              <w:t xml:space="preserve"> and social distancing maintained. </w:t>
            </w:r>
          </w:p>
          <w:p w:rsidR="008C3634" w:rsidRPr="00FF0021" w:rsidRDefault="008C3634" w:rsidP="00F10988">
            <w:pPr>
              <w:tabs>
                <w:tab w:val="left" w:pos="784"/>
              </w:tabs>
              <w:spacing w:line="240" w:lineRule="auto"/>
              <w:rPr>
                <w:color w:val="000000"/>
                <w:sz w:val="20"/>
                <w:szCs w:val="20"/>
              </w:rPr>
            </w:pPr>
          </w:p>
          <w:p w:rsidR="008C3634" w:rsidRPr="00FF0021" w:rsidRDefault="008C3634" w:rsidP="00F10988">
            <w:pPr>
              <w:spacing w:line="240" w:lineRule="auto"/>
              <w:rPr>
                <w:color w:val="4F81BD" w:themeColor="accent1"/>
                <w:sz w:val="20"/>
                <w:szCs w:val="20"/>
              </w:rPr>
            </w:pPr>
            <w:r w:rsidRPr="00FF0021">
              <w:rPr>
                <w:bCs/>
                <w:color w:val="4F81BD" w:themeColor="accent1"/>
                <w:sz w:val="20"/>
                <w:szCs w:val="20"/>
              </w:rPr>
              <w:t>Y Goedwig </w:t>
            </w:r>
          </w:p>
          <w:p w:rsidR="008C3634" w:rsidRPr="00FF0021" w:rsidRDefault="008C3634" w:rsidP="00F10988">
            <w:pPr>
              <w:spacing w:line="240" w:lineRule="auto"/>
              <w:rPr>
                <w:color w:val="4F81BD" w:themeColor="accent1"/>
                <w:sz w:val="20"/>
                <w:szCs w:val="20"/>
              </w:rPr>
            </w:pPr>
            <w:r w:rsidRPr="00FF0021">
              <w:rPr>
                <w:bCs/>
                <w:color w:val="4F81BD" w:themeColor="accent1"/>
                <w:sz w:val="20"/>
                <w:szCs w:val="20"/>
              </w:rPr>
              <w:t>Staff will be allocated to each class. These will not be changed during this time. </w:t>
            </w:r>
          </w:p>
          <w:p w:rsidR="008C3634" w:rsidRPr="00FF0021" w:rsidRDefault="008C3634" w:rsidP="00F10988">
            <w:pPr>
              <w:spacing w:line="240" w:lineRule="auto"/>
              <w:rPr>
                <w:bCs/>
                <w:color w:val="4F81BD" w:themeColor="accent1"/>
                <w:sz w:val="20"/>
                <w:szCs w:val="20"/>
              </w:rPr>
            </w:pPr>
          </w:p>
          <w:p w:rsidR="008C3634" w:rsidRPr="00FF0021" w:rsidRDefault="008C3634" w:rsidP="00F10988">
            <w:pPr>
              <w:spacing w:line="240" w:lineRule="auto"/>
              <w:rPr>
                <w:color w:val="4F81BD" w:themeColor="accent1"/>
                <w:sz w:val="20"/>
                <w:szCs w:val="20"/>
              </w:rPr>
            </w:pPr>
            <w:r w:rsidRPr="00FF0021">
              <w:rPr>
                <w:bCs/>
                <w:color w:val="4F81BD" w:themeColor="accent1"/>
                <w:sz w:val="20"/>
                <w:szCs w:val="20"/>
              </w:rPr>
              <w:t>Staff to be informed of class groupings ensuring full compliance with pupil ratios and ensuring workload is, where possible, equally distributed. </w:t>
            </w:r>
          </w:p>
          <w:p w:rsidR="008C3634" w:rsidRPr="00FF0021" w:rsidRDefault="008C3634" w:rsidP="00F10988">
            <w:pPr>
              <w:spacing w:line="240" w:lineRule="auto"/>
              <w:rPr>
                <w:bCs/>
                <w:color w:val="4F81BD" w:themeColor="accent1"/>
                <w:sz w:val="20"/>
                <w:szCs w:val="20"/>
              </w:rPr>
            </w:pPr>
          </w:p>
          <w:p w:rsidR="008C3634" w:rsidRPr="00FF0021" w:rsidRDefault="008C3634" w:rsidP="00F10988">
            <w:pPr>
              <w:spacing w:line="240" w:lineRule="auto"/>
              <w:rPr>
                <w:color w:val="4F81BD" w:themeColor="accent1"/>
                <w:sz w:val="20"/>
                <w:szCs w:val="20"/>
              </w:rPr>
            </w:pPr>
            <w:r w:rsidRPr="00FF0021">
              <w:rPr>
                <w:bCs/>
                <w:color w:val="4F81BD" w:themeColor="accent1"/>
                <w:sz w:val="20"/>
                <w:szCs w:val="20"/>
              </w:rPr>
              <w:t>Support staff are allocated in each area to ensure that staff have breaks during the day. </w:t>
            </w:r>
          </w:p>
          <w:p w:rsidR="008C3634" w:rsidRPr="00FF0021" w:rsidRDefault="008C3634" w:rsidP="00F10988">
            <w:pPr>
              <w:spacing w:line="240" w:lineRule="auto"/>
              <w:rPr>
                <w:bCs/>
                <w:color w:val="4F81BD" w:themeColor="accent1"/>
                <w:sz w:val="20"/>
                <w:szCs w:val="20"/>
              </w:rPr>
            </w:pPr>
          </w:p>
          <w:p w:rsidR="008C3634" w:rsidRPr="00FF0021" w:rsidRDefault="008C3634" w:rsidP="00F10988">
            <w:pPr>
              <w:spacing w:line="240" w:lineRule="auto"/>
              <w:rPr>
                <w:color w:val="4F81BD" w:themeColor="accent1"/>
                <w:sz w:val="20"/>
                <w:szCs w:val="20"/>
              </w:rPr>
            </w:pPr>
            <w:r w:rsidRPr="00FF0021">
              <w:rPr>
                <w:bCs/>
                <w:color w:val="4F81BD" w:themeColor="accent1"/>
                <w:sz w:val="20"/>
                <w:szCs w:val="20"/>
              </w:rPr>
              <w:t>Agency staff will be kept to a minimum and only used to cover essential staff. </w:t>
            </w:r>
          </w:p>
          <w:p w:rsidR="008C3634" w:rsidRPr="00FF0021" w:rsidRDefault="008C3634" w:rsidP="00F10988">
            <w:pPr>
              <w:spacing w:line="240" w:lineRule="auto"/>
              <w:rPr>
                <w:bCs/>
                <w:color w:val="4F81BD" w:themeColor="accent1"/>
                <w:sz w:val="20"/>
                <w:szCs w:val="20"/>
              </w:rPr>
            </w:pPr>
          </w:p>
          <w:p w:rsidR="008C3634" w:rsidRPr="00FF0021" w:rsidRDefault="008C3634" w:rsidP="00F10988">
            <w:pPr>
              <w:spacing w:line="240" w:lineRule="auto"/>
              <w:rPr>
                <w:color w:val="4F81BD" w:themeColor="accent1"/>
                <w:sz w:val="20"/>
                <w:szCs w:val="20"/>
              </w:rPr>
            </w:pPr>
            <w:r w:rsidRPr="00FF0021">
              <w:rPr>
                <w:bCs/>
                <w:color w:val="4F81BD" w:themeColor="accent1"/>
                <w:sz w:val="20"/>
                <w:szCs w:val="20"/>
              </w:rPr>
              <w:t>Separate RA’s have been put in for staff who are extremely clinically vulnerable and have returned to work following shielding. </w:t>
            </w:r>
          </w:p>
          <w:p w:rsidR="008C3634" w:rsidRPr="00FF0021" w:rsidRDefault="008C3634" w:rsidP="00F10988">
            <w:pPr>
              <w:spacing w:line="240" w:lineRule="auto"/>
              <w:rPr>
                <w:bCs/>
                <w:color w:val="4F81BD" w:themeColor="accent1"/>
                <w:sz w:val="20"/>
                <w:szCs w:val="20"/>
              </w:rPr>
            </w:pPr>
          </w:p>
          <w:p w:rsidR="008C3634" w:rsidRPr="00FF0021" w:rsidRDefault="008C3634" w:rsidP="00F10988">
            <w:pPr>
              <w:tabs>
                <w:tab w:val="left" w:pos="784"/>
              </w:tabs>
              <w:spacing w:line="240" w:lineRule="auto"/>
              <w:rPr>
                <w:rFonts w:asciiTheme="minorHAnsi" w:eastAsia="Times New Roman" w:hAnsiTheme="minorHAnsi" w:cstheme="minorHAnsi"/>
                <w:color w:val="FF0000"/>
                <w:sz w:val="20"/>
                <w:szCs w:val="20"/>
              </w:rPr>
            </w:pPr>
            <w:r w:rsidRPr="00FF0021">
              <w:rPr>
                <w:rFonts w:asciiTheme="minorHAnsi" w:eastAsia="Times New Roman" w:hAnsiTheme="minorHAnsi" w:cstheme="minorHAnsi"/>
                <w:color w:val="FF0000"/>
                <w:sz w:val="20"/>
                <w:szCs w:val="20"/>
              </w:rPr>
              <w:t>Nythbran</w:t>
            </w:r>
          </w:p>
          <w:p w:rsidR="008C3634" w:rsidRPr="00FF0021" w:rsidRDefault="008C3634" w:rsidP="00F10988">
            <w:pPr>
              <w:spacing w:line="240" w:lineRule="auto"/>
              <w:rPr>
                <w:rFonts w:asciiTheme="minorHAnsi" w:hAnsiTheme="minorHAnsi" w:cstheme="minorHAnsi"/>
                <w:bCs/>
                <w:color w:val="FF0000"/>
                <w:sz w:val="20"/>
                <w:szCs w:val="20"/>
              </w:rPr>
            </w:pPr>
            <w:r w:rsidRPr="00FF0021">
              <w:rPr>
                <w:rFonts w:asciiTheme="minorHAnsi" w:hAnsiTheme="minorHAnsi" w:cstheme="minorHAnsi"/>
                <w:bCs/>
                <w:color w:val="FF0000"/>
                <w:sz w:val="20"/>
                <w:szCs w:val="20"/>
              </w:rPr>
              <w:t>Revised staff timetables will be issued ensuring full compliance with pupil ratios and ensuring workload is, where possible, equally distributed. </w:t>
            </w:r>
          </w:p>
          <w:p w:rsidR="008C3634" w:rsidRPr="00FF0021" w:rsidRDefault="008C3634" w:rsidP="00F10988">
            <w:pPr>
              <w:spacing w:line="240" w:lineRule="auto"/>
              <w:rPr>
                <w:rFonts w:asciiTheme="minorHAnsi" w:hAnsiTheme="minorHAnsi" w:cstheme="minorHAnsi"/>
                <w:bCs/>
                <w:color w:val="FF0000"/>
                <w:sz w:val="20"/>
                <w:szCs w:val="20"/>
              </w:rPr>
            </w:pPr>
          </w:p>
          <w:p w:rsidR="008C3634" w:rsidRPr="00FF0021" w:rsidRDefault="008C3634" w:rsidP="00F10988">
            <w:pPr>
              <w:spacing w:line="240" w:lineRule="auto"/>
              <w:rPr>
                <w:rFonts w:asciiTheme="minorHAnsi" w:hAnsiTheme="minorHAnsi" w:cstheme="minorHAnsi"/>
                <w:color w:val="FF0000"/>
                <w:sz w:val="20"/>
                <w:szCs w:val="20"/>
              </w:rPr>
            </w:pPr>
            <w:r w:rsidRPr="00FF0021">
              <w:rPr>
                <w:rFonts w:asciiTheme="minorHAnsi" w:hAnsiTheme="minorHAnsi" w:cstheme="minorHAnsi"/>
                <w:bCs/>
                <w:color w:val="FF0000"/>
                <w:sz w:val="20"/>
                <w:szCs w:val="20"/>
              </w:rPr>
              <w:t>Support staff are allocated in each area to ensure that staff have breaks during the day. </w:t>
            </w:r>
          </w:p>
          <w:p w:rsidR="008C3634" w:rsidRPr="00FF0021" w:rsidRDefault="008C3634" w:rsidP="00F10988">
            <w:pPr>
              <w:spacing w:line="240" w:lineRule="auto"/>
              <w:rPr>
                <w:rFonts w:asciiTheme="minorHAnsi" w:hAnsiTheme="minorHAnsi" w:cstheme="minorHAnsi"/>
                <w:bCs/>
                <w:color w:val="FF0000"/>
                <w:sz w:val="20"/>
                <w:szCs w:val="20"/>
              </w:rPr>
            </w:pPr>
          </w:p>
          <w:p w:rsidR="008C3634" w:rsidRPr="00FF0021" w:rsidRDefault="008C3634" w:rsidP="00F10988">
            <w:pPr>
              <w:spacing w:line="240" w:lineRule="auto"/>
              <w:rPr>
                <w:rFonts w:asciiTheme="minorHAnsi" w:hAnsiTheme="minorHAnsi" w:cstheme="minorHAnsi"/>
                <w:color w:val="FF0000"/>
                <w:sz w:val="20"/>
                <w:szCs w:val="20"/>
              </w:rPr>
            </w:pPr>
            <w:r w:rsidRPr="00FF0021">
              <w:rPr>
                <w:rFonts w:asciiTheme="minorHAnsi" w:hAnsiTheme="minorHAnsi" w:cstheme="minorHAnsi"/>
                <w:bCs/>
                <w:color w:val="FF0000"/>
                <w:sz w:val="20"/>
                <w:szCs w:val="20"/>
              </w:rPr>
              <w:t>Agency staff will be kept to a minimum and only used to cover essential staff. </w:t>
            </w:r>
          </w:p>
          <w:p w:rsidR="008C3634" w:rsidRPr="00FF0021" w:rsidRDefault="008C3634" w:rsidP="00F10988">
            <w:pPr>
              <w:tabs>
                <w:tab w:val="left" w:pos="784"/>
              </w:tabs>
              <w:spacing w:line="240" w:lineRule="auto"/>
              <w:rPr>
                <w:rFonts w:asciiTheme="minorHAnsi" w:hAnsiTheme="minorHAnsi" w:cstheme="minorHAnsi"/>
                <w:bCs/>
                <w:color w:val="FF0000"/>
                <w:sz w:val="20"/>
                <w:szCs w:val="20"/>
              </w:rPr>
            </w:pPr>
          </w:p>
          <w:p w:rsidR="008C3634" w:rsidRDefault="008C3634" w:rsidP="00F10988">
            <w:pPr>
              <w:tabs>
                <w:tab w:val="left" w:pos="784"/>
              </w:tabs>
              <w:spacing w:line="240" w:lineRule="auto"/>
              <w:rPr>
                <w:bCs/>
                <w:color w:val="000000"/>
                <w:sz w:val="20"/>
                <w:szCs w:val="20"/>
              </w:rPr>
            </w:pPr>
            <w:r w:rsidRPr="00FF0021">
              <w:rPr>
                <w:rFonts w:asciiTheme="minorHAnsi" w:hAnsiTheme="minorHAnsi" w:cstheme="minorHAnsi"/>
                <w:bCs/>
                <w:color w:val="FF0000"/>
                <w:sz w:val="20"/>
                <w:szCs w:val="20"/>
              </w:rPr>
              <w:t>Separate RA’s have been put in for staff who are clinically vulnerable.</w:t>
            </w:r>
            <w:r w:rsidRPr="00FF0021">
              <w:rPr>
                <w:bCs/>
                <w:color w:val="000000"/>
                <w:sz w:val="20"/>
                <w:szCs w:val="20"/>
              </w:rPr>
              <w:t> </w:t>
            </w:r>
          </w:p>
          <w:p w:rsidR="008C3634" w:rsidRDefault="008C3634" w:rsidP="00F10988">
            <w:pPr>
              <w:tabs>
                <w:tab w:val="left" w:pos="784"/>
              </w:tabs>
              <w:spacing w:line="240" w:lineRule="auto"/>
              <w:rPr>
                <w:bCs/>
                <w:color w:val="000000"/>
                <w:sz w:val="20"/>
                <w:szCs w:val="20"/>
              </w:rPr>
            </w:pPr>
          </w:p>
          <w:p w:rsidR="008C3634" w:rsidRPr="00FF0021" w:rsidRDefault="008C3634" w:rsidP="002A09EC">
            <w:pPr>
              <w:spacing w:line="240" w:lineRule="auto"/>
              <w:rPr>
                <w:rFonts w:ascii="Times New Roman" w:eastAsia="Times New Roman" w:hAnsi="Times New Roman" w:cs="Times New Roman"/>
                <w:color w:val="000000"/>
                <w:sz w:val="20"/>
                <w:szCs w:val="20"/>
              </w:rPr>
            </w:pPr>
          </w:p>
        </w:tc>
        <w:tc>
          <w:tcPr>
            <w:tcW w:w="2551"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rsidR="008C3634" w:rsidRPr="00FF0021" w:rsidRDefault="008C3634" w:rsidP="00EF73AD">
            <w:pPr>
              <w:tabs>
                <w:tab w:val="left" w:pos="784"/>
              </w:tabs>
              <w:spacing w:line="240" w:lineRule="auto"/>
              <w:rPr>
                <w:rFonts w:ascii="Times New Roman" w:eastAsia="Times New Roman" w:hAnsi="Times New Roman" w:cs="Times New Roman"/>
                <w:color w:val="000000"/>
                <w:sz w:val="20"/>
                <w:szCs w:val="20"/>
              </w:rPr>
            </w:pPr>
            <w:r w:rsidRPr="00FF0021">
              <w:rPr>
                <w:color w:val="000000"/>
                <w:sz w:val="20"/>
                <w:szCs w:val="20"/>
              </w:rPr>
              <w:t>Staff who are clinically vulnerable have been assessed and suitable measures have been put in place to manage the risk e.g. ensure extra care is taken in observing social distancing. Refer to the Council guidance ‘Update for Chairs of Governors, Headteachers, Managers &amp; Staff – Shielding and Childcare Responsibilities’ &amp; Staff COVID-19 Medical Risk Assessment Tool.  </w:t>
            </w:r>
          </w:p>
          <w:p w:rsidR="008C3634" w:rsidRPr="00FF0021" w:rsidRDefault="008C3634" w:rsidP="00EF73AD">
            <w:pPr>
              <w:tabs>
                <w:tab w:val="left" w:pos="784"/>
              </w:tabs>
              <w:spacing w:line="240" w:lineRule="auto"/>
              <w:rPr>
                <w:color w:val="000000"/>
                <w:sz w:val="20"/>
                <w:szCs w:val="20"/>
              </w:rPr>
            </w:pPr>
          </w:p>
          <w:p w:rsidR="008C3634" w:rsidRPr="00FF0021" w:rsidRDefault="008C3634" w:rsidP="00EF73AD">
            <w:pPr>
              <w:tabs>
                <w:tab w:val="left" w:pos="784"/>
              </w:tabs>
              <w:spacing w:line="240" w:lineRule="auto"/>
              <w:rPr>
                <w:color w:val="000000"/>
                <w:sz w:val="20"/>
                <w:szCs w:val="20"/>
              </w:rPr>
            </w:pPr>
            <w:r w:rsidRPr="00FF0021">
              <w:rPr>
                <w:color w:val="000000"/>
                <w:sz w:val="20"/>
                <w:szCs w:val="20"/>
              </w:rPr>
              <w:t xml:space="preserve">Daily review of staffing levels takes place, including those in key safety roles to ensure the safe supervision and operation of the setting including premises management. </w:t>
            </w:r>
          </w:p>
          <w:p w:rsidR="008C3634" w:rsidRPr="00FF0021" w:rsidRDefault="008C3634" w:rsidP="00EF73AD">
            <w:pPr>
              <w:tabs>
                <w:tab w:val="left" w:pos="784"/>
              </w:tabs>
              <w:spacing w:line="240" w:lineRule="auto"/>
              <w:rPr>
                <w:color w:val="000000"/>
                <w:sz w:val="20"/>
                <w:szCs w:val="20"/>
              </w:rPr>
            </w:pPr>
          </w:p>
          <w:p w:rsidR="008C3634" w:rsidRPr="00FF0021" w:rsidRDefault="008C3634" w:rsidP="00EF73AD">
            <w:pPr>
              <w:tabs>
                <w:tab w:val="left" w:pos="784"/>
              </w:tabs>
              <w:spacing w:line="240" w:lineRule="auto"/>
              <w:rPr>
                <w:color w:val="000000"/>
                <w:sz w:val="20"/>
                <w:szCs w:val="20"/>
              </w:rPr>
            </w:pPr>
            <w:r w:rsidRPr="00FF0021">
              <w:rPr>
                <w:color w:val="000000"/>
                <w:sz w:val="20"/>
                <w:szCs w:val="20"/>
              </w:rPr>
              <w:t>Teaching staff have breaks from their group during the day where possible, for example, by alternating between the teacher and teaching assistant, avoiding new staff covering from a different grouping.  </w:t>
            </w:r>
          </w:p>
          <w:p w:rsidR="008C3634" w:rsidRDefault="008C3634" w:rsidP="00EF73AD">
            <w:pPr>
              <w:tabs>
                <w:tab w:val="left" w:pos="784"/>
              </w:tabs>
              <w:spacing w:line="240" w:lineRule="auto"/>
              <w:rPr>
                <w:color w:val="000000"/>
                <w:sz w:val="20"/>
                <w:szCs w:val="20"/>
              </w:rPr>
            </w:pPr>
          </w:p>
          <w:p w:rsidR="008C3634" w:rsidRPr="00FF0021" w:rsidRDefault="008C3634" w:rsidP="002A09EC">
            <w:pPr>
              <w:tabs>
                <w:tab w:val="left" w:pos="784"/>
              </w:tabs>
              <w:spacing w:line="240" w:lineRule="auto"/>
              <w:rPr>
                <w:rFonts w:ascii="Times New Roman" w:eastAsia="Times New Roman" w:hAnsi="Times New Roman" w:cs="Times New Roman"/>
                <w:color w:val="000000"/>
                <w:sz w:val="20"/>
                <w:szCs w:val="20"/>
              </w:rPr>
            </w:pPr>
            <w:r w:rsidRPr="00FF0021">
              <w:rPr>
                <w:color w:val="000000"/>
                <w:sz w:val="20"/>
                <w:szCs w:val="20"/>
              </w:rPr>
              <w:t>There is a designated PPA area for staff which is arranged in a socially distanced manner. This is cleaned regularly to ensure the safety of staff. </w:t>
            </w:r>
          </w:p>
          <w:p w:rsidR="008C3634" w:rsidRPr="00FF0021" w:rsidRDefault="008C3634" w:rsidP="002A09EC">
            <w:pPr>
              <w:tabs>
                <w:tab w:val="left" w:pos="784"/>
              </w:tabs>
              <w:spacing w:line="240" w:lineRule="auto"/>
              <w:rPr>
                <w:color w:val="000000"/>
                <w:sz w:val="20"/>
                <w:szCs w:val="20"/>
              </w:rPr>
            </w:pPr>
          </w:p>
          <w:p w:rsidR="008C3634" w:rsidRDefault="008C3634" w:rsidP="002A09EC">
            <w:pPr>
              <w:tabs>
                <w:tab w:val="left" w:pos="784"/>
              </w:tabs>
              <w:spacing w:line="240" w:lineRule="auto"/>
              <w:rPr>
                <w:color w:val="000000"/>
                <w:sz w:val="20"/>
                <w:szCs w:val="20"/>
              </w:rPr>
            </w:pPr>
            <w:r>
              <w:rPr>
                <w:color w:val="000000"/>
                <w:sz w:val="20"/>
                <w:szCs w:val="20"/>
              </w:rPr>
              <w:t>A s</w:t>
            </w:r>
            <w:r w:rsidRPr="00FF0021">
              <w:rPr>
                <w:color w:val="000000"/>
                <w:sz w:val="20"/>
                <w:szCs w:val="20"/>
              </w:rPr>
              <w:t xml:space="preserve">taffroom will be available but staff should ensure that all necessary precautions are in place. </w:t>
            </w:r>
          </w:p>
          <w:p w:rsidR="008C3634" w:rsidRDefault="008C3634" w:rsidP="002A09EC">
            <w:pPr>
              <w:tabs>
                <w:tab w:val="left" w:pos="784"/>
              </w:tabs>
              <w:spacing w:line="240" w:lineRule="auto"/>
              <w:rPr>
                <w:color w:val="000000"/>
                <w:sz w:val="20"/>
                <w:szCs w:val="20"/>
              </w:rPr>
            </w:pPr>
          </w:p>
          <w:p w:rsidR="008C3634" w:rsidRDefault="008C3634" w:rsidP="002A09EC">
            <w:pPr>
              <w:tabs>
                <w:tab w:val="left" w:pos="784"/>
              </w:tabs>
              <w:spacing w:line="240" w:lineRule="auto"/>
              <w:rPr>
                <w:color w:val="000000"/>
                <w:shd w:val="clear" w:color="auto" w:fill="FFFFFF"/>
              </w:rPr>
            </w:pPr>
            <w:r>
              <w:rPr>
                <w:color w:val="000000"/>
                <w:sz w:val="20"/>
                <w:szCs w:val="20"/>
              </w:rPr>
              <w:t xml:space="preserve">The staffroom in </w:t>
            </w:r>
            <w:r w:rsidRPr="00E95A71">
              <w:rPr>
                <w:color w:val="000000"/>
                <w:sz w:val="20"/>
                <w:szCs w:val="20"/>
              </w:rPr>
              <w:t>Y Goedwig has  proved to be too small for the staff to sufficiently social distance – therefore a larger space is available for all staff in the Nythbran building</w:t>
            </w:r>
            <w:r>
              <w:rPr>
                <w:color w:val="000000"/>
                <w:shd w:val="clear" w:color="auto" w:fill="FFFFFF"/>
              </w:rPr>
              <w:t>.</w:t>
            </w:r>
          </w:p>
          <w:p w:rsidR="008C3634" w:rsidRDefault="008C3634" w:rsidP="002A09EC">
            <w:pPr>
              <w:tabs>
                <w:tab w:val="left" w:pos="784"/>
              </w:tabs>
              <w:spacing w:line="240" w:lineRule="auto"/>
              <w:rPr>
                <w:color w:val="000000"/>
                <w:sz w:val="20"/>
                <w:szCs w:val="20"/>
              </w:rPr>
            </w:pPr>
          </w:p>
          <w:p w:rsidR="008C3634" w:rsidRDefault="008C3634" w:rsidP="002A09EC">
            <w:pPr>
              <w:tabs>
                <w:tab w:val="left" w:pos="784"/>
              </w:tabs>
              <w:spacing w:line="240" w:lineRule="auto"/>
              <w:rPr>
                <w:color w:val="000000"/>
                <w:shd w:val="clear" w:color="auto" w:fill="FFFFFF"/>
              </w:rPr>
            </w:pPr>
            <w:r>
              <w:rPr>
                <w:color w:val="000000"/>
                <w:sz w:val="20"/>
                <w:szCs w:val="20"/>
              </w:rPr>
              <w:t>S</w:t>
            </w:r>
            <w:r w:rsidRPr="00FF0021">
              <w:rPr>
                <w:color w:val="000000"/>
                <w:sz w:val="20"/>
                <w:szCs w:val="20"/>
              </w:rPr>
              <w:t xml:space="preserve">taff should ensure that </w:t>
            </w:r>
            <w:r>
              <w:rPr>
                <w:color w:val="000000"/>
                <w:sz w:val="20"/>
                <w:szCs w:val="20"/>
              </w:rPr>
              <w:t>social distancing guidance is adhered to whilst using this space</w:t>
            </w:r>
          </w:p>
          <w:p w:rsidR="008C3634" w:rsidRDefault="008C3634" w:rsidP="002A09EC">
            <w:pPr>
              <w:tabs>
                <w:tab w:val="left" w:pos="784"/>
              </w:tabs>
              <w:spacing w:line="240" w:lineRule="auto"/>
              <w:rPr>
                <w:color w:val="000000"/>
                <w:sz w:val="20"/>
                <w:szCs w:val="20"/>
              </w:rPr>
            </w:pPr>
          </w:p>
          <w:p w:rsidR="008C3634" w:rsidRDefault="008C3634" w:rsidP="002A09EC">
            <w:pPr>
              <w:tabs>
                <w:tab w:val="left" w:pos="784"/>
              </w:tabs>
              <w:spacing w:line="240" w:lineRule="auto"/>
              <w:rPr>
                <w:color w:val="000000"/>
                <w:sz w:val="20"/>
                <w:szCs w:val="20"/>
              </w:rPr>
            </w:pPr>
            <w:r w:rsidRPr="00FF0021">
              <w:rPr>
                <w:color w:val="000000"/>
                <w:sz w:val="20"/>
                <w:szCs w:val="20"/>
              </w:rPr>
              <w:t>All surfaces should be wiped down, masks should be wor</w:t>
            </w:r>
            <w:r>
              <w:rPr>
                <w:color w:val="000000"/>
                <w:sz w:val="20"/>
                <w:szCs w:val="20"/>
              </w:rPr>
              <w:t>n (unless eating or drin</w:t>
            </w:r>
            <w:r w:rsidRPr="00FF0021">
              <w:rPr>
                <w:color w:val="000000"/>
                <w:sz w:val="20"/>
                <w:szCs w:val="20"/>
              </w:rPr>
              <w:t>k</w:t>
            </w:r>
            <w:r>
              <w:rPr>
                <w:color w:val="000000"/>
                <w:sz w:val="20"/>
                <w:szCs w:val="20"/>
              </w:rPr>
              <w:t>ing)</w:t>
            </w:r>
            <w:r w:rsidRPr="00FF0021">
              <w:rPr>
                <w:color w:val="000000"/>
                <w:sz w:val="20"/>
                <w:szCs w:val="20"/>
              </w:rPr>
              <w:t xml:space="preserve"> and social distancing maintained. </w:t>
            </w:r>
          </w:p>
          <w:p w:rsidR="008C3634" w:rsidRPr="00FF0021" w:rsidRDefault="008C3634" w:rsidP="00EF73AD">
            <w:pPr>
              <w:tabs>
                <w:tab w:val="left" w:pos="784"/>
              </w:tabs>
              <w:spacing w:line="240" w:lineRule="auto"/>
              <w:rPr>
                <w:color w:val="000000"/>
                <w:sz w:val="20"/>
                <w:szCs w:val="20"/>
              </w:rPr>
            </w:pPr>
          </w:p>
          <w:p w:rsidR="008C3634" w:rsidRPr="00FF0021" w:rsidRDefault="008C3634" w:rsidP="00EF73AD">
            <w:pPr>
              <w:spacing w:line="240" w:lineRule="auto"/>
              <w:rPr>
                <w:color w:val="4F81BD" w:themeColor="accent1"/>
                <w:sz w:val="20"/>
                <w:szCs w:val="20"/>
              </w:rPr>
            </w:pPr>
            <w:r w:rsidRPr="00FF0021">
              <w:rPr>
                <w:bCs/>
                <w:color w:val="4F81BD" w:themeColor="accent1"/>
                <w:sz w:val="20"/>
                <w:szCs w:val="20"/>
              </w:rPr>
              <w:t>Y Goedwig </w:t>
            </w:r>
          </w:p>
          <w:p w:rsidR="008C3634" w:rsidRPr="00FF0021" w:rsidRDefault="008C3634" w:rsidP="00EF73AD">
            <w:pPr>
              <w:spacing w:line="240" w:lineRule="auto"/>
              <w:rPr>
                <w:color w:val="4F81BD" w:themeColor="accent1"/>
                <w:sz w:val="20"/>
                <w:szCs w:val="20"/>
              </w:rPr>
            </w:pPr>
            <w:r w:rsidRPr="00FF0021">
              <w:rPr>
                <w:bCs/>
                <w:color w:val="4F81BD" w:themeColor="accent1"/>
                <w:sz w:val="20"/>
                <w:szCs w:val="20"/>
              </w:rPr>
              <w:t>Staff will be allocated to each class. These will not be changed during this time. </w:t>
            </w:r>
          </w:p>
          <w:p w:rsidR="008C3634" w:rsidRPr="00FF0021" w:rsidRDefault="008C3634" w:rsidP="00EF73AD">
            <w:pPr>
              <w:spacing w:line="240" w:lineRule="auto"/>
              <w:rPr>
                <w:bCs/>
                <w:color w:val="4F81BD" w:themeColor="accent1"/>
                <w:sz w:val="20"/>
                <w:szCs w:val="20"/>
              </w:rPr>
            </w:pPr>
          </w:p>
          <w:p w:rsidR="008C3634" w:rsidRPr="00FF0021" w:rsidRDefault="008C3634" w:rsidP="00EF73AD">
            <w:pPr>
              <w:spacing w:line="240" w:lineRule="auto"/>
              <w:rPr>
                <w:color w:val="4F81BD" w:themeColor="accent1"/>
                <w:sz w:val="20"/>
                <w:szCs w:val="20"/>
              </w:rPr>
            </w:pPr>
            <w:r w:rsidRPr="00FF0021">
              <w:rPr>
                <w:bCs/>
                <w:color w:val="4F81BD" w:themeColor="accent1"/>
                <w:sz w:val="20"/>
                <w:szCs w:val="20"/>
              </w:rPr>
              <w:t>Staff to be informed of class groupings ensuring full compliance with pupil ratios and ensuring workload is, where possible, equally distributed. </w:t>
            </w:r>
          </w:p>
          <w:p w:rsidR="008C3634" w:rsidRPr="00FF0021" w:rsidRDefault="008C3634" w:rsidP="00EF73AD">
            <w:pPr>
              <w:spacing w:line="240" w:lineRule="auto"/>
              <w:rPr>
                <w:bCs/>
                <w:color w:val="4F81BD" w:themeColor="accent1"/>
                <w:sz w:val="20"/>
                <w:szCs w:val="20"/>
              </w:rPr>
            </w:pPr>
          </w:p>
          <w:p w:rsidR="008C3634" w:rsidRPr="00FF0021" w:rsidRDefault="008C3634" w:rsidP="00EF73AD">
            <w:pPr>
              <w:spacing w:line="240" w:lineRule="auto"/>
              <w:rPr>
                <w:color w:val="4F81BD" w:themeColor="accent1"/>
                <w:sz w:val="20"/>
                <w:szCs w:val="20"/>
              </w:rPr>
            </w:pPr>
            <w:r w:rsidRPr="00FF0021">
              <w:rPr>
                <w:bCs/>
                <w:color w:val="4F81BD" w:themeColor="accent1"/>
                <w:sz w:val="20"/>
                <w:szCs w:val="20"/>
              </w:rPr>
              <w:t>Support staff are allocated in each area to ensure that staff have breaks during the day. </w:t>
            </w:r>
          </w:p>
          <w:p w:rsidR="008C3634" w:rsidRPr="00FF0021" w:rsidRDefault="008C3634" w:rsidP="00EF73AD">
            <w:pPr>
              <w:spacing w:line="240" w:lineRule="auto"/>
              <w:rPr>
                <w:bCs/>
                <w:color w:val="4F81BD" w:themeColor="accent1"/>
                <w:sz w:val="20"/>
                <w:szCs w:val="20"/>
              </w:rPr>
            </w:pPr>
          </w:p>
          <w:p w:rsidR="008C3634" w:rsidRPr="00FF0021" w:rsidRDefault="008C3634" w:rsidP="00EF73AD">
            <w:pPr>
              <w:spacing w:line="240" w:lineRule="auto"/>
              <w:rPr>
                <w:color w:val="4F81BD" w:themeColor="accent1"/>
                <w:sz w:val="20"/>
                <w:szCs w:val="20"/>
              </w:rPr>
            </w:pPr>
            <w:r w:rsidRPr="00FF0021">
              <w:rPr>
                <w:bCs/>
                <w:color w:val="4F81BD" w:themeColor="accent1"/>
                <w:sz w:val="20"/>
                <w:szCs w:val="20"/>
              </w:rPr>
              <w:t>Agency staff will be kept to a minimum and only used to cover essential staff. </w:t>
            </w:r>
          </w:p>
          <w:p w:rsidR="008C3634" w:rsidRPr="00FF0021" w:rsidRDefault="008C3634" w:rsidP="00EF73AD">
            <w:pPr>
              <w:spacing w:line="240" w:lineRule="auto"/>
              <w:rPr>
                <w:bCs/>
                <w:color w:val="4F81BD" w:themeColor="accent1"/>
                <w:sz w:val="20"/>
                <w:szCs w:val="20"/>
              </w:rPr>
            </w:pPr>
          </w:p>
          <w:p w:rsidR="008C3634" w:rsidRPr="00FF0021" w:rsidRDefault="008C3634" w:rsidP="00EF73AD">
            <w:pPr>
              <w:spacing w:line="240" w:lineRule="auto"/>
              <w:rPr>
                <w:color w:val="4F81BD" w:themeColor="accent1"/>
                <w:sz w:val="20"/>
                <w:szCs w:val="20"/>
              </w:rPr>
            </w:pPr>
            <w:r w:rsidRPr="00FF0021">
              <w:rPr>
                <w:bCs/>
                <w:color w:val="4F81BD" w:themeColor="accent1"/>
                <w:sz w:val="20"/>
                <w:szCs w:val="20"/>
              </w:rPr>
              <w:t>Separate RA’s have been put in for staff who are extremely clinically vulnerable and have returned to work following shielding. </w:t>
            </w:r>
          </w:p>
          <w:p w:rsidR="008C3634" w:rsidRPr="00FF0021" w:rsidRDefault="008C3634" w:rsidP="00EF73AD">
            <w:pPr>
              <w:spacing w:line="240" w:lineRule="auto"/>
              <w:rPr>
                <w:bCs/>
                <w:color w:val="4F81BD" w:themeColor="accent1"/>
                <w:sz w:val="20"/>
                <w:szCs w:val="20"/>
              </w:rPr>
            </w:pPr>
          </w:p>
          <w:p w:rsidR="008C3634" w:rsidRPr="00FF0021" w:rsidRDefault="008C3634" w:rsidP="00EF73AD">
            <w:pPr>
              <w:tabs>
                <w:tab w:val="left" w:pos="784"/>
              </w:tabs>
              <w:spacing w:line="240" w:lineRule="auto"/>
              <w:rPr>
                <w:rFonts w:asciiTheme="minorHAnsi" w:eastAsia="Times New Roman" w:hAnsiTheme="minorHAnsi" w:cstheme="minorHAnsi"/>
                <w:color w:val="FF0000"/>
                <w:sz w:val="20"/>
                <w:szCs w:val="20"/>
              </w:rPr>
            </w:pPr>
            <w:r w:rsidRPr="00FF0021">
              <w:rPr>
                <w:rFonts w:asciiTheme="minorHAnsi" w:eastAsia="Times New Roman" w:hAnsiTheme="minorHAnsi" w:cstheme="minorHAnsi"/>
                <w:color w:val="FF0000"/>
                <w:sz w:val="20"/>
                <w:szCs w:val="20"/>
              </w:rPr>
              <w:t>Nythbran</w:t>
            </w:r>
          </w:p>
          <w:p w:rsidR="008C3634" w:rsidRPr="00FF0021" w:rsidRDefault="008C3634" w:rsidP="00EF73AD">
            <w:pPr>
              <w:spacing w:line="240" w:lineRule="auto"/>
              <w:rPr>
                <w:rFonts w:asciiTheme="minorHAnsi" w:hAnsiTheme="minorHAnsi" w:cstheme="minorHAnsi"/>
                <w:bCs/>
                <w:color w:val="FF0000"/>
                <w:sz w:val="20"/>
                <w:szCs w:val="20"/>
              </w:rPr>
            </w:pPr>
            <w:r w:rsidRPr="00FF0021">
              <w:rPr>
                <w:rFonts w:asciiTheme="minorHAnsi" w:hAnsiTheme="minorHAnsi" w:cstheme="minorHAnsi"/>
                <w:bCs/>
                <w:color w:val="FF0000"/>
                <w:sz w:val="20"/>
                <w:szCs w:val="20"/>
              </w:rPr>
              <w:t>Revised staff timetables will be issued ensuring full compliance with pupil ratios and ensuring workload is, where possible, equally distributed. </w:t>
            </w:r>
          </w:p>
          <w:p w:rsidR="008C3634" w:rsidRPr="00FF0021" w:rsidRDefault="008C3634" w:rsidP="00EF73AD">
            <w:pPr>
              <w:spacing w:line="240" w:lineRule="auto"/>
              <w:rPr>
                <w:rFonts w:asciiTheme="minorHAnsi" w:hAnsiTheme="minorHAnsi" w:cstheme="minorHAnsi"/>
                <w:bCs/>
                <w:color w:val="FF0000"/>
                <w:sz w:val="20"/>
                <w:szCs w:val="20"/>
              </w:rPr>
            </w:pPr>
          </w:p>
          <w:p w:rsidR="008C3634" w:rsidRPr="00FF0021" w:rsidRDefault="008C3634" w:rsidP="00EF73AD">
            <w:pPr>
              <w:spacing w:line="240" w:lineRule="auto"/>
              <w:rPr>
                <w:rFonts w:asciiTheme="minorHAnsi" w:hAnsiTheme="minorHAnsi" w:cstheme="minorHAnsi"/>
                <w:color w:val="FF0000"/>
                <w:sz w:val="20"/>
                <w:szCs w:val="20"/>
              </w:rPr>
            </w:pPr>
            <w:r w:rsidRPr="00FF0021">
              <w:rPr>
                <w:rFonts w:asciiTheme="minorHAnsi" w:hAnsiTheme="minorHAnsi" w:cstheme="minorHAnsi"/>
                <w:bCs/>
                <w:color w:val="FF0000"/>
                <w:sz w:val="20"/>
                <w:szCs w:val="20"/>
              </w:rPr>
              <w:t>Agency staff will be kept to a minimum and only used to cover essential staff. </w:t>
            </w:r>
          </w:p>
          <w:p w:rsidR="008C3634" w:rsidRPr="00FF0021" w:rsidRDefault="008C3634" w:rsidP="00EF73AD">
            <w:pPr>
              <w:tabs>
                <w:tab w:val="left" w:pos="784"/>
              </w:tabs>
              <w:spacing w:line="240" w:lineRule="auto"/>
              <w:rPr>
                <w:rFonts w:asciiTheme="minorHAnsi" w:hAnsiTheme="minorHAnsi" w:cstheme="minorHAnsi"/>
                <w:bCs/>
                <w:color w:val="FF0000"/>
                <w:sz w:val="20"/>
                <w:szCs w:val="20"/>
              </w:rPr>
            </w:pPr>
          </w:p>
          <w:p w:rsidR="008C3634" w:rsidRDefault="008C3634" w:rsidP="00EF73AD">
            <w:pPr>
              <w:spacing w:line="240" w:lineRule="auto"/>
              <w:rPr>
                <w:color w:val="000000"/>
                <w:sz w:val="20"/>
                <w:szCs w:val="20"/>
              </w:rPr>
            </w:pPr>
            <w:r w:rsidRPr="00FF0021">
              <w:rPr>
                <w:rFonts w:asciiTheme="minorHAnsi" w:hAnsiTheme="minorHAnsi" w:cstheme="minorHAnsi"/>
                <w:bCs/>
                <w:color w:val="FF0000"/>
                <w:sz w:val="20"/>
                <w:szCs w:val="20"/>
              </w:rPr>
              <w:t>Separate RA’s have been put in for staff who are clinically vulnerable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 w:type="dxa"/>
              <w:left w:w="108" w:type="dxa"/>
              <w:bottom w:w="8" w:type="dxa"/>
              <w:right w:w="108" w:type="dxa"/>
            </w:tcMar>
          </w:tcPr>
          <w:p w:rsidR="008C3634" w:rsidRPr="00FF0021" w:rsidRDefault="008C3634" w:rsidP="00EF73AD">
            <w:pPr>
              <w:tabs>
                <w:tab w:val="left" w:pos="784"/>
              </w:tabs>
              <w:spacing w:line="240" w:lineRule="auto"/>
              <w:rPr>
                <w:rFonts w:ascii="Times New Roman" w:eastAsia="Times New Roman" w:hAnsi="Times New Roman" w:cs="Times New Roman"/>
                <w:color w:val="000000"/>
                <w:sz w:val="20"/>
                <w:szCs w:val="20"/>
              </w:rPr>
            </w:pPr>
            <w:r w:rsidRPr="00FF0021">
              <w:rPr>
                <w:color w:val="000000"/>
                <w:sz w:val="20"/>
                <w:szCs w:val="20"/>
              </w:rPr>
              <w:t>Staff who are clinically vulnerable have been assessed and suitable measures have been put in place to manage the risk e.g. ensure extra care is taken in observing social distancing. Refer to the Council guidance ‘Update for Chairs of Governors, Headteachers, Managers &amp; Staff – Shielding and Childcare Responsibilities’ &amp; Staff COVID-19 Medical Risk Assessment Tool.  </w:t>
            </w:r>
          </w:p>
          <w:p w:rsidR="008C3634" w:rsidRPr="00FF0021" w:rsidRDefault="008C3634" w:rsidP="00EF73AD">
            <w:pPr>
              <w:tabs>
                <w:tab w:val="left" w:pos="784"/>
              </w:tabs>
              <w:spacing w:line="240" w:lineRule="auto"/>
              <w:rPr>
                <w:color w:val="000000"/>
                <w:sz w:val="20"/>
                <w:szCs w:val="20"/>
              </w:rPr>
            </w:pPr>
          </w:p>
          <w:p w:rsidR="008C3634" w:rsidRPr="00FF0021" w:rsidRDefault="008C3634" w:rsidP="00EF73AD">
            <w:pPr>
              <w:tabs>
                <w:tab w:val="left" w:pos="784"/>
              </w:tabs>
              <w:spacing w:line="240" w:lineRule="auto"/>
              <w:rPr>
                <w:color w:val="000000"/>
                <w:sz w:val="20"/>
                <w:szCs w:val="20"/>
              </w:rPr>
            </w:pPr>
            <w:r w:rsidRPr="00FF0021">
              <w:rPr>
                <w:color w:val="000000"/>
                <w:sz w:val="20"/>
                <w:szCs w:val="20"/>
              </w:rPr>
              <w:t xml:space="preserve">Daily review of staffing levels takes place, including those in key safety roles to ensure the safe supervision and operation of the setting including premises management. </w:t>
            </w:r>
          </w:p>
          <w:p w:rsidR="008C3634" w:rsidRDefault="008C3634" w:rsidP="00EF73AD">
            <w:pPr>
              <w:tabs>
                <w:tab w:val="left" w:pos="784"/>
              </w:tabs>
              <w:spacing w:line="240" w:lineRule="auto"/>
              <w:rPr>
                <w:color w:val="000000"/>
                <w:sz w:val="20"/>
                <w:szCs w:val="20"/>
              </w:rPr>
            </w:pPr>
          </w:p>
          <w:p w:rsidR="008C3634" w:rsidRDefault="008C3634" w:rsidP="002A09EC">
            <w:pPr>
              <w:tabs>
                <w:tab w:val="left" w:pos="784"/>
              </w:tabs>
              <w:spacing w:line="240" w:lineRule="auto"/>
              <w:rPr>
                <w:color w:val="000000"/>
                <w:sz w:val="20"/>
                <w:szCs w:val="20"/>
              </w:rPr>
            </w:pPr>
            <w:r w:rsidRPr="00FF0021">
              <w:rPr>
                <w:color w:val="000000"/>
                <w:sz w:val="20"/>
                <w:szCs w:val="20"/>
              </w:rPr>
              <w:t xml:space="preserve">There is a designated PPA area for staff which is arranged in a socially distanced manner. </w:t>
            </w:r>
          </w:p>
          <w:p w:rsidR="008C3634" w:rsidRDefault="008C3634" w:rsidP="002A09EC">
            <w:pPr>
              <w:tabs>
                <w:tab w:val="left" w:pos="784"/>
              </w:tabs>
              <w:spacing w:line="240" w:lineRule="auto"/>
              <w:rPr>
                <w:color w:val="000000"/>
                <w:sz w:val="20"/>
                <w:szCs w:val="20"/>
              </w:rPr>
            </w:pPr>
          </w:p>
          <w:p w:rsidR="008C3634" w:rsidRDefault="008C3634" w:rsidP="002A09EC">
            <w:pPr>
              <w:tabs>
                <w:tab w:val="left" w:pos="784"/>
              </w:tabs>
              <w:spacing w:line="240" w:lineRule="auto"/>
              <w:rPr>
                <w:color w:val="000000"/>
                <w:sz w:val="20"/>
                <w:szCs w:val="20"/>
              </w:rPr>
            </w:pPr>
            <w:r>
              <w:rPr>
                <w:color w:val="000000"/>
                <w:sz w:val="20"/>
                <w:szCs w:val="20"/>
              </w:rPr>
              <w:t>A s</w:t>
            </w:r>
            <w:r w:rsidRPr="00FF0021">
              <w:rPr>
                <w:color w:val="000000"/>
                <w:sz w:val="20"/>
                <w:szCs w:val="20"/>
              </w:rPr>
              <w:t>taffroom will be available but staff should ensure that all necessary precautions are in place.</w:t>
            </w:r>
          </w:p>
          <w:p w:rsidR="008C3634" w:rsidRPr="00FF0021" w:rsidRDefault="008C3634" w:rsidP="002A09EC">
            <w:pPr>
              <w:tabs>
                <w:tab w:val="left" w:pos="784"/>
              </w:tabs>
              <w:spacing w:line="240" w:lineRule="auto"/>
              <w:rPr>
                <w:color w:val="000000"/>
                <w:sz w:val="20"/>
                <w:szCs w:val="20"/>
              </w:rPr>
            </w:pPr>
          </w:p>
          <w:p w:rsidR="008C3634" w:rsidRDefault="008C3634" w:rsidP="002A09EC">
            <w:pPr>
              <w:shd w:val="clear" w:color="auto" w:fill="FBD4B4" w:themeFill="accent6" w:themeFillTint="66"/>
              <w:tabs>
                <w:tab w:val="left" w:pos="784"/>
              </w:tabs>
              <w:spacing w:line="240" w:lineRule="auto"/>
              <w:rPr>
                <w:color w:val="000000"/>
                <w:sz w:val="20"/>
                <w:szCs w:val="20"/>
              </w:rPr>
            </w:pPr>
            <w:r>
              <w:rPr>
                <w:color w:val="000000"/>
                <w:sz w:val="20"/>
                <w:szCs w:val="20"/>
              </w:rPr>
              <w:t xml:space="preserve">The staffroom in </w:t>
            </w:r>
            <w:r w:rsidRPr="00E95A71">
              <w:rPr>
                <w:color w:val="000000"/>
                <w:sz w:val="20"/>
                <w:szCs w:val="20"/>
              </w:rPr>
              <w:t>Y Goedwig has  proved to be too small for the staff to sufficiently social distance – therefore a larger space is available for al</w:t>
            </w:r>
            <w:r>
              <w:rPr>
                <w:color w:val="000000"/>
                <w:sz w:val="20"/>
                <w:szCs w:val="20"/>
              </w:rPr>
              <w:t>l staff in the Nythbran building.</w:t>
            </w:r>
          </w:p>
          <w:p w:rsidR="008C3634" w:rsidRDefault="008C3634" w:rsidP="002A09EC">
            <w:pPr>
              <w:shd w:val="clear" w:color="auto" w:fill="FBD4B4" w:themeFill="accent6" w:themeFillTint="66"/>
              <w:tabs>
                <w:tab w:val="left" w:pos="784"/>
              </w:tabs>
              <w:spacing w:line="240" w:lineRule="auto"/>
              <w:rPr>
                <w:color w:val="000000"/>
                <w:shd w:val="clear" w:color="auto" w:fill="FFFFFF"/>
              </w:rPr>
            </w:pPr>
          </w:p>
          <w:p w:rsidR="008C3634" w:rsidRDefault="008C3634" w:rsidP="002A09EC">
            <w:pPr>
              <w:tabs>
                <w:tab w:val="left" w:pos="784"/>
              </w:tabs>
              <w:spacing w:line="240" w:lineRule="auto"/>
              <w:rPr>
                <w:color w:val="000000"/>
                <w:sz w:val="20"/>
                <w:szCs w:val="20"/>
              </w:rPr>
            </w:pPr>
            <w:r>
              <w:rPr>
                <w:color w:val="000000"/>
                <w:sz w:val="20"/>
                <w:szCs w:val="20"/>
              </w:rPr>
              <w:t>S</w:t>
            </w:r>
            <w:r w:rsidRPr="00FF0021">
              <w:rPr>
                <w:color w:val="000000"/>
                <w:sz w:val="20"/>
                <w:szCs w:val="20"/>
              </w:rPr>
              <w:t xml:space="preserve">taff should ensure that </w:t>
            </w:r>
            <w:r>
              <w:rPr>
                <w:color w:val="000000"/>
                <w:sz w:val="20"/>
                <w:szCs w:val="20"/>
              </w:rPr>
              <w:t>social distancing guidance is adhered to whilst using this space.</w:t>
            </w:r>
          </w:p>
          <w:p w:rsidR="008C3634" w:rsidRDefault="008C3634" w:rsidP="002A09EC">
            <w:pPr>
              <w:tabs>
                <w:tab w:val="left" w:pos="784"/>
              </w:tabs>
              <w:spacing w:line="240" w:lineRule="auto"/>
              <w:rPr>
                <w:color w:val="000000"/>
                <w:sz w:val="20"/>
                <w:szCs w:val="20"/>
              </w:rPr>
            </w:pPr>
          </w:p>
          <w:p w:rsidR="008C3634" w:rsidRDefault="008C3634" w:rsidP="002A09EC">
            <w:pPr>
              <w:tabs>
                <w:tab w:val="left" w:pos="784"/>
              </w:tabs>
              <w:spacing w:line="240" w:lineRule="auto"/>
              <w:rPr>
                <w:color w:val="000000"/>
                <w:sz w:val="20"/>
                <w:szCs w:val="20"/>
              </w:rPr>
            </w:pPr>
            <w:r w:rsidRPr="00FF0021">
              <w:rPr>
                <w:color w:val="000000"/>
                <w:sz w:val="20"/>
                <w:szCs w:val="20"/>
              </w:rPr>
              <w:t>All surfaces should be wiped down, and social distancing maintained. </w:t>
            </w:r>
          </w:p>
          <w:p w:rsidR="008C3634" w:rsidRPr="00FF0021" w:rsidRDefault="008C3634" w:rsidP="00EF73AD">
            <w:pPr>
              <w:tabs>
                <w:tab w:val="left" w:pos="784"/>
              </w:tabs>
              <w:spacing w:line="240" w:lineRule="auto"/>
              <w:rPr>
                <w:color w:val="000000"/>
                <w:sz w:val="20"/>
                <w:szCs w:val="20"/>
              </w:rPr>
            </w:pPr>
          </w:p>
          <w:p w:rsidR="008C3634" w:rsidRPr="00FF0021" w:rsidRDefault="008C3634" w:rsidP="00EF73AD">
            <w:pPr>
              <w:spacing w:line="240" w:lineRule="auto"/>
              <w:rPr>
                <w:color w:val="4F81BD" w:themeColor="accent1"/>
                <w:sz w:val="20"/>
                <w:szCs w:val="20"/>
              </w:rPr>
            </w:pPr>
            <w:r w:rsidRPr="00FF0021">
              <w:rPr>
                <w:bCs/>
                <w:color w:val="4F81BD" w:themeColor="accent1"/>
                <w:sz w:val="20"/>
                <w:szCs w:val="20"/>
              </w:rPr>
              <w:t>Y Goedwig </w:t>
            </w:r>
          </w:p>
          <w:p w:rsidR="008C3634" w:rsidRPr="00FF0021" w:rsidRDefault="008C3634" w:rsidP="00EF73AD">
            <w:pPr>
              <w:spacing w:line="240" w:lineRule="auto"/>
              <w:rPr>
                <w:color w:val="4F81BD" w:themeColor="accent1"/>
                <w:sz w:val="20"/>
                <w:szCs w:val="20"/>
              </w:rPr>
            </w:pPr>
            <w:r>
              <w:rPr>
                <w:bCs/>
                <w:color w:val="4F81BD" w:themeColor="accent1"/>
                <w:sz w:val="20"/>
                <w:szCs w:val="20"/>
              </w:rPr>
              <w:t>S</w:t>
            </w:r>
            <w:r w:rsidRPr="00FF0021">
              <w:rPr>
                <w:bCs/>
                <w:color w:val="4F81BD" w:themeColor="accent1"/>
                <w:sz w:val="20"/>
                <w:szCs w:val="20"/>
              </w:rPr>
              <w:t>eparate RA’s have been put in for staff who are </w:t>
            </w:r>
            <w:r>
              <w:rPr>
                <w:bCs/>
                <w:color w:val="4F81BD" w:themeColor="accent1"/>
                <w:sz w:val="20"/>
                <w:szCs w:val="20"/>
              </w:rPr>
              <w:t>clinically vulnerable,</w:t>
            </w:r>
          </w:p>
          <w:p w:rsidR="008C3634" w:rsidRPr="00FF0021" w:rsidRDefault="008C3634" w:rsidP="00EF73AD">
            <w:pPr>
              <w:spacing w:line="240" w:lineRule="auto"/>
              <w:rPr>
                <w:bCs/>
                <w:color w:val="4F81BD" w:themeColor="accent1"/>
                <w:sz w:val="20"/>
                <w:szCs w:val="20"/>
              </w:rPr>
            </w:pPr>
          </w:p>
          <w:p w:rsidR="008C3634" w:rsidRPr="00FF0021" w:rsidRDefault="008C3634" w:rsidP="00EF73AD">
            <w:pPr>
              <w:tabs>
                <w:tab w:val="left" w:pos="784"/>
              </w:tabs>
              <w:spacing w:line="240" w:lineRule="auto"/>
              <w:rPr>
                <w:rFonts w:asciiTheme="minorHAnsi" w:eastAsia="Times New Roman" w:hAnsiTheme="minorHAnsi" w:cstheme="minorHAnsi"/>
                <w:color w:val="FF0000"/>
                <w:sz w:val="20"/>
                <w:szCs w:val="20"/>
              </w:rPr>
            </w:pPr>
            <w:r w:rsidRPr="00FF0021">
              <w:rPr>
                <w:rFonts w:asciiTheme="minorHAnsi" w:eastAsia="Times New Roman" w:hAnsiTheme="minorHAnsi" w:cstheme="minorHAnsi"/>
                <w:color w:val="FF0000"/>
                <w:sz w:val="20"/>
                <w:szCs w:val="20"/>
              </w:rPr>
              <w:t>Nythbran</w:t>
            </w:r>
          </w:p>
          <w:p w:rsidR="008C3634" w:rsidRDefault="008C3634" w:rsidP="00EF73AD">
            <w:pPr>
              <w:spacing w:line="240" w:lineRule="auto"/>
              <w:rPr>
                <w:color w:val="000000"/>
                <w:sz w:val="20"/>
                <w:szCs w:val="20"/>
              </w:rPr>
            </w:pPr>
            <w:r w:rsidRPr="00FF0021">
              <w:rPr>
                <w:rFonts w:asciiTheme="minorHAnsi" w:hAnsiTheme="minorHAnsi" w:cstheme="minorHAnsi"/>
                <w:bCs/>
                <w:color w:val="FF0000"/>
                <w:sz w:val="20"/>
                <w:szCs w:val="20"/>
              </w:rPr>
              <w:t>Separate RA’s have been put in for staff who are clinically vulnerable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 w:type="dxa"/>
              <w:left w:w="108" w:type="dxa"/>
              <w:bottom w:w="8" w:type="dxa"/>
              <w:right w:w="108" w:type="dxa"/>
            </w:tcMar>
          </w:tcPr>
          <w:p w:rsidR="008C3634" w:rsidRPr="00FF0021" w:rsidRDefault="008C3634" w:rsidP="00EF73AD">
            <w:pPr>
              <w:tabs>
                <w:tab w:val="left" w:pos="784"/>
              </w:tabs>
              <w:spacing w:line="240" w:lineRule="auto"/>
              <w:rPr>
                <w:rFonts w:ascii="Times New Roman" w:eastAsia="Times New Roman" w:hAnsi="Times New Roman" w:cs="Times New Roman"/>
                <w:color w:val="000000"/>
                <w:sz w:val="20"/>
                <w:szCs w:val="20"/>
              </w:rPr>
            </w:pPr>
            <w:r w:rsidRPr="00FF0021">
              <w:rPr>
                <w:color w:val="000000"/>
                <w:sz w:val="20"/>
                <w:szCs w:val="20"/>
              </w:rPr>
              <w:t>Staff who are clinically vulnerable have been assessed and suitable measures have been put in place to manage the risk e.g. ensure extra care is taken in observing social distancing. Refer to the Council guidance ‘Update for Chairs of Governors, Headteachers, Managers &amp; Staff – Shielding and Childcare Responsibilities’ &amp; Staff COVID-19 Medical Risk Assessment Tool.  </w:t>
            </w:r>
          </w:p>
          <w:p w:rsidR="008C3634" w:rsidRDefault="008C3634" w:rsidP="00EF73AD">
            <w:pPr>
              <w:tabs>
                <w:tab w:val="left" w:pos="784"/>
              </w:tabs>
              <w:spacing w:line="240" w:lineRule="auto"/>
              <w:rPr>
                <w:color w:val="000000"/>
                <w:sz w:val="20"/>
                <w:szCs w:val="20"/>
              </w:rPr>
            </w:pPr>
          </w:p>
          <w:p w:rsidR="008C3634" w:rsidRDefault="008C3634" w:rsidP="002A09EC">
            <w:pPr>
              <w:tabs>
                <w:tab w:val="left" w:pos="784"/>
              </w:tabs>
              <w:spacing w:line="240" w:lineRule="auto"/>
              <w:rPr>
                <w:color w:val="000000"/>
                <w:sz w:val="20"/>
                <w:szCs w:val="20"/>
              </w:rPr>
            </w:pPr>
            <w:r w:rsidRPr="00FF0021">
              <w:rPr>
                <w:color w:val="000000"/>
                <w:sz w:val="20"/>
                <w:szCs w:val="20"/>
              </w:rPr>
              <w:t xml:space="preserve">There is a designated PPA area for staff which is arranged in a socially distanced manner. </w:t>
            </w:r>
          </w:p>
          <w:p w:rsidR="008C3634" w:rsidRDefault="008C3634" w:rsidP="002A09EC">
            <w:pPr>
              <w:tabs>
                <w:tab w:val="left" w:pos="784"/>
              </w:tabs>
              <w:spacing w:line="240" w:lineRule="auto"/>
              <w:rPr>
                <w:color w:val="000000"/>
                <w:sz w:val="20"/>
                <w:szCs w:val="20"/>
              </w:rPr>
            </w:pPr>
          </w:p>
          <w:p w:rsidR="008C3634" w:rsidRDefault="008C3634" w:rsidP="002A09EC">
            <w:pPr>
              <w:tabs>
                <w:tab w:val="left" w:pos="784"/>
              </w:tabs>
              <w:spacing w:line="240" w:lineRule="auto"/>
              <w:rPr>
                <w:color w:val="000000"/>
                <w:sz w:val="20"/>
                <w:szCs w:val="20"/>
              </w:rPr>
            </w:pPr>
            <w:r>
              <w:rPr>
                <w:color w:val="000000"/>
                <w:sz w:val="20"/>
                <w:szCs w:val="20"/>
              </w:rPr>
              <w:t>A s</w:t>
            </w:r>
            <w:r w:rsidRPr="00FF0021">
              <w:rPr>
                <w:color w:val="000000"/>
                <w:sz w:val="20"/>
                <w:szCs w:val="20"/>
              </w:rPr>
              <w:t>taffroom will be available but staff should ensure that all necessary precautions are in place.</w:t>
            </w:r>
          </w:p>
          <w:p w:rsidR="008C3634" w:rsidRDefault="008C3634" w:rsidP="002A09EC">
            <w:pPr>
              <w:tabs>
                <w:tab w:val="left" w:pos="784"/>
              </w:tabs>
              <w:spacing w:line="240" w:lineRule="auto"/>
              <w:rPr>
                <w:color w:val="000000"/>
                <w:sz w:val="20"/>
                <w:szCs w:val="20"/>
              </w:rPr>
            </w:pPr>
          </w:p>
          <w:p w:rsidR="008C3634" w:rsidRDefault="008C3634" w:rsidP="002A09EC">
            <w:pPr>
              <w:tabs>
                <w:tab w:val="left" w:pos="784"/>
              </w:tabs>
              <w:spacing w:line="240" w:lineRule="auto"/>
              <w:rPr>
                <w:color w:val="000000"/>
                <w:sz w:val="20"/>
                <w:szCs w:val="20"/>
              </w:rPr>
            </w:pPr>
            <w:r>
              <w:rPr>
                <w:color w:val="000000"/>
                <w:sz w:val="20"/>
                <w:szCs w:val="20"/>
              </w:rPr>
              <w:t xml:space="preserve">The staffroom in </w:t>
            </w:r>
            <w:r w:rsidRPr="00E95A71">
              <w:rPr>
                <w:color w:val="000000"/>
                <w:sz w:val="20"/>
                <w:szCs w:val="20"/>
              </w:rPr>
              <w:t>Y Goedwig has  proved to be too small for the staff to sufficiently social distance – therefore a larger space is available for al</w:t>
            </w:r>
            <w:r>
              <w:rPr>
                <w:color w:val="000000"/>
                <w:sz w:val="20"/>
                <w:szCs w:val="20"/>
              </w:rPr>
              <w:t>l staff in the Nythbran building.</w:t>
            </w:r>
          </w:p>
          <w:p w:rsidR="008C3634" w:rsidRPr="00FF0021" w:rsidRDefault="008C3634" w:rsidP="002A09EC">
            <w:pPr>
              <w:tabs>
                <w:tab w:val="left" w:pos="784"/>
              </w:tabs>
              <w:spacing w:line="240" w:lineRule="auto"/>
              <w:rPr>
                <w:color w:val="000000"/>
                <w:sz w:val="20"/>
                <w:szCs w:val="20"/>
              </w:rPr>
            </w:pPr>
          </w:p>
          <w:p w:rsidR="008C3634" w:rsidRDefault="008C3634" w:rsidP="002A09EC">
            <w:pPr>
              <w:tabs>
                <w:tab w:val="left" w:pos="784"/>
              </w:tabs>
              <w:spacing w:line="240" w:lineRule="auto"/>
              <w:rPr>
                <w:color w:val="000000"/>
                <w:sz w:val="20"/>
                <w:szCs w:val="20"/>
              </w:rPr>
            </w:pPr>
            <w:r>
              <w:rPr>
                <w:color w:val="000000"/>
                <w:sz w:val="20"/>
                <w:szCs w:val="20"/>
              </w:rPr>
              <w:t>Staff room</w:t>
            </w:r>
            <w:r w:rsidRPr="00FF0021">
              <w:rPr>
                <w:color w:val="000000"/>
                <w:sz w:val="20"/>
                <w:szCs w:val="20"/>
              </w:rPr>
              <w:t xml:space="preserve"> will be available but staff should ensure that </w:t>
            </w:r>
            <w:r>
              <w:rPr>
                <w:color w:val="000000"/>
                <w:sz w:val="20"/>
                <w:szCs w:val="20"/>
              </w:rPr>
              <w:t>social distancing guidance is adhered to.</w:t>
            </w:r>
            <w:r w:rsidRPr="00FF0021">
              <w:rPr>
                <w:color w:val="000000"/>
                <w:sz w:val="20"/>
                <w:szCs w:val="20"/>
              </w:rPr>
              <w:t xml:space="preserve"> </w:t>
            </w:r>
          </w:p>
          <w:p w:rsidR="008C3634" w:rsidRPr="00FF0021" w:rsidRDefault="008C3634" w:rsidP="00EF73AD">
            <w:pPr>
              <w:tabs>
                <w:tab w:val="left" w:pos="784"/>
              </w:tabs>
              <w:spacing w:line="240" w:lineRule="auto"/>
              <w:rPr>
                <w:color w:val="000000"/>
                <w:sz w:val="20"/>
                <w:szCs w:val="20"/>
              </w:rPr>
            </w:pPr>
          </w:p>
          <w:p w:rsidR="008C3634" w:rsidRPr="00FF0021" w:rsidRDefault="008C3634" w:rsidP="00EF73AD">
            <w:pPr>
              <w:spacing w:line="240" w:lineRule="auto"/>
              <w:rPr>
                <w:color w:val="4F81BD" w:themeColor="accent1"/>
                <w:sz w:val="20"/>
                <w:szCs w:val="20"/>
              </w:rPr>
            </w:pPr>
            <w:r w:rsidRPr="00FF0021">
              <w:rPr>
                <w:bCs/>
                <w:color w:val="4F81BD" w:themeColor="accent1"/>
                <w:sz w:val="20"/>
                <w:szCs w:val="20"/>
              </w:rPr>
              <w:t>Y Goedwig </w:t>
            </w:r>
          </w:p>
          <w:p w:rsidR="008C3634" w:rsidRPr="00FF0021" w:rsidRDefault="008C3634" w:rsidP="00EF73AD">
            <w:pPr>
              <w:spacing w:line="240" w:lineRule="auto"/>
              <w:rPr>
                <w:color w:val="4F81BD" w:themeColor="accent1"/>
                <w:sz w:val="20"/>
                <w:szCs w:val="20"/>
              </w:rPr>
            </w:pPr>
            <w:r>
              <w:rPr>
                <w:bCs/>
                <w:color w:val="4F81BD" w:themeColor="accent1"/>
                <w:sz w:val="20"/>
                <w:szCs w:val="20"/>
              </w:rPr>
              <w:t>S</w:t>
            </w:r>
            <w:r w:rsidRPr="00FF0021">
              <w:rPr>
                <w:bCs/>
                <w:color w:val="4F81BD" w:themeColor="accent1"/>
                <w:sz w:val="20"/>
                <w:szCs w:val="20"/>
              </w:rPr>
              <w:t xml:space="preserve">eparate RA’s have been put in for staff who are clinically </w:t>
            </w:r>
            <w:r>
              <w:rPr>
                <w:bCs/>
                <w:color w:val="4F81BD" w:themeColor="accent1"/>
                <w:sz w:val="20"/>
                <w:szCs w:val="20"/>
              </w:rPr>
              <w:t>v</w:t>
            </w:r>
            <w:r w:rsidRPr="00FF0021">
              <w:rPr>
                <w:bCs/>
                <w:color w:val="4F81BD" w:themeColor="accent1"/>
                <w:sz w:val="20"/>
                <w:szCs w:val="20"/>
              </w:rPr>
              <w:t>ulnerable</w:t>
            </w:r>
            <w:r>
              <w:rPr>
                <w:bCs/>
                <w:color w:val="4F81BD" w:themeColor="accent1"/>
                <w:sz w:val="20"/>
                <w:szCs w:val="20"/>
              </w:rPr>
              <w:t>.</w:t>
            </w:r>
            <w:r w:rsidRPr="00FF0021">
              <w:rPr>
                <w:bCs/>
                <w:color w:val="4F81BD" w:themeColor="accent1"/>
                <w:sz w:val="20"/>
                <w:szCs w:val="20"/>
              </w:rPr>
              <w:t> </w:t>
            </w:r>
          </w:p>
          <w:p w:rsidR="008C3634" w:rsidRPr="00FF0021" w:rsidRDefault="008C3634" w:rsidP="00EF73AD">
            <w:pPr>
              <w:spacing w:line="240" w:lineRule="auto"/>
              <w:rPr>
                <w:bCs/>
                <w:color w:val="4F81BD" w:themeColor="accent1"/>
                <w:sz w:val="20"/>
                <w:szCs w:val="20"/>
              </w:rPr>
            </w:pPr>
          </w:p>
          <w:p w:rsidR="008C3634" w:rsidRPr="00FF0021" w:rsidRDefault="008C3634" w:rsidP="00EF73AD">
            <w:pPr>
              <w:tabs>
                <w:tab w:val="left" w:pos="784"/>
              </w:tabs>
              <w:spacing w:line="240" w:lineRule="auto"/>
              <w:rPr>
                <w:rFonts w:asciiTheme="minorHAnsi" w:eastAsia="Times New Roman" w:hAnsiTheme="minorHAnsi" w:cstheme="minorHAnsi"/>
                <w:color w:val="FF0000"/>
                <w:sz w:val="20"/>
                <w:szCs w:val="20"/>
              </w:rPr>
            </w:pPr>
            <w:r w:rsidRPr="00FF0021">
              <w:rPr>
                <w:rFonts w:asciiTheme="minorHAnsi" w:eastAsia="Times New Roman" w:hAnsiTheme="minorHAnsi" w:cstheme="minorHAnsi"/>
                <w:color w:val="FF0000"/>
                <w:sz w:val="20"/>
                <w:szCs w:val="20"/>
              </w:rPr>
              <w:t>Nythbran</w:t>
            </w:r>
          </w:p>
          <w:p w:rsidR="008C3634" w:rsidRDefault="008C3634" w:rsidP="00EF73AD">
            <w:pPr>
              <w:spacing w:line="240" w:lineRule="auto"/>
              <w:rPr>
                <w:color w:val="000000"/>
                <w:sz w:val="20"/>
                <w:szCs w:val="20"/>
              </w:rPr>
            </w:pPr>
            <w:r w:rsidRPr="00FF0021">
              <w:rPr>
                <w:rFonts w:asciiTheme="minorHAnsi" w:hAnsiTheme="minorHAnsi" w:cstheme="minorHAnsi"/>
                <w:bCs/>
                <w:color w:val="FF0000"/>
                <w:sz w:val="20"/>
                <w:szCs w:val="20"/>
              </w:rPr>
              <w:t>Separate RA’s have been put in for staff who are clinically vulnerable</w:t>
            </w:r>
          </w:p>
        </w:tc>
        <w:tc>
          <w:tcPr>
            <w:tcW w:w="255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A74B9D" w:rsidRPr="00A74B9D" w:rsidRDefault="00A74B9D" w:rsidP="00A74B9D">
            <w:pPr>
              <w:tabs>
                <w:tab w:val="left" w:pos="784"/>
              </w:tabs>
              <w:spacing w:line="240" w:lineRule="auto"/>
              <w:rPr>
                <w:color w:val="000000"/>
                <w:sz w:val="20"/>
                <w:szCs w:val="20"/>
              </w:rPr>
            </w:pPr>
            <w:r w:rsidRPr="00A74B9D">
              <w:rPr>
                <w:color w:val="000000"/>
                <w:sz w:val="20"/>
                <w:szCs w:val="20"/>
              </w:rPr>
              <w:t>Separate RA’s have been put in for staff who are clinically vulnerable. </w:t>
            </w:r>
          </w:p>
          <w:p w:rsidR="008C3634" w:rsidRDefault="008C3634" w:rsidP="00EF73AD">
            <w:pPr>
              <w:tabs>
                <w:tab w:val="left" w:pos="784"/>
              </w:tabs>
              <w:spacing w:line="240" w:lineRule="auto"/>
              <w:rPr>
                <w:color w:val="000000"/>
                <w:sz w:val="20"/>
                <w:szCs w:val="20"/>
              </w:rPr>
            </w:pPr>
          </w:p>
          <w:p w:rsidR="00A74B9D" w:rsidRPr="00FF0021" w:rsidRDefault="00A74B9D" w:rsidP="00EF73AD">
            <w:pPr>
              <w:tabs>
                <w:tab w:val="left" w:pos="784"/>
              </w:tabs>
              <w:spacing w:line="240" w:lineRule="auto"/>
              <w:rPr>
                <w:color w:val="000000"/>
                <w:sz w:val="20"/>
                <w:szCs w:val="20"/>
              </w:rPr>
            </w:pPr>
            <w:r>
              <w:rPr>
                <w:color w:val="000000"/>
                <w:sz w:val="20"/>
                <w:szCs w:val="20"/>
              </w:rPr>
              <w:t>Anyone testing positive for Covid-19 should follow Welsh Government guidance regarding self-isolation.</w:t>
            </w:r>
          </w:p>
        </w:tc>
      </w:tr>
      <w:tr w:rsidR="008C3634" w:rsidTr="00484073">
        <w:tc>
          <w:tcPr>
            <w:tcW w:w="1442" w:type="dxa"/>
            <w:tcBorders>
              <w:top w:val="single" w:sz="4" w:space="0" w:color="000000"/>
              <w:bottom w:val="single" w:sz="4" w:space="0" w:color="000000"/>
              <w:right w:val="single" w:sz="4" w:space="0" w:color="000000"/>
            </w:tcBorders>
            <w:tcMar>
              <w:top w:w="8" w:type="dxa"/>
              <w:left w:w="108" w:type="dxa"/>
              <w:bottom w:w="8" w:type="dxa"/>
              <w:right w:w="108" w:type="dxa"/>
            </w:tcMar>
            <w:hideMark/>
          </w:tcPr>
          <w:p w:rsidR="008C3634" w:rsidRDefault="008C3634" w:rsidP="00F10988">
            <w:pPr>
              <w:spacing w:line="240" w:lineRule="auto"/>
              <w:rPr>
                <w:color w:val="000000"/>
                <w:sz w:val="20"/>
                <w:szCs w:val="20"/>
              </w:rPr>
            </w:pPr>
            <w:r>
              <w:rPr>
                <w:b/>
                <w:bCs/>
                <w:color w:val="000000"/>
                <w:sz w:val="20"/>
                <w:szCs w:val="20"/>
              </w:rPr>
              <w:t>Catering/Lunchtime Arrangements – </w:t>
            </w:r>
            <w:r>
              <w:rPr>
                <w:color w:val="000000"/>
                <w:sz w:val="20"/>
                <w:szCs w:val="20"/>
              </w:rPr>
              <w:t>Infection control </w:t>
            </w:r>
          </w:p>
          <w:p w:rsidR="008C3634" w:rsidRDefault="008C3634" w:rsidP="00F10988">
            <w:pPr>
              <w:spacing w:line="240" w:lineRule="auto"/>
              <w:rPr>
                <w:color w:val="000000"/>
                <w:sz w:val="20"/>
                <w:szCs w:val="20"/>
              </w:rPr>
            </w:pPr>
            <w:r>
              <w:rPr>
                <w:color w:val="000000"/>
                <w:sz w:val="20"/>
                <w:szCs w:val="20"/>
              </w:rPr>
              <w:t> </w:t>
            </w:r>
          </w:p>
        </w:tc>
        <w:tc>
          <w:tcPr>
            <w:tcW w:w="992"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rsidR="008C3634" w:rsidRDefault="008C3634" w:rsidP="00F10988">
            <w:pPr>
              <w:spacing w:line="240" w:lineRule="auto"/>
              <w:rPr>
                <w:color w:val="000000"/>
                <w:sz w:val="20"/>
                <w:szCs w:val="20"/>
              </w:rPr>
            </w:pPr>
            <w:r>
              <w:rPr>
                <w:color w:val="000000"/>
                <w:sz w:val="20"/>
                <w:szCs w:val="20"/>
              </w:rPr>
              <w:t> </w:t>
            </w:r>
          </w:p>
        </w:tc>
        <w:tc>
          <w:tcPr>
            <w:tcW w:w="2551"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rsidR="008C3634" w:rsidRPr="00FF0021" w:rsidRDefault="008C3634" w:rsidP="00F10988">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Groups of children can eat packed lunch or school meals within their own classroom setting. </w:t>
            </w:r>
          </w:p>
          <w:p w:rsidR="008C3634" w:rsidRPr="00FF0021" w:rsidRDefault="008C3634" w:rsidP="00F10988">
            <w:pPr>
              <w:tabs>
                <w:tab w:val="left" w:pos="784"/>
              </w:tabs>
              <w:spacing w:line="240" w:lineRule="auto"/>
              <w:rPr>
                <w:color w:val="0B0C0C"/>
                <w:sz w:val="20"/>
                <w:szCs w:val="20"/>
              </w:rPr>
            </w:pPr>
          </w:p>
          <w:p w:rsidR="008C3634" w:rsidRPr="00FF0021" w:rsidRDefault="008C3634" w:rsidP="00F10988">
            <w:pPr>
              <w:tabs>
                <w:tab w:val="left" w:pos="784"/>
              </w:tabs>
              <w:spacing w:line="240" w:lineRule="auto"/>
              <w:rPr>
                <w:rFonts w:ascii="Times New Roman" w:eastAsia="Times New Roman" w:hAnsi="Times New Roman" w:cs="Times New Roman"/>
                <w:color w:val="000000"/>
                <w:sz w:val="20"/>
                <w:szCs w:val="20"/>
              </w:rPr>
            </w:pPr>
            <w:r w:rsidRPr="00FF0021">
              <w:rPr>
                <w:color w:val="0B0C0C"/>
                <w:sz w:val="20"/>
                <w:szCs w:val="20"/>
              </w:rPr>
              <w:t>Packed lunches are stored in the individual group classrooms rather than a central location to avoid group mixing. </w:t>
            </w:r>
          </w:p>
          <w:p w:rsidR="008C3634" w:rsidRPr="00FF0021" w:rsidRDefault="008C3634" w:rsidP="00F10988">
            <w:pPr>
              <w:tabs>
                <w:tab w:val="left" w:pos="784"/>
              </w:tabs>
              <w:spacing w:line="240" w:lineRule="auto"/>
              <w:rPr>
                <w:color w:val="0B0C0C"/>
                <w:sz w:val="20"/>
                <w:szCs w:val="20"/>
              </w:rPr>
            </w:pPr>
          </w:p>
          <w:p w:rsidR="008C3634" w:rsidRPr="00FF0021" w:rsidRDefault="008C3634" w:rsidP="00F10988">
            <w:pPr>
              <w:tabs>
                <w:tab w:val="left" w:pos="784"/>
              </w:tabs>
              <w:spacing w:line="240" w:lineRule="auto"/>
              <w:rPr>
                <w:rFonts w:ascii="Times New Roman" w:eastAsia="Times New Roman" w:hAnsi="Times New Roman" w:cs="Times New Roman"/>
                <w:color w:val="000000"/>
                <w:sz w:val="20"/>
                <w:szCs w:val="20"/>
              </w:rPr>
            </w:pPr>
            <w:r w:rsidRPr="00FF0021">
              <w:rPr>
                <w:color w:val="0B0C0C"/>
                <w:sz w:val="20"/>
                <w:szCs w:val="20"/>
              </w:rPr>
              <w:t>Different groups mixing together is avoided through staggered times with several sittings and/or use of additional areas and to help reduce queues.  </w:t>
            </w:r>
          </w:p>
          <w:p w:rsidR="008C3634" w:rsidRPr="00FF0021" w:rsidRDefault="008C3634" w:rsidP="00F10988">
            <w:pPr>
              <w:tabs>
                <w:tab w:val="left" w:pos="784"/>
              </w:tabs>
              <w:spacing w:line="240" w:lineRule="auto"/>
              <w:rPr>
                <w:color w:val="0B0C0C"/>
                <w:sz w:val="20"/>
                <w:szCs w:val="20"/>
              </w:rPr>
            </w:pPr>
          </w:p>
          <w:p w:rsidR="008C3634" w:rsidRPr="00FF0021" w:rsidRDefault="008C3634" w:rsidP="00F10988">
            <w:pPr>
              <w:tabs>
                <w:tab w:val="left" w:pos="784"/>
              </w:tabs>
              <w:spacing w:line="240" w:lineRule="auto"/>
              <w:rPr>
                <w:rFonts w:ascii="Times New Roman" w:eastAsia="Times New Roman" w:hAnsi="Times New Roman" w:cs="Times New Roman"/>
                <w:color w:val="000000"/>
                <w:sz w:val="20"/>
                <w:szCs w:val="20"/>
              </w:rPr>
            </w:pPr>
            <w:r w:rsidRPr="00FF0021">
              <w:rPr>
                <w:color w:val="0B0C0C"/>
                <w:sz w:val="20"/>
                <w:szCs w:val="20"/>
              </w:rPr>
              <w:t>Hand gel is provided for pupils and staff to use immediately before collecting their lunch. </w:t>
            </w:r>
          </w:p>
          <w:p w:rsidR="008C3634" w:rsidRPr="00FF0021" w:rsidRDefault="008C3634" w:rsidP="00F10988">
            <w:pPr>
              <w:tabs>
                <w:tab w:val="left" w:pos="784"/>
              </w:tabs>
              <w:spacing w:line="240" w:lineRule="auto"/>
              <w:rPr>
                <w:color w:val="0B0C0C"/>
                <w:sz w:val="20"/>
                <w:szCs w:val="20"/>
              </w:rPr>
            </w:pPr>
          </w:p>
          <w:p w:rsidR="008C3634" w:rsidRPr="00FF0021" w:rsidRDefault="008C3634" w:rsidP="00F10988">
            <w:pPr>
              <w:tabs>
                <w:tab w:val="left" w:pos="784"/>
              </w:tabs>
              <w:spacing w:line="240" w:lineRule="auto"/>
              <w:rPr>
                <w:rFonts w:ascii="Times New Roman" w:eastAsia="Times New Roman" w:hAnsi="Times New Roman" w:cs="Times New Roman"/>
                <w:color w:val="000000"/>
                <w:sz w:val="20"/>
                <w:szCs w:val="20"/>
              </w:rPr>
            </w:pPr>
            <w:r w:rsidRPr="00FF0021">
              <w:rPr>
                <w:color w:val="0B0C0C"/>
                <w:sz w:val="20"/>
                <w:szCs w:val="20"/>
              </w:rPr>
              <w:t>Social distancing is employed at meal collection points (the use of floor tape to demarcate areas may be useful) where this is not possible screens are installed where required between pupils and serving staff. </w:t>
            </w:r>
          </w:p>
          <w:p w:rsidR="008C3634" w:rsidRPr="00FF0021" w:rsidRDefault="008C3634" w:rsidP="00F10988">
            <w:pPr>
              <w:tabs>
                <w:tab w:val="left" w:pos="784"/>
              </w:tabs>
              <w:spacing w:line="240" w:lineRule="auto"/>
              <w:rPr>
                <w:color w:val="0B0C0C"/>
                <w:sz w:val="20"/>
                <w:szCs w:val="20"/>
              </w:rPr>
            </w:pPr>
          </w:p>
          <w:p w:rsidR="008C3634" w:rsidRPr="00FF0021" w:rsidRDefault="008C3634" w:rsidP="00F10988">
            <w:pPr>
              <w:tabs>
                <w:tab w:val="left" w:pos="784"/>
              </w:tabs>
              <w:spacing w:line="240" w:lineRule="auto"/>
              <w:rPr>
                <w:rFonts w:ascii="Times New Roman" w:eastAsia="Times New Roman" w:hAnsi="Times New Roman" w:cs="Times New Roman"/>
                <w:color w:val="000000"/>
                <w:sz w:val="20"/>
                <w:szCs w:val="20"/>
              </w:rPr>
            </w:pPr>
            <w:r w:rsidRPr="00FF0021">
              <w:rPr>
                <w:color w:val="0B0C0C"/>
                <w:sz w:val="20"/>
                <w:szCs w:val="20"/>
              </w:rPr>
              <w:t>Additional meal collection points have been put in place to reduce queuing where necessary. </w:t>
            </w:r>
          </w:p>
          <w:p w:rsidR="008C3634" w:rsidRPr="00FF0021" w:rsidRDefault="008C3634" w:rsidP="00F10988">
            <w:pPr>
              <w:tabs>
                <w:tab w:val="left" w:pos="784"/>
              </w:tabs>
              <w:spacing w:line="240" w:lineRule="auto"/>
              <w:ind w:left="15"/>
              <w:rPr>
                <w:color w:val="0B0C0C"/>
                <w:sz w:val="20"/>
                <w:szCs w:val="20"/>
              </w:rPr>
            </w:pPr>
          </w:p>
          <w:p w:rsidR="008C3634" w:rsidRPr="00FF0021" w:rsidRDefault="008C3634" w:rsidP="00F10988">
            <w:pPr>
              <w:tabs>
                <w:tab w:val="left" w:pos="784"/>
              </w:tabs>
              <w:spacing w:line="240" w:lineRule="auto"/>
              <w:ind w:left="15"/>
              <w:rPr>
                <w:rFonts w:ascii="Times New Roman" w:eastAsia="Times New Roman" w:hAnsi="Times New Roman" w:cs="Times New Roman"/>
                <w:color w:val="000000"/>
                <w:sz w:val="20"/>
                <w:szCs w:val="20"/>
              </w:rPr>
            </w:pPr>
            <w:r w:rsidRPr="00FF0021">
              <w:rPr>
                <w:color w:val="0B0C0C"/>
                <w:sz w:val="20"/>
                <w:szCs w:val="20"/>
              </w:rPr>
              <w:t>Alternative payment methods are being used to eliminate cash handling. </w:t>
            </w:r>
          </w:p>
          <w:p w:rsidR="008C3634" w:rsidRPr="00FF0021" w:rsidRDefault="008C3634" w:rsidP="00F10988">
            <w:pPr>
              <w:tabs>
                <w:tab w:val="left" w:pos="784"/>
              </w:tabs>
              <w:spacing w:line="240" w:lineRule="auto"/>
              <w:ind w:left="15"/>
              <w:rPr>
                <w:color w:val="000000"/>
                <w:sz w:val="20"/>
                <w:szCs w:val="20"/>
              </w:rPr>
            </w:pPr>
          </w:p>
          <w:p w:rsidR="008C3634" w:rsidRPr="00FF0021" w:rsidRDefault="008C3634" w:rsidP="00F10988">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Tables and seating are moved apart and reflect the maximum capacity to allow social distancing within the group. Where furniture is fixed and cannot be moved space is created by taping off/taking out of use alternate seating. </w:t>
            </w:r>
          </w:p>
          <w:p w:rsidR="008C3634" w:rsidRPr="00FF0021" w:rsidRDefault="008C3634" w:rsidP="00F10988">
            <w:pPr>
              <w:tabs>
                <w:tab w:val="left" w:pos="784"/>
              </w:tabs>
              <w:spacing w:line="240" w:lineRule="auto"/>
              <w:ind w:left="15"/>
              <w:rPr>
                <w:color w:val="000000"/>
                <w:sz w:val="20"/>
                <w:szCs w:val="20"/>
              </w:rPr>
            </w:pPr>
          </w:p>
          <w:p w:rsidR="008C3634" w:rsidRPr="00FF0021" w:rsidRDefault="008C3634" w:rsidP="00F10988">
            <w:pPr>
              <w:tabs>
                <w:tab w:val="left" w:pos="784"/>
              </w:tabs>
              <w:spacing w:line="240" w:lineRule="auto"/>
              <w:ind w:left="15"/>
              <w:rPr>
                <w:color w:val="000000"/>
                <w:sz w:val="20"/>
                <w:szCs w:val="20"/>
              </w:rPr>
            </w:pPr>
            <w:r w:rsidRPr="00FF0021">
              <w:rPr>
                <w:color w:val="000000"/>
                <w:sz w:val="20"/>
                <w:szCs w:val="20"/>
              </w:rPr>
              <w:t>A different entry and exit route are being used at dinner times where more than one door is available. </w:t>
            </w:r>
          </w:p>
          <w:p w:rsidR="008C3634" w:rsidRPr="00FF0021" w:rsidRDefault="008C3634" w:rsidP="00F10988">
            <w:pPr>
              <w:tabs>
                <w:tab w:val="left" w:pos="784"/>
              </w:tabs>
              <w:spacing w:line="240" w:lineRule="auto"/>
              <w:ind w:left="15"/>
              <w:rPr>
                <w:color w:val="000000"/>
                <w:sz w:val="20"/>
                <w:szCs w:val="20"/>
              </w:rPr>
            </w:pPr>
          </w:p>
          <w:p w:rsidR="008C3634" w:rsidRPr="00FF0021" w:rsidRDefault="008C3634" w:rsidP="00F10988">
            <w:pPr>
              <w:pStyle w:val="paragraph"/>
              <w:spacing w:before="0" w:beforeAutospacing="0" w:after="0" w:afterAutospacing="0"/>
              <w:textAlignment w:val="baseline"/>
              <w:rPr>
                <w:rFonts w:ascii="Segoe UI" w:hAnsi="Segoe UI" w:cs="Segoe UI"/>
                <w:bCs/>
                <w:color w:val="4F81BD" w:themeColor="accent1"/>
                <w:sz w:val="16"/>
                <w:szCs w:val="18"/>
              </w:rPr>
            </w:pPr>
            <w:r w:rsidRPr="00FF0021">
              <w:rPr>
                <w:rStyle w:val="normaltextrun"/>
                <w:rFonts w:ascii="Calibri" w:hAnsi="Calibri" w:cs="Calibri"/>
                <w:bCs/>
                <w:color w:val="4F81BD" w:themeColor="accent1"/>
                <w:sz w:val="20"/>
                <w:szCs w:val="22"/>
              </w:rPr>
              <w:t>Y Goedwig</w:t>
            </w:r>
            <w:r w:rsidRPr="00FF0021">
              <w:rPr>
                <w:rStyle w:val="eop"/>
                <w:rFonts w:ascii="Calibri" w:hAnsi="Calibri" w:cs="Calibri"/>
                <w:bCs/>
                <w:color w:val="4F81BD" w:themeColor="accent1"/>
                <w:sz w:val="20"/>
                <w:szCs w:val="22"/>
              </w:rPr>
              <w:t> </w:t>
            </w:r>
          </w:p>
          <w:p w:rsidR="008C3634" w:rsidRPr="00FF0021" w:rsidRDefault="008C3634" w:rsidP="00F10988">
            <w:pPr>
              <w:pStyle w:val="paragraph"/>
              <w:spacing w:before="0" w:beforeAutospacing="0" w:after="0" w:afterAutospacing="0"/>
              <w:textAlignment w:val="baseline"/>
              <w:rPr>
                <w:rStyle w:val="eop"/>
                <w:rFonts w:ascii="Calibri" w:hAnsi="Calibri" w:cs="Calibri"/>
                <w:bCs/>
                <w:color w:val="4F81BD" w:themeColor="accent1"/>
                <w:sz w:val="20"/>
                <w:szCs w:val="22"/>
              </w:rPr>
            </w:pPr>
            <w:r w:rsidRPr="00FF0021">
              <w:rPr>
                <w:rStyle w:val="normaltextrun"/>
                <w:rFonts w:ascii="Calibri" w:hAnsi="Calibri" w:cs="Calibri"/>
                <w:bCs/>
                <w:color w:val="4F81BD" w:themeColor="accent1"/>
                <w:sz w:val="20"/>
                <w:szCs w:val="22"/>
              </w:rPr>
              <w:t>Staggered lunches, supervised by class teachers and other key staff will be implemented.</w:t>
            </w:r>
            <w:r w:rsidRPr="00FF0021">
              <w:rPr>
                <w:rStyle w:val="eop"/>
                <w:rFonts w:ascii="Calibri" w:hAnsi="Calibri" w:cs="Calibri"/>
                <w:bCs/>
                <w:color w:val="4F81BD" w:themeColor="accent1"/>
                <w:sz w:val="20"/>
                <w:szCs w:val="22"/>
              </w:rPr>
              <w:t> </w:t>
            </w:r>
          </w:p>
          <w:p w:rsidR="008C3634" w:rsidRPr="00FF0021" w:rsidRDefault="008C3634" w:rsidP="00F10988">
            <w:pPr>
              <w:pStyle w:val="paragraph"/>
              <w:spacing w:before="0" w:beforeAutospacing="0" w:after="0" w:afterAutospacing="0"/>
              <w:textAlignment w:val="baseline"/>
              <w:rPr>
                <w:rFonts w:ascii="Segoe UI" w:hAnsi="Segoe UI" w:cs="Segoe UI"/>
                <w:bCs/>
                <w:color w:val="4F81BD" w:themeColor="accent1"/>
                <w:sz w:val="16"/>
                <w:szCs w:val="18"/>
              </w:rPr>
            </w:pPr>
          </w:p>
          <w:p w:rsidR="008C3634" w:rsidRPr="00FF0021" w:rsidRDefault="008C3634" w:rsidP="00F10988">
            <w:pPr>
              <w:pStyle w:val="paragraph"/>
              <w:spacing w:before="0" w:beforeAutospacing="0" w:after="0" w:afterAutospacing="0"/>
              <w:textAlignment w:val="baseline"/>
              <w:rPr>
                <w:rFonts w:ascii="Segoe UI" w:hAnsi="Segoe UI" w:cs="Segoe UI"/>
                <w:bCs/>
                <w:color w:val="4F81BD" w:themeColor="accent1"/>
                <w:sz w:val="16"/>
                <w:szCs w:val="18"/>
              </w:rPr>
            </w:pPr>
            <w:r w:rsidRPr="00FF0021">
              <w:rPr>
                <w:rStyle w:val="normaltextrun"/>
                <w:rFonts w:ascii="Calibri" w:hAnsi="Calibri" w:cs="Calibri"/>
                <w:bCs/>
                <w:color w:val="4F81BD" w:themeColor="accent1"/>
                <w:sz w:val="20"/>
                <w:szCs w:val="22"/>
              </w:rPr>
              <w:t>Breakfast club (for those eligible for it) will also take place in the Y Goedwig hall with pupils remaining in their allotted contact groups.</w:t>
            </w:r>
            <w:r w:rsidRPr="00FF0021">
              <w:rPr>
                <w:rStyle w:val="eop"/>
                <w:rFonts w:ascii="Calibri" w:hAnsi="Calibri" w:cs="Calibri"/>
                <w:bCs/>
                <w:color w:val="4F81BD" w:themeColor="accent1"/>
                <w:sz w:val="20"/>
                <w:szCs w:val="22"/>
              </w:rPr>
              <w:t> </w:t>
            </w:r>
          </w:p>
          <w:p w:rsidR="008C3634" w:rsidRPr="00FF0021" w:rsidRDefault="008C3634" w:rsidP="00F10988">
            <w:pPr>
              <w:pStyle w:val="paragraph"/>
              <w:spacing w:before="0" w:beforeAutospacing="0" w:after="0" w:afterAutospacing="0"/>
              <w:textAlignment w:val="baseline"/>
              <w:rPr>
                <w:rStyle w:val="normaltextrun"/>
                <w:rFonts w:ascii="Calibri" w:hAnsi="Calibri" w:cs="Calibri"/>
                <w:bCs/>
                <w:color w:val="4F81BD" w:themeColor="accent1"/>
                <w:sz w:val="20"/>
                <w:szCs w:val="22"/>
              </w:rPr>
            </w:pPr>
          </w:p>
          <w:p w:rsidR="008C3634" w:rsidRPr="00FF0021" w:rsidRDefault="008C3634" w:rsidP="00F10988">
            <w:pPr>
              <w:pStyle w:val="paragraph"/>
              <w:spacing w:before="0" w:beforeAutospacing="0" w:after="0" w:afterAutospacing="0"/>
              <w:textAlignment w:val="baseline"/>
              <w:rPr>
                <w:rFonts w:ascii="Segoe UI" w:hAnsi="Segoe UI" w:cs="Segoe UI"/>
                <w:bCs/>
                <w:color w:val="4F81BD" w:themeColor="accent1"/>
                <w:sz w:val="16"/>
                <w:szCs w:val="18"/>
              </w:rPr>
            </w:pPr>
            <w:r w:rsidRPr="00FF0021">
              <w:rPr>
                <w:rStyle w:val="normaltextrun"/>
                <w:rFonts w:ascii="Calibri" w:hAnsi="Calibri" w:cs="Calibri"/>
                <w:bCs/>
                <w:color w:val="4F81BD" w:themeColor="accent1"/>
                <w:sz w:val="20"/>
                <w:szCs w:val="22"/>
              </w:rPr>
              <w:t>Lunches will be staggered and pupils are to remain within their contact groups at all times.</w:t>
            </w:r>
            <w:r w:rsidRPr="00FF0021">
              <w:rPr>
                <w:rStyle w:val="eop"/>
                <w:rFonts w:ascii="Calibri" w:hAnsi="Calibri" w:cs="Calibri"/>
                <w:bCs/>
                <w:color w:val="4F81BD" w:themeColor="accent1"/>
                <w:sz w:val="20"/>
                <w:szCs w:val="22"/>
              </w:rPr>
              <w:t> </w:t>
            </w:r>
          </w:p>
          <w:p w:rsidR="008C3634" w:rsidRPr="00FF0021" w:rsidRDefault="008C3634" w:rsidP="00F10988">
            <w:pPr>
              <w:pStyle w:val="paragraph"/>
              <w:spacing w:before="0" w:beforeAutospacing="0" w:after="0" w:afterAutospacing="0"/>
              <w:textAlignment w:val="baseline"/>
              <w:rPr>
                <w:rStyle w:val="normaltextrun"/>
                <w:rFonts w:ascii="Calibri" w:hAnsi="Calibri" w:cs="Calibri"/>
                <w:bCs/>
                <w:sz w:val="22"/>
                <w:szCs w:val="22"/>
              </w:rPr>
            </w:pPr>
          </w:p>
          <w:p w:rsidR="008C3634" w:rsidRPr="00FF0021" w:rsidRDefault="008C3634" w:rsidP="00F10988">
            <w:pPr>
              <w:pStyle w:val="paragraph"/>
              <w:spacing w:before="0" w:beforeAutospacing="0" w:after="0" w:afterAutospacing="0"/>
              <w:textAlignment w:val="baseline"/>
              <w:rPr>
                <w:rFonts w:ascii="Calibri" w:hAnsi="Calibri" w:cs="Calibri"/>
                <w:bCs/>
                <w:color w:val="FF0000"/>
                <w:sz w:val="20"/>
                <w:szCs w:val="22"/>
              </w:rPr>
            </w:pPr>
            <w:r w:rsidRPr="00FF0021">
              <w:rPr>
                <w:rStyle w:val="normaltextrun"/>
                <w:rFonts w:ascii="Calibri" w:hAnsi="Calibri" w:cs="Calibri"/>
                <w:bCs/>
                <w:color w:val="FF0000"/>
                <w:sz w:val="20"/>
                <w:szCs w:val="22"/>
              </w:rPr>
              <w:t>Nythbran</w:t>
            </w:r>
            <w:r w:rsidRPr="00FF0021">
              <w:rPr>
                <w:rStyle w:val="eop"/>
                <w:rFonts w:ascii="Calibri" w:hAnsi="Calibri" w:cs="Calibri"/>
                <w:bCs/>
                <w:color w:val="FF0000"/>
                <w:sz w:val="20"/>
                <w:szCs w:val="22"/>
              </w:rPr>
              <w:t> </w:t>
            </w:r>
          </w:p>
          <w:p w:rsidR="008C3634" w:rsidRPr="00FF0021" w:rsidRDefault="008C3634" w:rsidP="00F10988">
            <w:pPr>
              <w:pStyle w:val="paragraph"/>
              <w:spacing w:before="0" w:beforeAutospacing="0" w:after="0" w:afterAutospacing="0"/>
              <w:textAlignment w:val="baseline"/>
              <w:rPr>
                <w:rFonts w:ascii="Segoe UI" w:hAnsi="Segoe UI" w:cs="Segoe UI"/>
                <w:bCs/>
                <w:color w:val="FF0000"/>
                <w:sz w:val="16"/>
                <w:szCs w:val="18"/>
              </w:rPr>
            </w:pPr>
            <w:r w:rsidRPr="00FF0021">
              <w:rPr>
                <w:rStyle w:val="normaltextrun"/>
                <w:rFonts w:ascii="Calibri" w:hAnsi="Calibri" w:cs="Calibri"/>
                <w:bCs/>
                <w:color w:val="FF0000"/>
                <w:sz w:val="20"/>
                <w:szCs w:val="22"/>
              </w:rPr>
              <w:t>Pupils will eat their lunch in the hall. Staggered lunches will be implemented.</w:t>
            </w:r>
            <w:r w:rsidRPr="00FF0021">
              <w:rPr>
                <w:rStyle w:val="eop"/>
                <w:rFonts w:ascii="Calibri" w:hAnsi="Calibri" w:cs="Calibri"/>
                <w:bCs/>
                <w:color w:val="FF0000"/>
                <w:sz w:val="20"/>
                <w:szCs w:val="22"/>
              </w:rPr>
              <w:t> </w:t>
            </w:r>
          </w:p>
          <w:p w:rsidR="008C3634" w:rsidRPr="00FF0021" w:rsidRDefault="008C3634" w:rsidP="00F10988">
            <w:pPr>
              <w:pStyle w:val="paragraph"/>
              <w:spacing w:before="0" w:beforeAutospacing="0" w:after="0" w:afterAutospacing="0"/>
              <w:textAlignment w:val="baseline"/>
              <w:rPr>
                <w:rStyle w:val="normaltextrun"/>
                <w:rFonts w:ascii="Calibri" w:hAnsi="Calibri" w:cs="Calibri"/>
                <w:bCs/>
                <w:color w:val="FF0000"/>
                <w:sz w:val="20"/>
                <w:szCs w:val="22"/>
              </w:rPr>
            </w:pPr>
          </w:p>
          <w:p w:rsidR="008C3634" w:rsidRPr="00FF0021" w:rsidRDefault="008C3634" w:rsidP="00F10988">
            <w:pPr>
              <w:pStyle w:val="paragraph"/>
              <w:spacing w:before="0" w:beforeAutospacing="0" w:after="0" w:afterAutospacing="0"/>
              <w:textAlignment w:val="baseline"/>
              <w:rPr>
                <w:rFonts w:ascii="Segoe UI" w:hAnsi="Segoe UI" w:cs="Segoe UI"/>
                <w:bCs/>
                <w:color w:val="FF0000"/>
                <w:sz w:val="16"/>
                <w:szCs w:val="18"/>
              </w:rPr>
            </w:pPr>
            <w:r w:rsidRPr="00FF0021">
              <w:rPr>
                <w:rStyle w:val="normaltextrun"/>
                <w:rFonts w:ascii="Calibri" w:hAnsi="Calibri" w:cs="Calibri"/>
                <w:bCs/>
                <w:color w:val="FF0000"/>
                <w:sz w:val="20"/>
                <w:szCs w:val="22"/>
              </w:rPr>
              <w:t>Seating has been arranged so that Years 7, 8 and 9 will remain in contact groups of no more the 30 based on their main teaching group. Years 10 and 11 will be in contact groups based on the year group.</w:t>
            </w:r>
            <w:r w:rsidRPr="00FF0021">
              <w:rPr>
                <w:rStyle w:val="eop"/>
                <w:rFonts w:ascii="Calibri" w:hAnsi="Calibri" w:cs="Calibri"/>
                <w:bCs/>
                <w:color w:val="FF0000"/>
                <w:sz w:val="20"/>
                <w:szCs w:val="22"/>
              </w:rPr>
              <w:t> </w:t>
            </w:r>
          </w:p>
          <w:p w:rsidR="008C3634" w:rsidRPr="00FF0021" w:rsidRDefault="008C3634" w:rsidP="00F10988">
            <w:pPr>
              <w:pStyle w:val="paragraph"/>
              <w:spacing w:before="0" w:beforeAutospacing="0" w:after="0" w:afterAutospacing="0"/>
              <w:textAlignment w:val="baseline"/>
              <w:rPr>
                <w:rStyle w:val="normaltextrun"/>
                <w:rFonts w:ascii="Calibri" w:hAnsi="Calibri" w:cs="Calibri"/>
                <w:bCs/>
                <w:color w:val="FF0000"/>
                <w:sz w:val="20"/>
                <w:szCs w:val="22"/>
              </w:rPr>
            </w:pPr>
          </w:p>
          <w:p w:rsidR="008C3634" w:rsidRPr="00FF0021" w:rsidRDefault="008C3634" w:rsidP="00F10988">
            <w:pPr>
              <w:pStyle w:val="paragraph"/>
              <w:spacing w:before="0" w:beforeAutospacing="0" w:after="0" w:afterAutospacing="0"/>
              <w:textAlignment w:val="baseline"/>
              <w:rPr>
                <w:rStyle w:val="normaltextrun"/>
                <w:rFonts w:ascii="Calibri" w:hAnsi="Calibri" w:cs="Calibri"/>
                <w:bCs/>
                <w:color w:val="FF0000"/>
                <w:sz w:val="20"/>
                <w:szCs w:val="22"/>
              </w:rPr>
            </w:pPr>
            <w:r w:rsidRPr="00FF0021">
              <w:rPr>
                <w:rStyle w:val="normaltextrun"/>
                <w:rFonts w:ascii="Calibri" w:hAnsi="Calibri" w:cs="Calibri"/>
                <w:bCs/>
                <w:color w:val="FF0000"/>
                <w:sz w:val="20"/>
                <w:szCs w:val="22"/>
              </w:rPr>
              <w:t>Each year/contact group will be allocated a designated outside area </w:t>
            </w:r>
          </w:p>
          <w:p w:rsidR="008C3634" w:rsidRPr="00FF0021" w:rsidRDefault="008C3634" w:rsidP="00F10988">
            <w:pPr>
              <w:pStyle w:val="paragraph"/>
              <w:spacing w:before="0" w:beforeAutospacing="0" w:after="0" w:afterAutospacing="0"/>
              <w:textAlignment w:val="baseline"/>
              <w:rPr>
                <w:rStyle w:val="normaltextrun"/>
                <w:rFonts w:ascii="Calibri" w:hAnsi="Calibri" w:cs="Calibri"/>
                <w:bCs/>
                <w:color w:val="FF0000"/>
                <w:sz w:val="20"/>
                <w:szCs w:val="22"/>
              </w:rPr>
            </w:pPr>
          </w:p>
          <w:p w:rsidR="008C3634" w:rsidRPr="00FF0021" w:rsidRDefault="008C3634" w:rsidP="00F10988">
            <w:pPr>
              <w:pStyle w:val="paragraph"/>
              <w:spacing w:before="0" w:beforeAutospacing="0" w:after="0" w:afterAutospacing="0"/>
              <w:textAlignment w:val="baseline"/>
              <w:rPr>
                <w:rFonts w:ascii="Segoe UI" w:hAnsi="Segoe UI" w:cs="Segoe UI"/>
                <w:bCs/>
                <w:color w:val="FF0000"/>
                <w:sz w:val="16"/>
                <w:szCs w:val="18"/>
              </w:rPr>
            </w:pPr>
            <w:r w:rsidRPr="00FF0021">
              <w:rPr>
                <w:rStyle w:val="normaltextrun"/>
                <w:rFonts w:ascii="Calibri" w:hAnsi="Calibri" w:cs="Calibri"/>
                <w:bCs/>
                <w:color w:val="FF0000"/>
                <w:sz w:val="20"/>
                <w:szCs w:val="22"/>
              </w:rPr>
              <w:t>All pupils are required to wear face masks at all times apart from when eating in the Dining Hall or during outdoor PE lessons </w:t>
            </w:r>
            <w:r w:rsidRPr="00FF0021">
              <w:rPr>
                <w:rStyle w:val="eop"/>
                <w:rFonts w:ascii="Calibri" w:hAnsi="Calibri" w:cs="Calibri"/>
                <w:bCs/>
                <w:color w:val="FF0000"/>
                <w:sz w:val="20"/>
                <w:szCs w:val="22"/>
              </w:rPr>
              <w:t> </w:t>
            </w:r>
          </w:p>
          <w:p w:rsidR="008C3634" w:rsidRPr="00FF0021" w:rsidRDefault="008C3634" w:rsidP="00F10988">
            <w:pPr>
              <w:pStyle w:val="paragraph"/>
              <w:spacing w:before="0" w:beforeAutospacing="0" w:after="0" w:afterAutospacing="0"/>
              <w:textAlignment w:val="baseline"/>
              <w:rPr>
                <w:rStyle w:val="normaltextrun"/>
                <w:rFonts w:ascii="Calibri" w:hAnsi="Calibri" w:cs="Calibri"/>
                <w:bCs/>
                <w:color w:val="FF0000"/>
                <w:sz w:val="20"/>
                <w:szCs w:val="22"/>
              </w:rPr>
            </w:pPr>
          </w:p>
          <w:p w:rsidR="008C3634" w:rsidRPr="00FF0021" w:rsidRDefault="008C3634" w:rsidP="00F10988">
            <w:pPr>
              <w:pStyle w:val="paragraph"/>
              <w:spacing w:before="0" w:beforeAutospacing="0" w:after="0" w:afterAutospacing="0"/>
              <w:textAlignment w:val="baseline"/>
              <w:rPr>
                <w:rStyle w:val="eop"/>
                <w:rFonts w:ascii="Calibri" w:hAnsi="Calibri" w:cs="Calibri"/>
                <w:bCs/>
                <w:color w:val="FF0000"/>
                <w:sz w:val="20"/>
                <w:szCs w:val="22"/>
              </w:rPr>
            </w:pPr>
            <w:r w:rsidRPr="00FF0021">
              <w:rPr>
                <w:rStyle w:val="normaltextrun"/>
                <w:rFonts w:ascii="Calibri" w:hAnsi="Calibri" w:cs="Calibri"/>
                <w:bCs/>
                <w:color w:val="FF0000"/>
                <w:sz w:val="20"/>
                <w:szCs w:val="22"/>
              </w:rPr>
              <w:t>Pupils will enter and leave the hall by separate exits.</w:t>
            </w:r>
            <w:r w:rsidRPr="00FF0021">
              <w:rPr>
                <w:rStyle w:val="eop"/>
                <w:rFonts w:ascii="Calibri" w:hAnsi="Calibri" w:cs="Calibri"/>
                <w:bCs/>
                <w:color w:val="FF0000"/>
                <w:sz w:val="20"/>
                <w:szCs w:val="22"/>
              </w:rPr>
              <w:t> </w:t>
            </w:r>
          </w:p>
          <w:p w:rsidR="008C3634" w:rsidRPr="00FF0021" w:rsidRDefault="008C3634" w:rsidP="00F10988">
            <w:pPr>
              <w:pStyle w:val="paragraph"/>
              <w:spacing w:before="0" w:beforeAutospacing="0" w:after="0" w:afterAutospacing="0"/>
              <w:textAlignment w:val="baseline"/>
              <w:rPr>
                <w:rStyle w:val="eop"/>
                <w:rFonts w:ascii="Calibri" w:hAnsi="Calibri" w:cs="Calibri"/>
                <w:bCs/>
                <w:color w:val="FF0000"/>
                <w:sz w:val="20"/>
                <w:szCs w:val="22"/>
              </w:rPr>
            </w:pPr>
          </w:p>
          <w:p w:rsidR="008C3634" w:rsidRPr="00FF0021" w:rsidRDefault="008C3634" w:rsidP="00F10988">
            <w:pPr>
              <w:pStyle w:val="paragraph"/>
              <w:spacing w:before="0" w:beforeAutospacing="0" w:after="0" w:afterAutospacing="0"/>
              <w:textAlignment w:val="baseline"/>
              <w:rPr>
                <w:rFonts w:ascii="Segoe UI" w:hAnsi="Segoe UI" w:cs="Segoe UI"/>
                <w:bCs/>
                <w:color w:val="FF0000"/>
                <w:sz w:val="16"/>
                <w:szCs w:val="18"/>
              </w:rPr>
            </w:pPr>
            <w:r w:rsidRPr="00FF0021">
              <w:rPr>
                <w:rStyle w:val="eop"/>
                <w:rFonts w:ascii="Calibri" w:hAnsi="Calibri" w:cs="Calibri"/>
                <w:bCs/>
                <w:color w:val="FF0000"/>
                <w:sz w:val="20"/>
                <w:szCs w:val="22"/>
              </w:rPr>
              <w:t>Pupils will be supervised at all times.</w:t>
            </w:r>
          </w:p>
        </w:tc>
        <w:tc>
          <w:tcPr>
            <w:tcW w:w="2551"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rsidR="008C3634" w:rsidRPr="00FF0021" w:rsidRDefault="008C3634" w:rsidP="00EF73AD">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Groups of children can eat packed lunch or school meals within their own classroom setting. </w:t>
            </w:r>
          </w:p>
          <w:p w:rsidR="008C3634" w:rsidRPr="00FF0021" w:rsidRDefault="008C3634" w:rsidP="00EF73AD">
            <w:pPr>
              <w:tabs>
                <w:tab w:val="left" w:pos="784"/>
              </w:tabs>
              <w:spacing w:line="240" w:lineRule="auto"/>
              <w:rPr>
                <w:color w:val="0B0C0C"/>
                <w:sz w:val="20"/>
                <w:szCs w:val="20"/>
              </w:rPr>
            </w:pPr>
          </w:p>
          <w:p w:rsidR="008C3634" w:rsidRPr="00FF0021" w:rsidRDefault="008C3634" w:rsidP="00EF73AD">
            <w:pPr>
              <w:tabs>
                <w:tab w:val="left" w:pos="784"/>
              </w:tabs>
              <w:spacing w:line="240" w:lineRule="auto"/>
              <w:rPr>
                <w:rFonts w:ascii="Times New Roman" w:eastAsia="Times New Roman" w:hAnsi="Times New Roman" w:cs="Times New Roman"/>
                <w:color w:val="000000"/>
                <w:sz w:val="20"/>
                <w:szCs w:val="20"/>
              </w:rPr>
            </w:pPr>
            <w:r w:rsidRPr="00FF0021">
              <w:rPr>
                <w:color w:val="0B0C0C"/>
                <w:sz w:val="20"/>
                <w:szCs w:val="20"/>
              </w:rPr>
              <w:t>Packed lunches are stored in the individual group classrooms rather than a central location to avoid group mixing. </w:t>
            </w:r>
          </w:p>
          <w:p w:rsidR="008C3634" w:rsidRPr="00FF0021" w:rsidRDefault="008C3634" w:rsidP="00EF73AD">
            <w:pPr>
              <w:tabs>
                <w:tab w:val="left" w:pos="784"/>
              </w:tabs>
              <w:spacing w:line="240" w:lineRule="auto"/>
              <w:rPr>
                <w:color w:val="0B0C0C"/>
                <w:sz w:val="20"/>
                <w:szCs w:val="20"/>
              </w:rPr>
            </w:pPr>
          </w:p>
          <w:p w:rsidR="008C3634" w:rsidRPr="00FF0021" w:rsidRDefault="008C3634" w:rsidP="00EF73AD">
            <w:pPr>
              <w:tabs>
                <w:tab w:val="left" w:pos="784"/>
              </w:tabs>
              <w:spacing w:line="240" w:lineRule="auto"/>
              <w:rPr>
                <w:rFonts w:ascii="Times New Roman" w:eastAsia="Times New Roman" w:hAnsi="Times New Roman" w:cs="Times New Roman"/>
                <w:color w:val="000000"/>
                <w:sz w:val="20"/>
                <w:szCs w:val="20"/>
              </w:rPr>
            </w:pPr>
            <w:r w:rsidRPr="00FF0021">
              <w:rPr>
                <w:color w:val="0B0C0C"/>
                <w:sz w:val="20"/>
                <w:szCs w:val="20"/>
              </w:rPr>
              <w:t>Different groups mixing together is avoided through staggered times with several sittings and/or use of additional areas and to help reduce queues.  </w:t>
            </w:r>
          </w:p>
          <w:p w:rsidR="008C3634" w:rsidRPr="00FF0021" w:rsidRDefault="008C3634" w:rsidP="00EF73AD">
            <w:pPr>
              <w:tabs>
                <w:tab w:val="left" w:pos="784"/>
              </w:tabs>
              <w:spacing w:line="240" w:lineRule="auto"/>
              <w:rPr>
                <w:color w:val="0B0C0C"/>
                <w:sz w:val="20"/>
                <w:szCs w:val="20"/>
              </w:rPr>
            </w:pPr>
          </w:p>
          <w:p w:rsidR="008C3634" w:rsidRPr="00FF0021" w:rsidRDefault="008C3634" w:rsidP="00EF73AD">
            <w:pPr>
              <w:tabs>
                <w:tab w:val="left" w:pos="784"/>
              </w:tabs>
              <w:spacing w:line="240" w:lineRule="auto"/>
              <w:rPr>
                <w:rFonts w:ascii="Times New Roman" w:eastAsia="Times New Roman" w:hAnsi="Times New Roman" w:cs="Times New Roman"/>
                <w:color w:val="000000"/>
                <w:sz w:val="20"/>
                <w:szCs w:val="20"/>
              </w:rPr>
            </w:pPr>
            <w:r w:rsidRPr="00FF0021">
              <w:rPr>
                <w:color w:val="0B0C0C"/>
                <w:sz w:val="20"/>
                <w:szCs w:val="20"/>
              </w:rPr>
              <w:t>Hand gel is provided for pupils and staff to use immediately before collecting their lunch. </w:t>
            </w:r>
          </w:p>
          <w:p w:rsidR="008C3634" w:rsidRPr="00FF0021" w:rsidRDefault="008C3634" w:rsidP="00EF73AD">
            <w:pPr>
              <w:tabs>
                <w:tab w:val="left" w:pos="784"/>
              </w:tabs>
              <w:spacing w:line="240" w:lineRule="auto"/>
              <w:rPr>
                <w:color w:val="0B0C0C"/>
                <w:sz w:val="20"/>
                <w:szCs w:val="20"/>
              </w:rPr>
            </w:pPr>
          </w:p>
          <w:p w:rsidR="008C3634" w:rsidRPr="00FF0021" w:rsidRDefault="008C3634" w:rsidP="00EF73AD">
            <w:pPr>
              <w:tabs>
                <w:tab w:val="left" w:pos="784"/>
              </w:tabs>
              <w:spacing w:line="240" w:lineRule="auto"/>
              <w:rPr>
                <w:rFonts w:ascii="Times New Roman" w:eastAsia="Times New Roman" w:hAnsi="Times New Roman" w:cs="Times New Roman"/>
                <w:color w:val="000000"/>
                <w:sz w:val="20"/>
                <w:szCs w:val="20"/>
              </w:rPr>
            </w:pPr>
            <w:r w:rsidRPr="00FF0021">
              <w:rPr>
                <w:color w:val="0B0C0C"/>
                <w:sz w:val="20"/>
                <w:szCs w:val="20"/>
              </w:rPr>
              <w:t>Social distancing is employed at meal collection points (the use of floor tape to demarcate areas may be useful) where this is not possible screens are installed where required between pupils and serving staff. </w:t>
            </w:r>
          </w:p>
          <w:p w:rsidR="008C3634" w:rsidRPr="00FF0021" w:rsidRDefault="008C3634" w:rsidP="00EF73AD">
            <w:pPr>
              <w:tabs>
                <w:tab w:val="left" w:pos="784"/>
              </w:tabs>
              <w:spacing w:line="240" w:lineRule="auto"/>
              <w:rPr>
                <w:color w:val="0B0C0C"/>
                <w:sz w:val="20"/>
                <w:szCs w:val="20"/>
              </w:rPr>
            </w:pPr>
          </w:p>
          <w:p w:rsidR="008C3634" w:rsidRPr="00FF0021" w:rsidRDefault="008C3634" w:rsidP="00EF73AD">
            <w:pPr>
              <w:tabs>
                <w:tab w:val="left" w:pos="784"/>
              </w:tabs>
              <w:spacing w:line="240" w:lineRule="auto"/>
              <w:rPr>
                <w:rFonts w:ascii="Times New Roman" w:eastAsia="Times New Roman" w:hAnsi="Times New Roman" w:cs="Times New Roman"/>
                <w:color w:val="000000"/>
                <w:sz w:val="20"/>
                <w:szCs w:val="20"/>
              </w:rPr>
            </w:pPr>
            <w:r w:rsidRPr="00FF0021">
              <w:rPr>
                <w:color w:val="0B0C0C"/>
                <w:sz w:val="20"/>
                <w:szCs w:val="20"/>
              </w:rPr>
              <w:t>Additional meal collection points have been put in place to reduce queuing where necessary. </w:t>
            </w:r>
          </w:p>
          <w:p w:rsidR="008C3634" w:rsidRPr="00FF0021" w:rsidRDefault="008C3634" w:rsidP="00EF73AD">
            <w:pPr>
              <w:tabs>
                <w:tab w:val="left" w:pos="784"/>
              </w:tabs>
              <w:spacing w:line="240" w:lineRule="auto"/>
              <w:ind w:left="15"/>
              <w:rPr>
                <w:color w:val="0B0C0C"/>
                <w:sz w:val="20"/>
                <w:szCs w:val="20"/>
              </w:rPr>
            </w:pPr>
          </w:p>
          <w:p w:rsidR="008C3634" w:rsidRPr="00FF0021" w:rsidRDefault="008C3634" w:rsidP="00EF73AD">
            <w:pPr>
              <w:tabs>
                <w:tab w:val="left" w:pos="784"/>
              </w:tabs>
              <w:spacing w:line="240" w:lineRule="auto"/>
              <w:ind w:left="15"/>
              <w:rPr>
                <w:rFonts w:ascii="Times New Roman" w:eastAsia="Times New Roman" w:hAnsi="Times New Roman" w:cs="Times New Roman"/>
                <w:color w:val="000000"/>
                <w:sz w:val="20"/>
                <w:szCs w:val="20"/>
              </w:rPr>
            </w:pPr>
            <w:r w:rsidRPr="00FF0021">
              <w:rPr>
                <w:color w:val="0B0C0C"/>
                <w:sz w:val="20"/>
                <w:szCs w:val="20"/>
              </w:rPr>
              <w:t>Alternative payment methods are being used to eliminate cash handling. </w:t>
            </w:r>
          </w:p>
          <w:p w:rsidR="008C3634" w:rsidRPr="00FF0021" w:rsidRDefault="008C3634" w:rsidP="00EF73AD">
            <w:pPr>
              <w:tabs>
                <w:tab w:val="left" w:pos="784"/>
              </w:tabs>
              <w:spacing w:line="240" w:lineRule="auto"/>
              <w:ind w:left="15"/>
              <w:rPr>
                <w:color w:val="000000"/>
                <w:sz w:val="20"/>
                <w:szCs w:val="20"/>
              </w:rPr>
            </w:pPr>
          </w:p>
          <w:p w:rsidR="008C3634" w:rsidRPr="00FF0021" w:rsidRDefault="008C3634" w:rsidP="00EF73AD">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Tables and seating are moved apart and reflect the maximum capacity to allow social distancing within the group. Where furniture is fixed and cannot be moved space is created by taping off/taking out of use alternate seating. </w:t>
            </w:r>
          </w:p>
          <w:p w:rsidR="008C3634" w:rsidRPr="00FF0021" w:rsidRDefault="008C3634" w:rsidP="00EF73AD">
            <w:pPr>
              <w:tabs>
                <w:tab w:val="left" w:pos="784"/>
              </w:tabs>
              <w:spacing w:line="240" w:lineRule="auto"/>
              <w:ind w:left="15"/>
              <w:rPr>
                <w:color w:val="000000"/>
                <w:sz w:val="20"/>
                <w:szCs w:val="20"/>
              </w:rPr>
            </w:pPr>
          </w:p>
          <w:p w:rsidR="008C3634" w:rsidRPr="00FF0021" w:rsidRDefault="008C3634" w:rsidP="00EF73AD">
            <w:pPr>
              <w:tabs>
                <w:tab w:val="left" w:pos="784"/>
              </w:tabs>
              <w:spacing w:line="240" w:lineRule="auto"/>
              <w:ind w:left="15"/>
              <w:rPr>
                <w:color w:val="000000"/>
                <w:sz w:val="20"/>
                <w:szCs w:val="20"/>
              </w:rPr>
            </w:pPr>
            <w:r w:rsidRPr="00FF0021">
              <w:rPr>
                <w:color w:val="000000"/>
                <w:sz w:val="20"/>
                <w:szCs w:val="20"/>
              </w:rPr>
              <w:t>A different entry and exit route are being used at dinner times where more than one door is available. </w:t>
            </w:r>
          </w:p>
          <w:p w:rsidR="008C3634" w:rsidRPr="00FF0021" w:rsidRDefault="008C3634" w:rsidP="00EF73AD">
            <w:pPr>
              <w:tabs>
                <w:tab w:val="left" w:pos="784"/>
              </w:tabs>
              <w:spacing w:line="240" w:lineRule="auto"/>
              <w:ind w:left="15"/>
              <w:rPr>
                <w:color w:val="000000"/>
                <w:sz w:val="20"/>
                <w:szCs w:val="20"/>
              </w:rPr>
            </w:pPr>
          </w:p>
          <w:p w:rsidR="008C3634" w:rsidRPr="00FF0021" w:rsidRDefault="008C3634" w:rsidP="00EF73AD">
            <w:pPr>
              <w:pStyle w:val="paragraph"/>
              <w:spacing w:before="0" w:beforeAutospacing="0" w:after="0" w:afterAutospacing="0"/>
              <w:textAlignment w:val="baseline"/>
              <w:rPr>
                <w:rFonts w:ascii="Segoe UI" w:hAnsi="Segoe UI" w:cs="Segoe UI"/>
                <w:bCs/>
                <w:color w:val="4F81BD" w:themeColor="accent1"/>
                <w:sz w:val="16"/>
                <w:szCs w:val="18"/>
              </w:rPr>
            </w:pPr>
            <w:r w:rsidRPr="00FF0021">
              <w:rPr>
                <w:rStyle w:val="normaltextrun"/>
                <w:rFonts w:ascii="Calibri" w:hAnsi="Calibri" w:cs="Calibri"/>
                <w:bCs/>
                <w:color w:val="4F81BD" w:themeColor="accent1"/>
                <w:sz w:val="20"/>
                <w:szCs w:val="22"/>
              </w:rPr>
              <w:t>Y Goedwig</w:t>
            </w:r>
            <w:r w:rsidRPr="00FF0021">
              <w:rPr>
                <w:rStyle w:val="eop"/>
                <w:rFonts w:ascii="Calibri" w:hAnsi="Calibri" w:cs="Calibri"/>
                <w:bCs/>
                <w:color w:val="4F81BD" w:themeColor="accent1"/>
                <w:sz w:val="20"/>
                <w:szCs w:val="22"/>
              </w:rPr>
              <w:t> </w:t>
            </w:r>
          </w:p>
          <w:p w:rsidR="008C3634" w:rsidRPr="00FF0021" w:rsidRDefault="008C3634" w:rsidP="00EF73AD">
            <w:pPr>
              <w:pStyle w:val="paragraph"/>
              <w:spacing w:before="0" w:beforeAutospacing="0" w:after="0" w:afterAutospacing="0"/>
              <w:textAlignment w:val="baseline"/>
              <w:rPr>
                <w:rStyle w:val="eop"/>
                <w:rFonts w:ascii="Calibri" w:hAnsi="Calibri" w:cs="Calibri"/>
                <w:bCs/>
                <w:color w:val="4F81BD" w:themeColor="accent1"/>
                <w:sz w:val="20"/>
                <w:szCs w:val="22"/>
              </w:rPr>
            </w:pPr>
            <w:r w:rsidRPr="00FF0021">
              <w:rPr>
                <w:rStyle w:val="normaltextrun"/>
                <w:rFonts w:ascii="Calibri" w:hAnsi="Calibri" w:cs="Calibri"/>
                <w:bCs/>
                <w:color w:val="4F81BD" w:themeColor="accent1"/>
                <w:sz w:val="20"/>
                <w:szCs w:val="22"/>
              </w:rPr>
              <w:t>Staggered lunches, supervised by class teachers and other key staff will be implemented.</w:t>
            </w:r>
            <w:r w:rsidRPr="00FF0021">
              <w:rPr>
                <w:rStyle w:val="eop"/>
                <w:rFonts w:ascii="Calibri" w:hAnsi="Calibri" w:cs="Calibri"/>
                <w:bCs/>
                <w:color w:val="4F81BD" w:themeColor="accent1"/>
                <w:sz w:val="20"/>
                <w:szCs w:val="22"/>
              </w:rPr>
              <w:t> </w:t>
            </w:r>
          </w:p>
          <w:p w:rsidR="008C3634" w:rsidRPr="00FF0021" w:rsidRDefault="008C3634" w:rsidP="00EF73AD">
            <w:pPr>
              <w:pStyle w:val="paragraph"/>
              <w:spacing w:before="0" w:beforeAutospacing="0" w:after="0" w:afterAutospacing="0"/>
              <w:textAlignment w:val="baseline"/>
              <w:rPr>
                <w:rFonts w:ascii="Segoe UI" w:hAnsi="Segoe UI" w:cs="Segoe UI"/>
                <w:bCs/>
                <w:color w:val="4F81BD" w:themeColor="accent1"/>
                <w:sz w:val="16"/>
                <w:szCs w:val="18"/>
              </w:rPr>
            </w:pPr>
          </w:p>
          <w:p w:rsidR="008C3634" w:rsidRPr="00FF0021" w:rsidRDefault="008C3634" w:rsidP="00EF73AD">
            <w:pPr>
              <w:pStyle w:val="paragraph"/>
              <w:spacing w:before="0" w:beforeAutospacing="0" w:after="0" w:afterAutospacing="0"/>
              <w:textAlignment w:val="baseline"/>
              <w:rPr>
                <w:rFonts w:ascii="Segoe UI" w:hAnsi="Segoe UI" w:cs="Segoe UI"/>
                <w:bCs/>
                <w:color w:val="4F81BD" w:themeColor="accent1"/>
                <w:sz w:val="16"/>
                <w:szCs w:val="18"/>
              </w:rPr>
            </w:pPr>
            <w:r w:rsidRPr="00FF0021">
              <w:rPr>
                <w:rStyle w:val="normaltextrun"/>
                <w:rFonts w:ascii="Calibri" w:hAnsi="Calibri" w:cs="Calibri"/>
                <w:bCs/>
                <w:color w:val="4F81BD" w:themeColor="accent1"/>
                <w:sz w:val="20"/>
                <w:szCs w:val="22"/>
              </w:rPr>
              <w:t>Breakfast club (for those eligible for it) will also take place in the Y Goedwig hall with pupils remaining in their allotted contact groups.</w:t>
            </w:r>
            <w:r w:rsidRPr="00FF0021">
              <w:rPr>
                <w:rStyle w:val="eop"/>
                <w:rFonts w:ascii="Calibri" w:hAnsi="Calibri" w:cs="Calibri"/>
                <w:bCs/>
                <w:color w:val="4F81BD" w:themeColor="accent1"/>
                <w:sz w:val="20"/>
                <w:szCs w:val="22"/>
              </w:rPr>
              <w:t> </w:t>
            </w:r>
          </w:p>
          <w:p w:rsidR="008C3634" w:rsidRPr="00FF0021" w:rsidRDefault="008C3634" w:rsidP="00EF73AD">
            <w:pPr>
              <w:pStyle w:val="paragraph"/>
              <w:spacing w:before="0" w:beforeAutospacing="0" w:after="0" w:afterAutospacing="0"/>
              <w:textAlignment w:val="baseline"/>
              <w:rPr>
                <w:rStyle w:val="normaltextrun"/>
                <w:rFonts w:ascii="Calibri" w:hAnsi="Calibri" w:cs="Calibri"/>
                <w:bCs/>
                <w:color w:val="4F81BD" w:themeColor="accent1"/>
                <w:sz w:val="20"/>
                <w:szCs w:val="22"/>
              </w:rPr>
            </w:pPr>
          </w:p>
          <w:p w:rsidR="008C3634" w:rsidRPr="00FF0021" w:rsidRDefault="008C3634" w:rsidP="00EF73AD">
            <w:pPr>
              <w:pStyle w:val="paragraph"/>
              <w:spacing w:before="0" w:beforeAutospacing="0" w:after="0" w:afterAutospacing="0"/>
              <w:textAlignment w:val="baseline"/>
              <w:rPr>
                <w:rFonts w:ascii="Segoe UI" w:hAnsi="Segoe UI" w:cs="Segoe UI"/>
                <w:bCs/>
                <w:color w:val="4F81BD" w:themeColor="accent1"/>
                <w:sz w:val="16"/>
                <w:szCs w:val="18"/>
              </w:rPr>
            </w:pPr>
            <w:r w:rsidRPr="00FF0021">
              <w:rPr>
                <w:rStyle w:val="normaltextrun"/>
                <w:rFonts w:ascii="Calibri" w:hAnsi="Calibri" w:cs="Calibri"/>
                <w:bCs/>
                <w:color w:val="4F81BD" w:themeColor="accent1"/>
                <w:sz w:val="20"/>
                <w:szCs w:val="22"/>
              </w:rPr>
              <w:t>Lunches will be staggered and pupils are to remain within their contact groups at all times.</w:t>
            </w:r>
            <w:r w:rsidRPr="00FF0021">
              <w:rPr>
                <w:rStyle w:val="eop"/>
                <w:rFonts w:ascii="Calibri" w:hAnsi="Calibri" w:cs="Calibri"/>
                <w:bCs/>
                <w:color w:val="4F81BD" w:themeColor="accent1"/>
                <w:sz w:val="20"/>
                <w:szCs w:val="22"/>
              </w:rPr>
              <w:t> </w:t>
            </w:r>
          </w:p>
          <w:p w:rsidR="008C3634" w:rsidRPr="00FF0021" w:rsidRDefault="008C3634" w:rsidP="00EF73AD">
            <w:pPr>
              <w:pStyle w:val="paragraph"/>
              <w:spacing w:before="0" w:beforeAutospacing="0" w:after="0" w:afterAutospacing="0"/>
              <w:textAlignment w:val="baseline"/>
              <w:rPr>
                <w:rStyle w:val="normaltextrun"/>
                <w:rFonts w:ascii="Calibri" w:hAnsi="Calibri" w:cs="Calibri"/>
                <w:bCs/>
                <w:sz w:val="22"/>
                <w:szCs w:val="22"/>
              </w:rPr>
            </w:pPr>
          </w:p>
          <w:p w:rsidR="008C3634" w:rsidRPr="00FF0021" w:rsidRDefault="008C3634" w:rsidP="00EF73AD">
            <w:pPr>
              <w:pStyle w:val="paragraph"/>
              <w:spacing w:before="0" w:beforeAutospacing="0" w:after="0" w:afterAutospacing="0"/>
              <w:textAlignment w:val="baseline"/>
              <w:rPr>
                <w:rFonts w:ascii="Calibri" w:hAnsi="Calibri" w:cs="Calibri"/>
                <w:bCs/>
                <w:color w:val="FF0000"/>
                <w:sz w:val="20"/>
                <w:szCs w:val="22"/>
              </w:rPr>
            </w:pPr>
            <w:r w:rsidRPr="00FF0021">
              <w:rPr>
                <w:rStyle w:val="normaltextrun"/>
                <w:rFonts w:ascii="Calibri" w:hAnsi="Calibri" w:cs="Calibri"/>
                <w:bCs/>
                <w:color w:val="FF0000"/>
                <w:sz w:val="20"/>
                <w:szCs w:val="22"/>
              </w:rPr>
              <w:t>Nythbran</w:t>
            </w:r>
            <w:r w:rsidRPr="00FF0021">
              <w:rPr>
                <w:rStyle w:val="eop"/>
                <w:rFonts w:ascii="Calibri" w:hAnsi="Calibri" w:cs="Calibri"/>
                <w:bCs/>
                <w:color w:val="FF0000"/>
                <w:sz w:val="20"/>
                <w:szCs w:val="22"/>
              </w:rPr>
              <w:t> </w:t>
            </w:r>
          </w:p>
          <w:p w:rsidR="008C3634" w:rsidRPr="00FF0021" w:rsidRDefault="008C3634" w:rsidP="00EF73AD">
            <w:pPr>
              <w:pStyle w:val="paragraph"/>
              <w:spacing w:before="0" w:beforeAutospacing="0" w:after="0" w:afterAutospacing="0"/>
              <w:textAlignment w:val="baseline"/>
              <w:rPr>
                <w:rFonts w:ascii="Segoe UI" w:hAnsi="Segoe UI" w:cs="Segoe UI"/>
                <w:bCs/>
                <w:color w:val="FF0000"/>
                <w:sz w:val="16"/>
                <w:szCs w:val="18"/>
              </w:rPr>
            </w:pPr>
            <w:r w:rsidRPr="00FF0021">
              <w:rPr>
                <w:rStyle w:val="normaltextrun"/>
                <w:rFonts w:ascii="Calibri" w:hAnsi="Calibri" w:cs="Calibri"/>
                <w:bCs/>
                <w:color w:val="FF0000"/>
                <w:sz w:val="20"/>
                <w:szCs w:val="22"/>
              </w:rPr>
              <w:t>Pupils will eat their lunch in the hall. Staggered lunches will be implemented.</w:t>
            </w:r>
            <w:r w:rsidRPr="00FF0021">
              <w:rPr>
                <w:rStyle w:val="eop"/>
                <w:rFonts w:ascii="Calibri" w:hAnsi="Calibri" w:cs="Calibri"/>
                <w:bCs/>
                <w:color w:val="FF0000"/>
                <w:sz w:val="20"/>
                <w:szCs w:val="22"/>
              </w:rPr>
              <w:t> </w:t>
            </w:r>
          </w:p>
          <w:p w:rsidR="008C3634" w:rsidRPr="00FF0021" w:rsidRDefault="008C3634" w:rsidP="00EF73AD">
            <w:pPr>
              <w:pStyle w:val="paragraph"/>
              <w:spacing w:before="0" w:beforeAutospacing="0" w:after="0" w:afterAutospacing="0"/>
              <w:textAlignment w:val="baseline"/>
              <w:rPr>
                <w:rStyle w:val="normaltextrun"/>
                <w:rFonts w:ascii="Calibri" w:hAnsi="Calibri" w:cs="Calibri"/>
                <w:bCs/>
                <w:color w:val="FF0000"/>
                <w:sz w:val="20"/>
                <w:szCs w:val="22"/>
              </w:rPr>
            </w:pPr>
          </w:p>
          <w:p w:rsidR="008C3634" w:rsidRPr="00FF0021" w:rsidRDefault="008C3634" w:rsidP="00EF73AD">
            <w:pPr>
              <w:pStyle w:val="paragraph"/>
              <w:spacing w:before="0" w:beforeAutospacing="0" w:after="0" w:afterAutospacing="0"/>
              <w:textAlignment w:val="baseline"/>
              <w:rPr>
                <w:rStyle w:val="normaltextrun"/>
                <w:rFonts w:ascii="Calibri" w:hAnsi="Calibri" w:cs="Calibri"/>
                <w:bCs/>
                <w:color w:val="FF0000"/>
                <w:sz w:val="20"/>
                <w:szCs w:val="22"/>
              </w:rPr>
            </w:pPr>
            <w:r w:rsidRPr="00FF0021">
              <w:rPr>
                <w:rStyle w:val="normaltextrun"/>
                <w:rFonts w:ascii="Calibri" w:hAnsi="Calibri" w:cs="Calibri"/>
                <w:bCs/>
                <w:color w:val="FF0000"/>
                <w:sz w:val="20"/>
                <w:szCs w:val="22"/>
              </w:rPr>
              <w:t>Each year/contact group will be allocated a designated outside area </w:t>
            </w:r>
          </w:p>
          <w:p w:rsidR="008C3634" w:rsidRPr="00FF0021" w:rsidRDefault="008C3634" w:rsidP="00EF73AD">
            <w:pPr>
              <w:pStyle w:val="paragraph"/>
              <w:spacing w:before="0" w:beforeAutospacing="0" w:after="0" w:afterAutospacing="0"/>
              <w:textAlignment w:val="baseline"/>
              <w:rPr>
                <w:rStyle w:val="normaltextrun"/>
                <w:rFonts w:ascii="Calibri" w:hAnsi="Calibri" w:cs="Calibri"/>
                <w:bCs/>
                <w:color w:val="FF0000"/>
                <w:sz w:val="20"/>
                <w:szCs w:val="22"/>
              </w:rPr>
            </w:pPr>
          </w:p>
          <w:p w:rsidR="008C3634" w:rsidRDefault="008C3634" w:rsidP="00EF73AD">
            <w:pPr>
              <w:pStyle w:val="paragraph"/>
              <w:spacing w:before="0" w:beforeAutospacing="0" w:after="0" w:afterAutospacing="0"/>
              <w:textAlignment w:val="baseline"/>
              <w:rPr>
                <w:rStyle w:val="eop"/>
                <w:rFonts w:ascii="Calibri" w:hAnsi="Calibri" w:cs="Calibri"/>
                <w:bCs/>
                <w:color w:val="FF0000"/>
                <w:sz w:val="20"/>
                <w:szCs w:val="22"/>
              </w:rPr>
            </w:pPr>
            <w:r w:rsidRPr="00FF0021">
              <w:rPr>
                <w:rStyle w:val="normaltextrun"/>
                <w:rFonts w:ascii="Calibri" w:hAnsi="Calibri" w:cs="Calibri"/>
                <w:bCs/>
                <w:color w:val="FF0000"/>
                <w:sz w:val="20"/>
                <w:szCs w:val="22"/>
              </w:rPr>
              <w:t>Pupils will enter and leave the hall by separate exits.</w:t>
            </w:r>
            <w:r w:rsidRPr="00FF0021">
              <w:rPr>
                <w:rStyle w:val="eop"/>
                <w:rFonts w:ascii="Calibri" w:hAnsi="Calibri" w:cs="Calibri"/>
                <w:bCs/>
                <w:color w:val="FF0000"/>
                <w:sz w:val="20"/>
                <w:szCs w:val="22"/>
              </w:rPr>
              <w:t> </w:t>
            </w:r>
          </w:p>
          <w:p w:rsidR="008C3634" w:rsidRDefault="008C3634" w:rsidP="00EF73AD">
            <w:pPr>
              <w:pStyle w:val="paragraph"/>
              <w:spacing w:before="0" w:beforeAutospacing="0" w:after="0" w:afterAutospacing="0"/>
              <w:textAlignment w:val="baseline"/>
              <w:rPr>
                <w:rStyle w:val="eop"/>
                <w:rFonts w:ascii="Calibri" w:hAnsi="Calibri" w:cs="Calibri"/>
                <w:bCs/>
                <w:color w:val="FF0000"/>
                <w:sz w:val="20"/>
                <w:szCs w:val="22"/>
              </w:rPr>
            </w:pPr>
          </w:p>
          <w:p w:rsidR="008C3634" w:rsidRPr="00FF0021" w:rsidRDefault="008C3634" w:rsidP="00EF73AD">
            <w:pPr>
              <w:pStyle w:val="paragraph"/>
              <w:spacing w:before="0" w:beforeAutospacing="0" w:after="0" w:afterAutospacing="0"/>
              <w:textAlignment w:val="baseline"/>
              <w:rPr>
                <w:rStyle w:val="eop"/>
                <w:rFonts w:ascii="Calibri" w:hAnsi="Calibri" w:cs="Calibri"/>
                <w:bCs/>
                <w:color w:val="FF0000"/>
                <w:sz w:val="20"/>
                <w:szCs w:val="22"/>
              </w:rPr>
            </w:pPr>
            <w:r>
              <w:rPr>
                <w:rStyle w:val="eop"/>
                <w:rFonts w:ascii="Calibri" w:hAnsi="Calibri" w:cs="Calibri"/>
                <w:bCs/>
                <w:color w:val="FF0000"/>
                <w:sz w:val="20"/>
                <w:szCs w:val="22"/>
              </w:rPr>
              <w:t>Pupils are required to wear face masks in all communal areas.</w:t>
            </w:r>
          </w:p>
          <w:p w:rsidR="008C3634" w:rsidRPr="00FF0021" w:rsidRDefault="008C3634" w:rsidP="00EF73AD">
            <w:pPr>
              <w:pStyle w:val="paragraph"/>
              <w:spacing w:before="0" w:beforeAutospacing="0" w:after="0" w:afterAutospacing="0"/>
              <w:textAlignment w:val="baseline"/>
              <w:rPr>
                <w:rStyle w:val="eop"/>
                <w:rFonts w:ascii="Calibri" w:hAnsi="Calibri" w:cs="Calibri"/>
                <w:bCs/>
                <w:color w:val="FF0000"/>
                <w:sz w:val="20"/>
                <w:szCs w:val="22"/>
              </w:rPr>
            </w:pPr>
          </w:p>
          <w:p w:rsidR="008C3634" w:rsidRDefault="008C3634" w:rsidP="00EF73AD">
            <w:pPr>
              <w:spacing w:line="240" w:lineRule="auto"/>
              <w:rPr>
                <w:color w:val="000000"/>
                <w:sz w:val="20"/>
                <w:szCs w:val="20"/>
              </w:rPr>
            </w:pPr>
            <w:r w:rsidRPr="00FF0021">
              <w:rPr>
                <w:rStyle w:val="eop"/>
                <w:bCs/>
                <w:color w:val="FF0000"/>
                <w:sz w:val="20"/>
              </w:rPr>
              <w:t>Pupils will be supervised at all times.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 w:type="dxa"/>
              <w:left w:w="108" w:type="dxa"/>
              <w:bottom w:w="8" w:type="dxa"/>
              <w:right w:w="108" w:type="dxa"/>
            </w:tcMar>
          </w:tcPr>
          <w:p w:rsidR="008C3634" w:rsidRPr="00FF0021" w:rsidRDefault="008C3634" w:rsidP="00EF73AD">
            <w:pPr>
              <w:tabs>
                <w:tab w:val="left" w:pos="784"/>
              </w:tabs>
              <w:spacing w:line="240" w:lineRule="auto"/>
              <w:rPr>
                <w:rFonts w:ascii="Times New Roman" w:eastAsia="Times New Roman" w:hAnsi="Times New Roman" w:cs="Times New Roman"/>
                <w:color w:val="000000"/>
                <w:sz w:val="20"/>
                <w:szCs w:val="20"/>
              </w:rPr>
            </w:pPr>
            <w:r w:rsidRPr="00FF0021">
              <w:rPr>
                <w:color w:val="0B0C0C"/>
                <w:sz w:val="20"/>
                <w:szCs w:val="20"/>
              </w:rPr>
              <w:t>Hand gel is provided for pupils and staff to use immediately before collecting their lunch. </w:t>
            </w:r>
          </w:p>
          <w:p w:rsidR="008C3634" w:rsidRPr="00FF0021" w:rsidRDefault="008C3634" w:rsidP="00EF73AD">
            <w:pPr>
              <w:tabs>
                <w:tab w:val="left" w:pos="784"/>
              </w:tabs>
              <w:spacing w:line="240" w:lineRule="auto"/>
              <w:rPr>
                <w:color w:val="0B0C0C"/>
                <w:sz w:val="20"/>
                <w:szCs w:val="20"/>
              </w:rPr>
            </w:pPr>
          </w:p>
          <w:p w:rsidR="008C3634" w:rsidRPr="00FF0021" w:rsidRDefault="008C3634" w:rsidP="00EF73AD">
            <w:pPr>
              <w:tabs>
                <w:tab w:val="left" w:pos="784"/>
              </w:tabs>
              <w:spacing w:line="240" w:lineRule="auto"/>
              <w:rPr>
                <w:rFonts w:ascii="Times New Roman" w:eastAsia="Times New Roman" w:hAnsi="Times New Roman" w:cs="Times New Roman"/>
                <w:color w:val="000000"/>
                <w:sz w:val="20"/>
                <w:szCs w:val="20"/>
              </w:rPr>
            </w:pPr>
            <w:r w:rsidRPr="00FF0021">
              <w:rPr>
                <w:color w:val="0B0C0C"/>
                <w:sz w:val="20"/>
                <w:szCs w:val="20"/>
              </w:rPr>
              <w:t>Social distancing is employed at meal collection points (the use of floor tape to demarcate areas may be useful) where this is not possible screens are installed where required between pupils and serving staff. </w:t>
            </w:r>
          </w:p>
          <w:p w:rsidR="008C3634" w:rsidRPr="00FF0021" w:rsidRDefault="008C3634" w:rsidP="00EF73AD">
            <w:pPr>
              <w:tabs>
                <w:tab w:val="left" w:pos="784"/>
              </w:tabs>
              <w:spacing w:line="240" w:lineRule="auto"/>
              <w:rPr>
                <w:color w:val="0B0C0C"/>
                <w:sz w:val="20"/>
                <w:szCs w:val="20"/>
              </w:rPr>
            </w:pPr>
          </w:p>
          <w:p w:rsidR="008C3634" w:rsidRPr="00FF0021" w:rsidRDefault="008C3634" w:rsidP="00EF73AD">
            <w:pPr>
              <w:tabs>
                <w:tab w:val="left" w:pos="784"/>
              </w:tabs>
              <w:spacing w:line="240" w:lineRule="auto"/>
              <w:rPr>
                <w:rFonts w:ascii="Times New Roman" w:eastAsia="Times New Roman" w:hAnsi="Times New Roman" w:cs="Times New Roman"/>
                <w:color w:val="000000"/>
                <w:sz w:val="20"/>
                <w:szCs w:val="20"/>
              </w:rPr>
            </w:pPr>
            <w:r w:rsidRPr="00FF0021">
              <w:rPr>
                <w:color w:val="0B0C0C"/>
                <w:sz w:val="20"/>
                <w:szCs w:val="20"/>
              </w:rPr>
              <w:t>Additional meal collection points have been put in place to reduce queuing where necessary. </w:t>
            </w:r>
          </w:p>
          <w:p w:rsidR="008C3634" w:rsidRPr="00FF0021" w:rsidRDefault="008C3634" w:rsidP="00EF73AD">
            <w:pPr>
              <w:tabs>
                <w:tab w:val="left" w:pos="784"/>
              </w:tabs>
              <w:spacing w:line="240" w:lineRule="auto"/>
              <w:ind w:left="15"/>
              <w:rPr>
                <w:color w:val="0B0C0C"/>
                <w:sz w:val="20"/>
                <w:szCs w:val="20"/>
              </w:rPr>
            </w:pPr>
          </w:p>
          <w:p w:rsidR="008C3634" w:rsidRPr="00FF0021" w:rsidRDefault="008C3634" w:rsidP="00EF73AD">
            <w:pPr>
              <w:tabs>
                <w:tab w:val="left" w:pos="784"/>
              </w:tabs>
              <w:spacing w:line="240" w:lineRule="auto"/>
              <w:ind w:left="15"/>
              <w:rPr>
                <w:rFonts w:ascii="Times New Roman" w:eastAsia="Times New Roman" w:hAnsi="Times New Roman" w:cs="Times New Roman"/>
                <w:color w:val="000000"/>
                <w:sz w:val="20"/>
                <w:szCs w:val="20"/>
              </w:rPr>
            </w:pPr>
            <w:r w:rsidRPr="00FF0021">
              <w:rPr>
                <w:color w:val="0B0C0C"/>
                <w:sz w:val="20"/>
                <w:szCs w:val="20"/>
              </w:rPr>
              <w:t>Alternative payment methods are being used to eliminate cash handling. </w:t>
            </w:r>
          </w:p>
          <w:p w:rsidR="008C3634" w:rsidRPr="00FF0021" w:rsidRDefault="008C3634" w:rsidP="00EF73AD">
            <w:pPr>
              <w:tabs>
                <w:tab w:val="left" w:pos="784"/>
              </w:tabs>
              <w:spacing w:line="240" w:lineRule="auto"/>
              <w:ind w:left="15"/>
              <w:rPr>
                <w:color w:val="000000"/>
                <w:sz w:val="20"/>
                <w:szCs w:val="20"/>
              </w:rPr>
            </w:pPr>
          </w:p>
          <w:p w:rsidR="008C3634" w:rsidRPr="00FF0021" w:rsidRDefault="008C3634" w:rsidP="00EF73AD">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Tables and seating are moved apart and reflect the maximum capacity to allow social distancing within the group. Where furniture is fixed and cannot be moved space is created by taping off/taking out of use alternate seating. </w:t>
            </w:r>
          </w:p>
          <w:p w:rsidR="008C3634" w:rsidRPr="00FF0021" w:rsidRDefault="008C3634" w:rsidP="00EF73AD">
            <w:pPr>
              <w:tabs>
                <w:tab w:val="left" w:pos="784"/>
              </w:tabs>
              <w:spacing w:line="240" w:lineRule="auto"/>
              <w:ind w:left="15"/>
              <w:rPr>
                <w:color w:val="000000"/>
                <w:sz w:val="20"/>
                <w:szCs w:val="20"/>
              </w:rPr>
            </w:pPr>
          </w:p>
          <w:p w:rsidR="008C3634" w:rsidRPr="00FF0021" w:rsidRDefault="008C3634" w:rsidP="00EF73AD">
            <w:pPr>
              <w:tabs>
                <w:tab w:val="left" w:pos="784"/>
              </w:tabs>
              <w:spacing w:line="240" w:lineRule="auto"/>
              <w:ind w:left="15"/>
              <w:rPr>
                <w:color w:val="000000"/>
                <w:sz w:val="20"/>
                <w:szCs w:val="20"/>
              </w:rPr>
            </w:pPr>
            <w:r w:rsidRPr="00FF0021">
              <w:rPr>
                <w:color w:val="000000"/>
                <w:sz w:val="20"/>
                <w:szCs w:val="20"/>
              </w:rPr>
              <w:t>A different entry and exit route are being used at dinner times where more than one door is available. </w:t>
            </w:r>
          </w:p>
          <w:p w:rsidR="008C3634" w:rsidRPr="00FF0021" w:rsidRDefault="008C3634" w:rsidP="00EF73AD">
            <w:pPr>
              <w:tabs>
                <w:tab w:val="left" w:pos="784"/>
              </w:tabs>
              <w:spacing w:line="240" w:lineRule="auto"/>
              <w:ind w:left="15"/>
              <w:rPr>
                <w:color w:val="000000"/>
                <w:sz w:val="20"/>
                <w:szCs w:val="20"/>
              </w:rPr>
            </w:pPr>
          </w:p>
          <w:p w:rsidR="008C3634" w:rsidRPr="00FF0021" w:rsidRDefault="008C3634" w:rsidP="00EF73AD">
            <w:pPr>
              <w:pStyle w:val="paragraph"/>
              <w:spacing w:before="0" w:beforeAutospacing="0" w:after="0" w:afterAutospacing="0"/>
              <w:textAlignment w:val="baseline"/>
              <w:rPr>
                <w:rFonts w:ascii="Segoe UI" w:hAnsi="Segoe UI" w:cs="Segoe UI"/>
                <w:bCs/>
                <w:color w:val="4F81BD" w:themeColor="accent1"/>
                <w:sz w:val="16"/>
                <w:szCs w:val="18"/>
              </w:rPr>
            </w:pPr>
            <w:r w:rsidRPr="00FF0021">
              <w:rPr>
                <w:rStyle w:val="normaltextrun"/>
                <w:rFonts w:ascii="Calibri" w:hAnsi="Calibri" w:cs="Calibri"/>
                <w:bCs/>
                <w:color w:val="4F81BD" w:themeColor="accent1"/>
                <w:sz w:val="20"/>
                <w:szCs w:val="22"/>
              </w:rPr>
              <w:t>Y Goedwig</w:t>
            </w:r>
            <w:r w:rsidRPr="00FF0021">
              <w:rPr>
                <w:rStyle w:val="eop"/>
                <w:rFonts w:ascii="Calibri" w:hAnsi="Calibri" w:cs="Calibri"/>
                <w:bCs/>
                <w:color w:val="4F81BD" w:themeColor="accent1"/>
                <w:sz w:val="20"/>
                <w:szCs w:val="22"/>
              </w:rPr>
              <w:t> </w:t>
            </w:r>
          </w:p>
          <w:p w:rsidR="008C3634" w:rsidRDefault="008C3634" w:rsidP="00EF73AD">
            <w:pPr>
              <w:pStyle w:val="paragraph"/>
              <w:spacing w:before="0" w:beforeAutospacing="0" w:after="0" w:afterAutospacing="0"/>
              <w:textAlignment w:val="baseline"/>
              <w:rPr>
                <w:rStyle w:val="normaltextrun"/>
                <w:rFonts w:ascii="Calibri" w:hAnsi="Calibri" w:cs="Calibri"/>
                <w:bCs/>
                <w:color w:val="4F81BD" w:themeColor="accent1"/>
                <w:sz w:val="20"/>
                <w:szCs w:val="22"/>
              </w:rPr>
            </w:pPr>
            <w:r>
              <w:rPr>
                <w:rStyle w:val="normaltextrun"/>
                <w:rFonts w:ascii="Calibri" w:hAnsi="Calibri" w:cs="Calibri"/>
                <w:bCs/>
                <w:color w:val="4F81BD" w:themeColor="accent1"/>
                <w:sz w:val="20"/>
                <w:szCs w:val="22"/>
              </w:rPr>
              <w:t>Breakfast club is available to all pupils.</w:t>
            </w:r>
          </w:p>
          <w:p w:rsidR="008C3634" w:rsidRPr="00FF0021" w:rsidRDefault="008C3634" w:rsidP="00EF73AD">
            <w:pPr>
              <w:pStyle w:val="paragraph"/>
              <w:spacing w:before="0" w:beforeAutospacing="0" w:after="0" w:afterAutospacing="0"/>
              <w:textAlignment w:val="baseline"/>
              <w:rPr>
                <w:rStyle w:val="normaltextrun"/>
                <w:rFonts w:ascii="Calibri" w:hAnsi="Calibri" w:cs="Calibri"/>
                <w:bCs/>
                <w:color w:val="4F81BD" w:themeColor="accent1"/>
                <w:sz w:val="20"/>
                <w:szCs w:val="22"/>
              </w:rPr>
            </w:pPr>
          </w:p>
          <w:p w:rsidR="008C3634" w:rsidRDefault="008C3634" w:rsidP="00EF73AD">
            <w:pPr>
              <w:pStyle w:val="paragraph"/>
              <w:spacing w:before="0" w:beforeAutospacing="0" w:after="0" w:afterAutospacing="0"/>
              <w:textAlignment w:val="baseline"/>
              <w:rPr>
                <w:rStyle w:val="eop"/>
                <w:rFonts w:ascii="Calibri" w:hAnsi="Calibri" w:cs="Calibri"/>
                <w:bCs/>
                <w:color w:val="FF0000"/>
                <w:sz w:val="20"/>
                <w:szCs w:val="22"/>
              </w:rPr>
            </w:pPr>
            <w:r w:rsidRPr="00FF0021">
              <w:rPr>
                <w:rStyle w:val="normaltextrun"/>
                <w:rFonts w:ascii="Calibri" w:hAnsi="Calibri" w:cs="Calibri"/>
                <w:bCs/>
                <w:color w:val="FF0000"/>
                <w:sz w:val="20"/>
                <w:szCs w:val="22"/>
              </w:rPr>
              <w:t>Nythbran</w:t>
            </w:r>
            <w:r w:rsidRPr="00FF0021">
              <w:rPr>
                <w:rStyle w:val="eop"/>
                <w:rFonts w:ascii="Calibri" w:hAnsi="Calibri" w:cs="Calibri"/>
                <w:bCs/>
                <w:color w:val="FF0000"/>
                <w:sz w:val="20"/>
                <w:szCs w:val="22"/>
              </w:rPr>
              <w:t> </w:t>
            </w:r>
          </w:p>
          <w:p w:rsidR="008C3634" w:rsidRDefault="008C3634" w:rsidP="00EF73AD">
            <w:pPr>
              <w:pStyle w:val="paragraph"/>
              <w:spacing w:before="0" w:beforeAutospacing="0" w:after="0" w:afterAutospacing="0"/>
              <w:textAlignment w:val="baseline"/>
              <w:rPr>
                <w:rStyle w:val="eop"/>
                <w:rFonts w:ascii="Calibri" w:hAnsi="Calibri" w:cs="Calibri"/>
                <w:bCs/>
                <w:color w:val="FF0000"/>
                <w:sz w:val="20"/>
                <w:szCs w:val="22"/>
              </w:rPr>
            </w:pPr>
            <w:r>
              <w:rPr>
                <w:rStyle w:val="eop"/>
                <w:rFonts w:ascii="Calibri" w:hAnsi="Calibri" w:cs="Calibri"/>
                <w:bCs/>
                <w:color w:val="FF0000"/>
                <w:sz w:val="20"/>
                <w:szCs w:val="22"/>
              </w:rPr>
              <w:t>Breakfast Club is available to all pupils.</w:t>
            </w:r>
          </w:p>
          <w:p w:rsidR="008C3634" w:rsidRPr="00FF0021" w:rsidRDefault="008C3634" w:rsidP="00EF73AD">
            <w:pPr>
              <w:pStyle w:val="paragraph"/>
              <w:spacing w:before="0" w:beforeAutospacing="0" w:after="0" w:afterAutospacing="0"/>
              <w:textAlignment w:val="baseline"/>
              <w:rPr>
                <w:rFonts w:ascii="Calibri" w:hAnsi="Calibri" w:cs="Calibri"/>
                <w:bCs/>
                <w:color w:val="FF0000"/>
                <w:sz w:val="20"/>
                <w:szCs w:val="22"/>
              </w:rPr>
            </w:pPr>
          </w:p>
          <w:p w:rsidR="008C3634" w:rsidRDefault="008C3634" w:rsidP="00EF73AD">
            <w:pPr>
              <w:pStyle w:val="paragraph"/>
              <w:spacing w:before="0" w:beforeAutospacing="0" w:after="0" w:afterAutospacing="0"/>
              <w:textAlignment w:val="baseline"/>
              <w:rPr>
                <w:rStyle w:val="normaltextrun"/>
                <w:rFonts w:ascii="Calibri" w:hAnsi="Calibri" w:cs="Calibri"/>
                <w:bCs/>
                <w:color w:val="FF0000"/>
                <w:sz w:val="20"/>
                <w:szCs w:val="22"/>
              </w:rPr>
            </w:pPr>
            <w:r w:rsidRPr="00FF0021">
              <w:rPr>
                <w:rStyle w:val="normaltextrun"/>
                <w:rFonts w:ascii="Calibri" w:hAnsi="Calibri" w:cs="Calibri"/>
                <w:bCs/>
                <w:color w:val="FF0000"/>
                <w:sz w:val="20"/>
                <w:szCs w:val="22"/>
              </w:rPr>
              <w:t>Pupils will eat their lunch in the hall. Staggered lunches will be i</w:t>
            </w:r>
            <w:r>
              <w:rPr>
                <w:rStyle w:val="normaltextrun"/>
                <w:rFonts w:ascii="Calibri" w:hAnsi="Calibri" w:cs="Calibri"/>
                <w:bCs/>
                <w:color w:val="FF0000"/>
                <w:sz w:val="20"/>
                <w:szCs w:val="22"/>
              </w:rPr>
              <w:t>n place.</w:t>
            </w:r>
          </w:p>
          <w:p w:rsidR="008C3634" w:rsidRPr="00FF0021" w:rsidRDefault="008C3634" w:rsidP="00EF73AD">
            <w:pPr>
              <w:pStyle w:val="paragraph"/>
              <w:spacing w:before="0" w:beforeAutospacing="0" w:after="0" w:afterAutospacing="0"/>
              <w:textAlignment w:val="baseline"/>
              <w:rPr>
                <w:rStyle w:val="normaltextrun"/>
                <w:rFonts w:ascii="Calibri" w:hAnsi="Calibri" w:cs="Calibri"/>
                <w:bCs/>
                <w:color w:val="FF0000"/>
                <w:sz w:val="20"/>
                <w:szCs w:val="22"/>
              </w:rPr>
            </w:pPr>
          </w:p>
          <w:p w:rsidR="008C3634" w:rsidRPr="00FF0021" w:rsidRDefault="008C3634" w:rsidP="00EF73AD">
            <w:pPr>
              <w:pStyle w:val="paragraph"/>
              <w:spacing w:before="0" w:beforeAutospacing="0" w:after="0" w:afterAutospacing="0"/>
              <w:textAlignment w:val="baseline"/>
              <w:rPr>
                <w:rStyle w:val="eop"/>
                <w:rFonts w:ascii="Calibri" w:hAnsi="Calibri" w:cs="Calibri"/>
                <w:bCs/>
                <w:color w:val="FF0000"/>
                <w:sz w:val="20"/>
                <w:szCs w:val="22"/>
              </w:rPr>
            </w:pPr>
            <w:r>
              <w:rPr>
                <w:rStyle w:val="eop"/>
                <w:rFonts w:ascii="Calibri" w:hAnsi="Calibri" w:cs="Calibri"/>
                <w:bCs/>
                <w:color w:val="FF0000"/>
                <w:sz w:val="20"/>
                <w:szCs w:val="22"/>
              </w:rPr>
              <w:t>Pupils are required to wear face masks in all communal areas.</w:t>
            </w:r>
          </w:p>
          <w:p w:rsidR="008C3634" w:rsidRPr="00FF0021" w:rsidRDefault="008C3634" w:rsidP="00EF73AD">
            <w:pPr>
              <w:pStyle w:val="paragraph"/>
              <w:spacing w:before="0" w:beforeAutospacing="0" w:after="0" w:afterAutospacing="0"/>
              <w:textAlignment w:val="baseline"/>
              <w:rPr>
                <w:rStyle w:val="eop"/>
                <w:rFonts w:ascii="Calibri" w:hAnsi="Calibri" w:cs="Calibri"/>
                <w:bCs/>
                <w:color w:val="FF0000"/>
                <w:sz w:val="20"/>
                <w:szCs w:val="22"/>
              </w:rPr>
            </w:pPr>
          </w:p>
          <w:p w:rsidR="008C3634" w:rsidRDefault="008C3634" w:rsidP="00EF73AD">
            <w:pPr>
              <w:spacing w:line="240" w:lineRule="auto"/>
              <w:rPr>
                <w:color w:val="000000"/>
                <w:sz w:val="20"/>
                <w:szCs w:val="20"/>
              </w:rPr>
            </w:pPr>
            <w:r w:rsidRPr="00FF0021">
              <w:rPr>
                <w:rStyle w:val="eop"/>
                <w:bCs/>
                <w:color w:val="FF0000"/>
                <w:sz w:val="20"/>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 w:type="dxa"/>
              <w:left w:w="108" w:type="dxa"/>
              <w:bottom w:w="8" w:type="dxa"/>
              <w:right w:w="108" w:type="dxa"/>
            </w:tcMar>
          </w:tcPr>
          <w:p w:rsidR="008C3634" w:rsidRPr="00FF0021" w:rsidRDefault="008C3634" w:rsidP="007763FE">
            <w:pPr>
              <w:tabs>
                <w:tab w:val="left" w:pos="784"/>
              </w:tabs>
              <w:spacing w:line="240" w:lineRule="auto"/>
              <w:rPr>
                <w:rFonts w:ascii="Times New Roman" w:eastAsia="Times New Roman" w:hAnsi="Times New Roman" w:cs="Times New Roman"/>
                <w:color w:val="000000"/>
                <w:sz w:val="20"/>
                <w:szCs w:val="20"/>
              </w:rPr>
            </w:pPr>
            <w:r w:rsidRPr="00FF0021">
              <w:rPr>
                <w:color w:val="0B0C0C"/>
                <w:sz w:val="20"/>
                <w:szCs w:val="20"/>
              </w:rPr>
              <w:t>Hand gel is provided for pupils and staff to use immediately before collecting their lunch. </w:t>
            </w:r>
          </w:p>
          <w:p w:rsidR="008C3634" w:rsidRPr="00FF0021" w:rsidRDefault="008C3634" w:rsidP="007763FE">
            <w:pPr>
              <w:tabs>
                <w:tab w:val="left" w:pos="784"/>
              </w:tabs>
              <w:spacing w:line="240" w:lineRule="auto"/>
              <w:rPr>
                <w:color w:val="0B0C0C"/>
                <w:sz w:val="20"/>
                <w:szCs w:val="20"/>
              </w:rPr>
            </w:pPr>
          </w:p>
          <w:p w:rsidR="008C3634" w:rsidRPr="00FF0021" w:rsidRDefault="008C3634" w:rsidP="007763FE">
            <w:pPr>
              <w:tabs>
                <w:tab w:val="left" w:pos="784"/>
              </w:tabs>
              <w:spacing w:line="240" w:lineRule="auto"/>
              <w:rPr>
                <w:rFonts w:ascii="Times New Roman" w:eastAsia="Times New Roman" w:hAnsi="Times New Roman" w:cs="Times New Roman"/>
                <w:color w:val="000000"/>
                <w:sz w:val="20"/>
                <w:szCs w:val="20"/>
              </w:rPr>
            </w:pPr>
            <w:r w:rsidRPr="00FF0021">
              <w:rPr>
                <w:color w:val="0B0C0C"/>
                <w:sz w:val="20"/>
                <w:szCs w:val="20"/>
              </w:rPr>
              <w:t>Social distancing is employed at meal collection points (the use of floor tape to demarcate areas may be useful) where this is not possible screens are installed where required between pupils and serving staff. </w:t>
            </w:r>
          </w:p>
          <w:p w:rsidR="008C3634" w:rsidRPr="00FF0021" w:rsidRDefault="008C3634" w:rsidP="007763FE">
            <w:pPr>
              <w:tabs>
                <w:tab w:val="left" w:pos="784"/>
              </w:tabs>
              <w:spacing w:line="240" w:lineRule="auto"/>
              <w:rPr>
                <w:color w:val="0B0C0C"/>
                <w:sz w:val="20"/>
                <w:szCs w:val="20"/>
              </w:rPr>
            </w:pPr>
          </w:p>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0B0C0C"/>
                <w:sz w:val="20"/>
                <w:szCs w:val="20"/>
              </w:rPr>
              <w:t>Alternative payment methods are being used to eliminate cash handling. </w:t>
            </w:r>
          </w:p>
          <w:p w:rsidR="008C3634" w:rsidRPr="00FF0021" w:rsidRDefault="008C3634" w:rsidP="007763FE">
            <w:pPr>
              <w:tabs>
                <w:tab w:val="left" w:pos="784"/>
              </w:tabs>
              <w:spacing w:line="240" w:lineRule="auto"/>
              <w:ind w:left="15"/>
              <w:rPr>
                <w:color w:val="000000"/>
                <w:sz w:val="20"/>
                <w:szCs w:val="20"/>
              </w:rPr>
            </w:pPr>
          </w:p>
          <w:p w:rsidR="008C3634" w:rsidRPr="00FF0021" w:rsidRDefault="008C3634" w:rsidP="007763FE">
            <w:pPr>
              <w:pStyle w:val="paragraph"/>
              <w:spacing w:before="0" w:beforeAutospacing="0" w:after="0" w:afterAutospacing="0"/>
              <w:textAlignment w:val="baseline"/>
              <w:rPr>
                <w:rFonts w:ascii="Segoe UI" w:hAnsi="Segoe UI" w:cs="Segoe UI"/>
                <w:bCs/>
                <w:color w:val="4F81BD" w:themeColor="accent1"/>
                <w:sz w:val="16"/>
                <w:szCs w:val="18"/>
              </w:rPr>
            </w:pPr>
            <w:r w:rsidRPr="00FF0021">
              <w:rPr>
                <w:rStyle w:val="normaltextrun"/>
                <w:rFonts w:ascii="Calibri" w:hAnsi="Calibri" w:cs="Calibri"/>
                <w:bCs/>
                <w:color w:val="4F81BD" w:themeColor="accent1"/>
                <w:sz w:val="20"/>
                <w:szCs w:val="22"/>
              </w:rPr>
              <w:t>Y Goedwig</w:t>
            </w:r>
            <w:r w:rsidRPr="00FF0021">
              <w:rPr>
                <w:rStyle w:val="eop"/>
                <w:rFonts w:ascii="Calibri" w:hAnsi="Calibri" w:cs="Calibri"/>
                <w:bCs/>
                <w:color w:val="4F81BD" w:themeColor="accent1"/>
                <w:sz w:val="20"/>
                <w:szCs w:val="22"/>
              </w:rPr>
              <w:t> </w:t>
            </w:r>
          </w:p>
          <w:p w:rsidR="008C3634" w:rsidRDefault="008C3634" w:rsidP="007763FE">
            <w:pPr>
              <w:pStyle w:val="paragraph"/>
              <w:spacing w:before="0" w:beforeAutospacing="0" w:after="0" w:afterAutospacing="0"/>
              <w:textAlignment w:val="baseline"/>
              <w:rPr>
                <w:rStyle w:val="normaltextrun"/>
                <w:rFonts w:ascii="Calibri" w:hAnsi="Calibri" w:cs="Calibri"/>
                <w:bCs/>
                <w:color w:val="4F81BD" w:themeColor="accent1"/>
                <w:sz w:val="20"/>
                <w:szCs w:val="22"/>
              </w:rPr>
            </w:pPr>
            <w:r>
              <w:rPr>
                <w:rStyle w:val="normaltextrun"/>
                <w:rFonts w:ascii="Calibri" w:hAnsi="Calibri" w:cs="Calibri"/>
                <w:bCs/>
                <w:color w:val="4F81BD" w:themeColor="accent1"/>
                <w:sz w:val="20"/>
                <w:szCs w:val="22"/>
              </w:rPr>
              <w:t>Breakfast club is available to all pupils.</w:t>
            </w:r>
          </w:p>
          <w:p w:rsidR="008C3634" w:rsidRPr="00FF0021" w:rsidRDefault="008C3634" w:rsidP="007763FE">
            <w:pPr>
              <w:pStyle w:val="paragraph"/>
              <w:spacing w:before="0" w:beforeAutospacing="0" w:after="0" w:afterAutospacing="0"/>
              <w:textAlignment w:val="baseline"/>
              <w:rPr>
                <w:rStyle w:val="normaltextrun"/>
                <w:rFonts w:ascii="Calibri" w:hAnsi="Calibri" w:cs="Calibri"/>
                <w:bCs/>
                <w:color w:val="4F81BD" w:themeColor="accent1"/>
                <w:sz w:val="20"/>
                <w:szCs w:val="22"/>
              </w:rPr>
            </w:pPr>
          </w:p>
          <w:p w:rsidR="008C3634" w:rsidRDefault="008C3634" w:rsidP="007763FE">
            <w:pPr>
              <w:pStyle w:val="paragraph"/>
              <w:spacing w:before="0" w:beforeAutospacing="0" w:after="0" w:afterAutospacing="0"/>
              <w:textAlignment w:val="baseline"/>
              <w:rPr>
                <w:rStyle w:val="eop"/>
                <w:rFonts w:ascii="Calibri" w:hAnsi="Calibri" w:cs="Calibri"/>
                <w:bCs/>
                <w:color w:val="FF0000"/>
                <w:sz w:val="20"/>
                <w:szCs w:val="22"/>
              </w:rPr>
            </w:pPr>
            <w:r w:rsidRPr="00FF0021">
              <w:rPr>
                <w:rStyle w:val="normaltextrun"/>
                <w:rFonts w:ascii="Calibri" w:hAnsi="Calibri" w:cs="Calibri"/>
                <w:bCs/>
                <w:color w:val="FF0000"/>
                <w:sz w:val="20"/>
                <w:szCs w:val="22"/>
              </w:rPr>
              <w:t>Nythbran</w:t>
            </w:r>
            <w:r w:rsidRPr="00FF0021">
              <w:rPr>
                <w:rStyle w:val="eop"/>
                <w:rFonts w:ascii="Calibri" w:hAnsi="Calibri" w:cs="Calibri"/>
                <w:bCs/>
                <w:color w:val="FF0000"/>
                <w:sz w:val="20"/>
                <w:szCs w:val="22"/>
              </w:rPr>
              <w:t> </w:t>
            </w:r>
          </w:p>
          <w:p w:rsidR="008C3634" w:rsidRDefault="008C3634" w:rsidP="007763FE">
            <w:pPr>
              <w:pStyle w:val="paragraph"/>
              <w:spacing w:before="0" w:beforeAutospacing="0" w:after="0" w:afterAutospacing="0"/>
              <w:textAlignment w:val="baseline"/>
              <w:rPr>
                <w:rStyle w:val="eop"/>
                <w:rFonts w:ascii="Calibri" w:hAnsi="Calibri" w:cs="Calibri"/>
                <w:bCs/>
                <w:color w:val="FF0000"/>
                <w:sz w:val="20"/>
                <w:szCs w:val="22"/>
              </w:rPr>
            </w:pPr>
            <w:r>
              <w:rPr>
                <w:rStyle w:val="eop"/>
                <w:rFonts w:ascii="Calibri" w:hAnsi="Calibri" w:cs="Calibri"/>
                <w:bCs/>
                <w:color w:val="FF0000"/>
                <w:sz w:val="20"/>
                <w:szCs w:val="22"/>
              </w:rPr>
              <w:t>Breakfast Club is available to all pupils.</w:t>
            </w:r>
          </w:p>
          <w:p w:rsidR="008C3634" w:rsidRPr="00FF0021" w:rsidRDefault="008C3634" w:rsidP="007763FE">
            <w:pPr>
              <w:pStyle w:val="paragraph"/>
              <w:spacing w:before="0" w:beforeAutospacing="0" w:after="0" w:afterAutospacing="0"/>
              <w:textAlignment w:val="baseline"/>
              <w:rPr>
                <w:rFonts w:ascii="Calibri" w:hAnsi="Calibri" w:cs="Calibri"/>
                <w:bCs/>
                <w:color w:val="FF0000"/>
                <w:sz w:val="20"/>
                <w:szCs w:val="22"/>
              </w:rPr>
            </w:pPr>
          </w:p>
          <w:p w:rsidR="008C3634" w:rsidRDefault="008C3634" w:rsidP="007763FE">
            <w:pPr>
              <w:pStyle w:val="paragraph"/>
              <w:spacing w:before="0" w:beforeAutospacing="0" w:after="0" w:afterAutospacing="0"/>
              <w:textAlignment w:val="baseline"/>
              <w:rPr>
                <w:rStyle w:val="normaltextrun"/>
                <w:rFonts w:ascii="Calibri" w:hAnsi="Calibri" w:cs="Calibri"/>
                <w:bCs/>
                <w:color w:val="FF0000"/>
                <w:sz w:val="20"/>
                <w:szCs w:val="22"/>
              </w:rPr>
            </w:pPr>
            <w:r w:rsidRPr="00FF0021">
              <w:rPr>
                <w:rStyle w:val="normaltextrun"/>
                <w:rFonts w:ascii="Calibri" w:hAnsi="Calibri" w:cs="Calibri"/>
                <w:bCs/>
                <w:color w:val="FF0000"/>
                <w:sz w:val="20"/>
                <w:szCs w:val="22"/>
              </w:rPr>
              <w:t>Pupils will eat their lunch in the hall. Staggered lunches will be i</w:t>
            </w:r>
            <w:r>
              <w:rPr>
                <w:rStyle w:val="normaltextrun"/>
                <w:rFonts w:ascii="Calibri" w:hAnsi="Calibri" w:cs="Calibri"/>
                <w:bCs/>
                <w:color w:val="FF0000"/>
                <w:sz w:val="20"/>
                <w:szCs w:val="22"/>
              </w:rPr>
              <w:t>n place.</w:t>
            </w:r>
          </w:p>
          <w:p w:rsidR="008C3634" w:rsidRPr="00FF0021" w:rsidRDefault="008C3634" w:rsidP="007763FE">
            <w:pPr>
              <w:pStyle w:val="paragraph"/>
              <w:spacing w:before="0" w:beforeAutospacing="0" w:after="0" w:afterAutospacing="0"/>
              <w:textAlignment w:val="baseline"/>
              <w:rPr>
                <w:rStyle w:val="normaltextrun"/>
                <w:rFonts w:ascii="Calibri" w:hAnsi="Calibri" w:cs="Calibri"/>
                <w:bCs/>
                <w:color w:val="FF0000"/>
                <w:sz w:val="20"/>
                <w:szCs w:val="22"/>
              </w:rPr>
            </w:pPr>
          </w:p>
          <w:p w:rsidR="008C3634" w:rsidRPr="00FF0021" w:rsidRDefault="008C3634" w:rsidP="007763FE">
            <w:pPr>
              <w:pStyle w:val="paragraph"/>
              <w:spacing w:before="0" w:beforeAutospacing="0" w:after="0" w:afterAutospacing="0"/>
              <w:textAlignment w:val="baseline"/>
              <w:rPr>
                <w:rStyle w:val="eop"/>
                <w:rFonts w:ascii="Calibri" w:hAnsi="Calibri" w:cs="Calibri"/>
                <w:bCs/>
                <w:color w:val="FF0000"/>
                <w:sz w:val="20"/>
                <w:szCs w:val="22"/>
              </w:rPr>
            </w:pPr>
            <w:r>
              <w:rPr>
                <w:rStyle w:val="eop"/>
                <w:rFonts w:ascii="Calibri" w:hAnsi="Calibri" w:cs="Calibri"/>
                <w:bCs/>
                <w:color w:val="FF0000"/>
                <w:sz w:val="20"/>
                <w:szCs w:val="22"/>
              </w:rPr>
              <w:t>Pupils are required to wear face masks in all communal areas.</w:t>
            </w:r>
          </w:p>
          <w:p w:rsidR="008C3634" w:rsidRPr="00FF0021" w:rsidRDefault="008C3634" w:rsidP="007763FE">
            <w:pPr>
              <w:pStyle w:val="paragraph"/>
              <w:spacing w:before="0" w:beforeAutospacing="0" w:after="0" w:afterAutospacing="0"/>
              <w:textAlignment w:val="baseline"/>
              <w:rPr>
                <w:rStyle w:val="eop"/>
                <w:rFonts w:ascii="Calibri" w:hAnsi="Calibri" w:cs="Calibri"/>
                <w:bCs/>
                <w:color w:val="FF0000"/>
                <w:sz w:val="20"/>
                <w:szCs w:val="22"/>
              </w:rPr>
            </w:pPr>
          </w:p>
          <w:p w:rsidR="008C3634" w:rsidRDefault="008C3634" w:rsidP="00F10988">
            <w:pPr>
              <w:spacing w:line="240" w:lineRule="auto"/>
              <w:rPr>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484073" w:rsidRPr="00FF0021" w:rsidRDefault="00484073" w:rsidP="00484073">
            <w:pPr>
              <w:tabs>
                <w:tab w:val="left" w:pos="784"/>
              </w:tabs>
              <w:spacing w:line="240" w:lineRule="auto"/>
              <w:ind w:left="15"/>
              <w:rPr>
                <w:rFonts w:ascii="Times New Roman" w:eastAsia="Times New Roman" w:hAnsi="Times New Roman" w:cs="Times New Roman"/>
                <w:color w:val="000000"/>
                <w:sz w:val="20"/>
                <w:szCs w:val="20"/>
              </w:rPr>
            </w:pPr>
            <w:r w:rsidRPr="00FF0021">
              <w:rPr>
                <w:color w:val="0B0C0C"/>
                <w:sz w:val="20"/>
                <w:szCs w:val="20"/>
              </w:rPr>
              <w:t>Alternative payment methods are being used to eliminate cash handling. </w:t>
            </w:r>
          </w:p>
          <w:p w:rsidR="008C3634" w:rsidRPr="00FF0021" w:rsidRDefault="008C3634" w:rsidP="007763FE">
            <w:pPr>
              <w:tabs>
                <w:tab w:val="left" w:pos="784"/>
              </w:tabs>
              <w:spacing w:line="240" w:lineRule="auto"/>
              <w:rPr>
                <w:color w:val="0B0C0C"/>
                <w:sz w:val="20"/>
                <w:szCs w:val="20"/>
              </w:rPr>
            </w:pPr>
          </w:p>
        </w:tc>
      </w:tr>
      <w:tr w:rsidR="008C3634" w:rsidTr="00484073">
        <w:tc>
          <w:tcPr>
            <w:tcW w:w="1442" w:type="dxa"/>
            <w:tcBorders>
              <w:top w:val="single" w:sz="4" w:space="0" w:color="000000"/>
              <w:bottom w:val="single" w:sz="4" w:space="0" w:color="000000"/>
              <w:right w:val="single" w:sz="4" w:space="0" w:color="000000"/>
            </w:tcBorders>
            <w:tcMar>
              <w:top w:w="8" w:type="dxa"/>
              <w:left w:w="108" w:type="dxa"/>
              <w:bottom w:w="8" w:type="dxa"/>
              <w:right w:w="108" w:type="dxa"/>
            </w:tcMar>
            <w:hideMark/>
          </w:tcPr>
          <w:p w:rsidR="008C3634" w:rsidRDefault="008C3634" w:rsidP="00F10988">
            <w:pPr>
              <w:spacing w:line="240" w:lineRule="auto"/>
              <w:rPr>
                <w:color w:val="000000"/>
                <w:sz w:val="20"/>
                <w:szCs w:val="20"/>
              </w:rPr>
            </w:pPr>
            <w:r>
              <w:rPr>
                <w:b/>
                <w:bCs/>
                <w:color w:val="000000"/>
                <w:sz w:val="20"/>
                <w:szCs w:val="20"/>
              </w:rPr>
              <w:t>Pupils/Staff displaying symptoms whilst at school</w:t>
            </w:r>
            <w:r>
              <w:rPr>
                <w:color w:val="000000"/>
                <w:sz w:val="20"/>
                <w:szCs w:val="20"/>
              </w:rPr>
              <w:t> </w:t>
            </w:r>
          </w:p>
          <w:p w:rsidR="008C3634" w:rsidRDefault="008C3634" w:rsidP="00F10988">
            <w:pPr>
              <w:spacing w:line="240" w:lineRule="auto"/>
              <w:rPr>
                <w:color w:val="000000"/>
                <w:sz w:val="20"/>
                <w:szCs w:val="20"/>
              </w:rPr>
            </w:pPr>
            <w:r>
              <w:rPr>
                <w:color w:val="000000"/>
                <w:sz w:val="20"/>
                <w:szCs w:val="20"/>
              </w:rPr>
              <w:t> </w:t>
            </w:r>
          </w:p>
        </w:tc>
        <w:tc>
          <w:tcPr>
            <w:tcW w:w="992"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rsidR="008C3634" w:rsidRDefault="008C3634" w:rsidP="00F10988">
            <w:pPr>
              <w:spacing w:line="240" w:lineRule="auto"/>
              <w:rPr>
                <w:color w:val="000000"/>
                <w:sz w:val="20"/>
                <w:szCs w:val="20"/>
              </w:rPr>
            </w:pPr>
            <w:r>
              <w:rPr>
                <w:color w:val="000000"/>
                <w:sz w:val="20"/>
                <w:szCs w:val="20"/>
              </w:rPr>
              <w:t> </w:t>
            </w:r>
          </w:p>
        </w:tc>
        <w:tc>
          <w:tcPr>
            <w:tcW w:w="2551"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rsidR="008C3634" w:rsidRPr="00FF0021" w:rsidRDefault="008C3634" w:rsidP="00F10988">
            <w:pPr>
              <w:tabs>
                <w:tab w:val="left" w:pos="784"/>
              </w:tabs>
              <w:spacing w:line="240" w:lineRule="auto"/>
              <w:ind w:left="15"/>
              <w:rPr>
                <w:color w:val="0B0C0C"/>
                <w:sz w:val="20"/>
                <w:szCs w:val="20"/>
              </w:rPr>
            </w:pPr>
            <w:r w:rsidRPr="00FF0021">
              <w:rPr>
                <w:color w:val="0B0C0C"/>
                <w:sz w:val="20"/>
                <w:szCs w:val="20"/>
              </w:rPr>
              <w:t>Arrangements in place to deal with pupil/staff who develop symptoms whilst at the school.</w:t>
            </w:r>
          </w:p>
          <w:p w:rsidR="008C3634" w:rsidRPr="00FF0021" w:rsidRDefault="008C3634" w:rsidP="00F10988">
            <w:pPr>
              <w:tabs>
                <w:tab w:val="left" w:pos="784"/>
              </w:tabs>
              <w:spacing w:line="240" w:lineRule="auto"/>
              <w:ind w:left="15"/>
              <w:rPr>
                <w:color w:val="0B0C0C"/>
                <w:sz w:val="20"/>
                <w:szCs w:val="20"/>
              </w:rPr>
            </w:pPr>
          </w:p>
          <w:p w:rsidR="008C3634" w:rsidRPr="00FF0021" w:rsidRDefault="008C3634" w:rsidP="00F10988">
            <w:pPr>
              <w:tabs>
                <w:tab w:val="left" w:pos="784"/>
              </w:tabs>
              <w:spacing w:line="240" w:lineRule="auto"/>
              <w:ind w:left="15"/>
              <w:rPr>
                <w:color w:val="0B0C0C"/>
                <w:sz w:val="20"/>
                <w:szCs w:val="20"/>
              </w:rPr>
            </w:pPr>
            <w:r w:rsidRPr="00FF0021">
              <w:rPr>
                <w:color w:val="0B0C0C"/>
                <w:sz w:val="20"/>
                <w:szCs w:val="20"/>
              </w:rPr>
              <w:t>If a learner develops symptoms whilst at school/setting, they should be sent home. However, they must not travel home on dedicated school transport. </w:t>
            </w:r>
          </w:p>
          <w:p w:rsidR="008C3634" w:rsidRPr="00FF0021" w:rsidRDefault="008C3634" w:rsidP="00F10988">
            <w:pPr>
              <w:tabs>
                <w:tab w:val="left" w:pos="784"/>
              </w:tabs>
              <w:spacing w:line="240" w:lineRule="auto"/>
              <w:ind w:left="15"/>
              <w:rPr>
                <w:rFonts w:ascii="Times New Roman" w:eastAsia="Times New Roman" w:hAnsi="Times New Roman" w:cs="Times New Roman"/>
                <w:color w:val="000000"/>
                <w:sz w:val="20"/>
                <w:szCs w:val="20"/>
              </w:rPr>
            </w:pPr>
            <w:r w:rsidRPr="00FF0021">
              <w:rPr>
                <w:color w:val="FF0000"/>
                <w:sz w:val="20"/>
                <w:szCs w:val="20"/>
              </w:rPr>
              <w:t> </w:t>
            </w:r>
          </w:p>
          <w:p w:rsidR="008C3634" w:rsidRPr="00FF0021" w:rsidRDefault="008C3634" w:rsidP="00F10988">
            <w:pPr>
              <w:tabs>
                <w:tab w:val="left" w:pos="784"/>
              </w:tabs>
              <w:spacing w:line="240" w:lineRule="auto"/>
              <w:ind w:left="15"/>
              <w:rPr>
                <w:color w:val="0B0C0C"/>
                <w:sz w:val="20"/>
                <w:szCs w:val="20"/>
              </w:rPr>
            </w:pPr>
            <w:r w:rsidRPr="00FF0021">
              <w:rPr>
                <w:color w:val="0B0C0C"/>
                <w:sz w:val="20"/>
                <w:szCs w:val="20"/>
              </w:rPr>
              <w:t>An isolation room is available for pupils/staff. </w:t>
            </w:r>
          </w:p>
          <w:p w:rsidR="008C3634" w:rsidRPr="00FF0021" w:rsidRDefault="008C3634" w:rsidP="00F10988">
            <w:pPr>
              <w:tabs>
                <w:tab w:val="left" w:pos="784"/>
              </w:tabs>
              <w:spacing w:line="240" w:lineRule="auto"/>
              <w:ind w:left="15"/>
              <w:rPr>
                <w:color w:val="0B0C0C"/>
                <w:sz w:val="20"/>
                <w:szCs w:val="20"/>
              </w:rPr>
            </w:pPr>
          </w:p>
          <w:p w:rsidR="008C3634" w:rsidRPr="00FF0021" w:rsidRDefault="008C3634" w:rsidP="00F10988">
            <w:pPr>
              <w:spacing w:line="240" w:lineRule="auto"/>
              <w:rPr>
                <w:color w:val="4F81BD" w:themeColor="accent1"/>
                <w:sz w:val="20"/>
                <w:szCs w:val="20"/>
              </w:rPr>
            </w:pPr>
            <w:r w:rsidRPr="00FF0021">
              <w:rPr>
                <w:bCs/>
                <w:color w:val="4F81BD" w:themeColor="accent1"/>
                <w:sz w:val="20"/>
                <w:szCs w:val="20"/>
              </w:rPr>
              <w:t>Y Goedwig </w:t>
            </w:r>
          </w:p>
          <w:p w:rsidR="008C3634" w:rsidRPr="00FF0021" w:rsidRDefault="008C3634" w:rsidP="00F10988">
            <w:pPr>
              <w:spacing w:line="240" w:lineRule="auto"/>
              <w:rPr>
                <w:bCs/>
                <w:color w:val="4F81BD" w:themeColor="accent1"/>
                <w:sz w:val="20"/>
                <w:szCs w:val="20"/>
              </w:rPr>
            </w:pPr>
            <w:r w:rsidRPr="00FF0021">
              <w:rPr>
                <w:bCs/>
                <w:color w:val="4F81BD" w:themeColor="accent1"/>
                <w:sz w:val="20"/>
                <w:szCs w:val="20"/>
              </w:rPr>
              <w:t>Isolation room designated as break out area. </w:t>
            </w:r>
          </w:p>
          <w:p w:rsidR="008C3634" w:rsidRPr="00FF0021" w:rsidRDefault="008C3634" w:rsidP="00F10988">
            <w:pPr>
              <w:spacing w:line="240" w:lineRule="auto"/>
              <w:rPr>
                <w:color w:val="000000"/>
                <w:sz w:val="20"/>
                <w:szCs w:val="20"/>
              </w:rPr>
            </w:pPr>
          </w:p>
          <w:p w:rsidR="008C3634" w:rsidRPr="00FF0021" w:rsidRDefault="008C3634" w:rsidP="00F10988">
            <w:pPr>
              <w:spacing w:line="240" w:lineRule="auto"/>
              <w:rPr>
                <w:color w:val="FF0000"/>
                <w:sz w:val="20"/>
                <w:szCs w:val="20"/>
              </w:rPr>
            </w:pPr>
            <w:r w:rsidRPr="00FF0021">
              <w:rPr>
                <w:bCs/>
                <w:color w:val="FF0000"/>
                <w:sz w:val="20"/>
                <w:szCs w:val="20"/>
              </w:rPr>
              <w:t>Nythbran </w:t>
            </w:r>
          </w:p>
          <w:p w:rsidR="008C3634" w:rsidRPr="00FF0021" w:rsidRDefault="008C3634" w:rsidP="00F10988">
            <w:pPr>
              <w:tabs>
                <w:tab w:val="left" w:pos="784"/>
              </w:tabs>
              <w:spacing w:line="240" w:lineRule="auto"/>
              <w:ind w:left="15"/>
              <w:rPr>
                <w:bCs/>
                <w:color w:val="FF0000"/>
                <w:sz w:val="20"/>
                <w:szCs w:val="20"/>
              </w:rPr>
            </w:pPr>
            <w:r w:rsidRPr="00FF0021">
              <w:rPr>
                <w:bCs/>
                <w:color w:val="FF0000"/>
                <w:sz w:val="20"/>
                <w:szCs w:val="20"/>
              </w:rPr>
              <w:t>Isolation room designated as the area outside of the Attendance Reception. </w:t>
            </w:r>
          </w:p>
        </w:tc>
        <w:tc>
          <w:tcPr>
            <w:tcW w:w="2551"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rsidR="008C3634" w:rsidRPr="00FF0021" w:rsidRDefault="008C3634" w:rsidP="007763FE">
            <w:pPr>
              <w:tabs>
                <w:tab w:val="left" w:pos="784"/>
              </w:tabs>
              <w:spacing w:line="240" w:lineRule="auto"/>
              <w:ind w:left="15"/>
              <w:rPr>
                <w:color w:val="0B0C0C"/>
                <w:sz w:val="20"/>
                <w:szCs w:val="20"/>
              </w:rPr>
            </w:pPr>
            <w:r w:rsidRPr="00FF0021">
              <w:rPr>
                <w:color w:val="0B0C0C"/>
                <w:sz w:val="20"/>
                <w:szCs w:val="20"/>
              </w:rPr>
              <w:t>Arrangements in place to deal with pupil/staff who develop symptoms whilst at the school.</w:t>
            </w:r>
          </w:p>
          <w:p w:rsidR="008C3634" w:rsidRPr="00FF0021" w:rsidRDefault="008C3634" w:rsidP="007763FE">
            <w:pPr>
              <w:tabs>
                <w:tab w:val="left" w:pos="784"/>
              </w:tabs>
              <w:spacing w:line="240" w:lineRule="auto"/>
              <w:ind w:left="15"/>
              <w:rPr>
                <w:color w:val="0B0C0C"/>
                <w:sz w:val="20"/>
                <w:szCs w:val="20"/>
              </w:rPr>
            </w:pPr>
          </w:p>
          <w:p w:rsidR="008C3634" w:rsidRPr="00FF0021" w:rsidRDefault="008C3634" w:rsidP="007763FE">
            <w:pPr>
              <w:tabs>
                <w:tab w:val="left" w:pos="784"/>
              </w:tabs>
              <w:spacing w:line="240" w:lineRule="auto"/>
              <w:ind w:left="15"/>
              <w:rPr>
                <w:color w:val="0B0C0C"/>
                <w:sz w:val="20"/>
                <w:szCs w:val="20"/>
              </w:rPr>
            </w:pPr>
            <w:r w:rsidRPr="00FF0021">
              <w:rPr>
                <w:color w:val="0B0C0C"/>
                <w:sz w:val="20"/>
                <w:szCs w:val="20"/>
              </w:rPr>
              <w:t>If a learner develops symptoms whilst at school/setting, they should be sent home. However, they must not travel home on dedicated school transport. </w:t>
            </w:r>
          </w:p>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FF0000"/>
                <w:sz w:val="20"/>
                <w:szCs w:val="20"/>
              </w:rPr>
              <w:t> </w:t>
            </w:r>
          </w:p>
          <w:p w:rsidR="008C3634" w:rsidRPr="00FF0021" w:rsidRDefault="008C3634" w:rsidP="007763FE">
            <w:pPr>
              <w:tabs>
                <w:tab w:val="left" w:pos="784"/>
              </w:tabs>
              <w:spacing w:line="240" w:lineRule="auto"/>
              <w:ind w:left="15"/>
              <w:rPr>
                <w:color w:val="0B0C0C"/>
                <w:sz w:val="20"/>
                <w:szCs w:val="20"/>
              </w:rPr>
            </w:pPr>
            <w:r w:rsidRPr="00FF0021">
              <w:rPr>
                <w:color w:val="0B0C0C"/>
                <w:sz w:val="20"/>
                <w:szCs w:val="20"/>
              </w:rPr>
              <w:t>An isolation room is available for pupils/staff. </w:t>
            </w:r>
          </w:p>
          <w:p w:rsidR="008C3634" w:rsidRPr="00FF0021" w:rsidRDefault="008C3634" w:rsidP="007763FE">
            <w:pPr>
              <w:tabs>
                <w:tab w:val="left" w:pos="784"/>
              </w:tabs>
              <w:spacing w:line="240" w:lineRule="auto"/>
              <w:ind w:left="15"/>
              <w:rPr>
                <w:color w:val="0B0C0C"/>
                <w:sz w:val="20"/>
                <w:szCs w:val="20"/>
              </w:rPr>
            </w:pPr>
          </w:p>
          <w:p w:rsidR="008C3634" w:rsidRPr="00FF0021" w:rsidRDefault="008C3634" w:rsidP="007763FE">
            <w:pPr>
              <w:spacing w:line="240" w:lineRule="auto"/>
              <w:rPr>
                <w:color w:val="4F81BD" w:themeColor="accent1"/>
                <w:sz w:val="20"/>
                <w:szCs w:val="20"/>
              </w:rPr>
            </w:pPr>
            <w:r w:rsidRPr="00FF0021">
              <w:rPr>
                <w:bCs/>
                <w:color w:val="4F81BD" w:themeColor="accent1"/>
                <w:sz w:val="20"/>
                <w:szCs w:val="20"/>
              </w:rPr>
              <w:t>Y Goedwig </w:t>
            </w:r>
          </w:p>
          <w:p w:rsidR="008C3634" w:rsidRPr="00FF0021" w:rsidRDefault="008C3634" w:rsidP="007763FE">
            <w:pPr>
              <w:spacing w:line="240" w:lineRule="auto"/>
              <w:rPr>
                <w:bCs/>
                <w:color w:val="4F81BD" w:themeColor="accent1"/>
                <w:sz w:val="20"/>
                <w:szCs w:val="20"/>
              </w:rPr>
            </w:pPr>
            <w:r w:rsidRPr="00FF0021">
              <w:rPr>
                <w:bCs/>
                <w:color w:val="4F81BD" w:themeColor="accent1"/>
                <w:sz w:val="20"/>
                <w:szCs w:val="20"/>
              </w:rPr>
              <w:t>Isolation room designated as break out area. </w:t>
            </w:r>
          </w:p>
          <w:p w:rsidR="008C3634" w:rsidRPr="00FF0021" w:rsidRDefault="008C3634" w:rsidP="007763FE">
            <w:pPr>
              <w:spacing w:line="240" w:lineRule="auto"/>
              <w:rPr>
                <w:color w:val="000000"/>
                <w:sz w:val="20"/>
                <w:szCs w:val="20"/>
              </w:rPr>
            </w:pPr>
          </w:p>
          <w:p w:rsidR="008C3634" w:rsidRPr="00FF0021" w:rsidRDefault="008C3634" w:rsidP="007763FE">
            <w:pPr>
              <w:spacing w:line="240" w:lineRule="auto"/>
              <w:rPr>
                <w:color w:val="FF0000"/>
                <w:sz w:val="20"/>
                <w:szCs w:val="20"/>
              </w:rPr>
            </w:pPr>
            <w:r w:rsidRPr="00FF0021">
              <w:rPr>
                <w:bCs/>
                <w:color w:val="FF0000"/>
                <w:sz w:val="20"/>
                <w:szCs w:val="20"/>
              </w:rPr>
              <w:t>Nythbran </w:t>
            </w:r>
          </w:p>
          <w:p w:rsidR="008C3634" w:rsidRDefault="008C3634" w:rsidP="007763FE">
            <w:pPr>
              <w:spacing w:line="240" w:lineRule="auto"/>
              <w:rPr>
                <w:color w:val="000000"/>
                <w:sz w:val="20"/>
                <w:szCs w:val="20"/>
              </w:rPr>
            </w:pPr>
            <w:r w:rsidRPr="00FF0021">
              <w:rPr>
                <w:bCs/>
                <w:color w:val="FF0000"/>
                <w:sz w:val="20"/>
                <w:szCs w:val="20"/>
              </w:rPr>
              <w:t>Isolation room designated as the area outside of the Attendance Reception.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 w:type="dxa"/>
              <w:left w:w="108" w:type="dxa"/>
              <w:bottom w:w="8" w:type="dxa"/>
              <w:right w:w="108" w:type="dxa"/>
            </w:tcMar>
          </w:tcPr>
          <w:p w:rsidR="008C3634" w:rsidRPr="00FF0021" w:rsidRDefault="008C3634" w:rsidP="007763FE">
            <w:pPr>
              <w:tabs>
                <w:tab w:val="left" w:pos="784"/>
              </w:tabs>
              <w:spacing w:line="240" w:lineRule="auto"/>
              <w:ind w:left="15"/>
              <w:rPr>
                <w:color w:val="0B0C0C"/>
                <w:sz w:val="20"/>
                <w:szCs w:val="20"/>
              </w:rPr>
            </w:pPr>
            <w:r w:rsidRPr="00FF0021">
              <w:rPr>
                <w:color w:val="0B0C0C"/>
                <w:sz w:val="20"/>
                <w:szCs w:val="20"/>
              </w:rPr>
              <w:t>Arrangements in place to deal with pupil/staff who develop symptoms whilst at the school.</w:t>
            </w:r>
          </w:p>
          <w:p w:rsidR="008C3634" w:rsidRPr="00FF0021" w:rsidRDefault="008C3634" w:rsidP="007763FE">
            <w:pPr>
              <w:tabs>
                <w:tab w:val="left" w:pos="784"/>
              </w:tabs>
              <w:spacing w:line="240" w:lineRule="auto"/>
              <w:ind w:left="15"/>
              <w:rPr>
                <w:color w:val="0B0C0C"/>
                <w:sz w:val="20"/>
                <w:szCs w:val="20"/>
              </w:rPr>
            </w:pPr>
          </w:p>
          <w:p w:rsidR="008C3634" w:rsidRPr="00FF0021" w:rsidRDefault="008C3634" w:rsidP="007763FE">
            <w:pPr>
              <w:tabs>
                <w:tab w:val="left" w:pos="784"/>
              </w:tabs>
              <w:spacing w:line="240" w:lineRule="auto"/>
              <w:ind w:left="15"/>
              <w:rPr>
                <w:color w:val="0B0C0C"/>
                <w:sz w:val="20"/>
                <w:szCs w:val="20"/>
              </w:rPr>
            </w:pPr>
            <w:r w:rsidRPr="00FF0021">
              <w:rPr>
                <w:color w:val="0B0C0C"/>
                <w:sz w:val="20"/>
                <w:szCs w:val="20"/>
              </w:rPr>
              <w:t>If a learner develops symptoms whilst at school/setting, they should be sent home. However, they must not travel home on dedicated school transport. </w:t>
            </w:r>
          </w:p>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FF0000"/>
                <w:sz w:val="20"/>
                <w:szCs w:val="20"/>
              </w:rPr>
              <w:t> </w:t>
            </w:r>
          </w:p>
          <w:p w:rsidR="008C3634" w:rsidRPr="00FF0021" w:rsidRDefault="008C3634" w:rsidP="007763FE">
            <w:pPr>
              <w:tabs>
                <w:tab w:val="left" w:pos="784"/>
              </w:tabs>
              <w:spacing w:line="240" w:lineRule="auto"/>
              <w:ind w:left="15"/>
              <w:rPr>
                <w:color w:val="0B0C0C"/>
                <w:sz w:val="20"/>
                <w:szCs w:val="20"/>
              </w:rPr>
            </w:pPr>
            <w:r w:rsidRPr="00FF0021">
              <w:rPr>
                <w:color w:val="0B0C0C"/>
                <w:sz w:val="20"/>
                <w:szCs w:val="20"/>
              </w:rPr>
              <w:t>An isolation room is available for pupils/staff. </w:t>
            </w:r>
          </w:p>
          <w:p w:rsidR="008C3634" w:rsidRPr="00FF0021" w:rsidRDefault="008C3634" w:rsidP="007763FE">
            <w:pPr>
              <w:tabs>
                <w:tab w:val="left" w:pos="784"/>
              </w:tabs>
              <w:spacing w:line="240" w:lineRule="auto"/>
              <w:ind w:left="15"/>
              <w:rPr>
                <w:color w:val="0B0C0C"/>
                <w:sz w:val="20"/>
                <w:szCs w:val="20"/>
              </w:rPr>
            </w:pPr>
          </w:p>
          <w:p w:rsidR="008C3634" w:rsidRPr="00FF0021" w:rsidRDefault="008C3634" w:rsidP="007763FE">
            <w:pPr>
              <w:spacing w:line="240" w:lineRule="auto"/>
              <w:rPr>
                <w:color w:val="4F81BD" w:themeColor="accent1"/>
                <w:sz w:val="20"/>
                <w:szCs w:val="20"/>
              </w:rPr>
            </w:pPr>
            <w:r w:rsidRPr="00FF0021">
              <w:rPr>
                <w:bCs/>
                <w:color w:val="4F81BD" w:themeColor="accent1"/>
                <w:sz w:val="20"/>
                <w:szCs w:val="20"/>
              </w:rPr>
              <w:t>Y Goedwig </w:t>
            </w:r>
          </w:p>
          <w:p w:rsidR="008C3634" w:rsidRPr="00FF0021" w:rsidRDefault="008C3634" w:rsidP="007763FE">
            <w:pPr>
              <w:spacing w:line="240" w:lineRule="auto"/>
              <w:rPr>
                <w:bCs/>
                <w:color w:val="4F81BD" w:themeColor="accent1"/>
                <w:sz w:val="20"/>
                <w:szCs w:val="20"/>
              </w:rPr>
            </w:pPr>
            <w:r w:rsidRPr="00FF0021">
              <w:rPr>
                <w:bCs/>
                <w:color w:val="4F81BD" w:themeColor="accent1"/>
                <w:sz w:val="20"/>
                <w:szCs w:val="20"/>
              </w:rPr>
              <w:t>Isolation room designated as break out area. </w:t>
            </w:r>
          </w:p>
          <w:p w:rsidR="008C3634" w:rsidRPr="00FF0021" w:rsidRDefault="008C3634" w:rsidP="007763FE">
            <w:pPr>
              <w:spacing w:line="240" w:lineRule="auto"/>
              <w:rPr>
                <w:color w:val="000000"/>
                <w:sz w:val="20"/>
                <w:szCs w:val="20"/>
              </w:rPr>
            </w:pPr>
          </w:p>
          <w:p w:rsidR="008C3634" w:rsidRPr="00FF0021" w:rsidRDefault="008C3634" w:rsidP="007763FE">
            <w:pPr>
              <w:spacing w:line="240" w:lineRule="auto"/>
              <w:rPr>
                <w:color w:val="FF0000"/>
                <w:sz w:val="20"/>
                <w:szCs w:val="20"/>
              </w:rPr>
            </w:pPr>
            <w:r w:rsidRPr="00FF0021">
              <w:rPr>
                <w:bCs/>
                <w:color w:val="FF0000"/>
                <w:sz w:val="20"/>
                <w:szCs w:val="20"/>
              </w:rPr>
              <w:t>Nythbran </w:t>
            </w:r>
          </w:p>
          <w:p w:rsidR="008C3634" w:rsidRDefault="008C3634" w:rsidP="007763FE">
            <w:pPr>
              <w:spacing w:line="240" w:lineRule="auto"/>
              <w:rPr>
                <w:color w:val="000000"/>
                <w:sz w:val="20"/>
                <w:szCs w:val="20"/>
              </w:rPr>
            </w:pPr>
            <w:r w:rsidRPr="00FF0021">
              <w:rPr>
                <w:bCs/>
                <w:color w:val="FF0000"/>
                <w:sz w:val="20"/>
                <w:szCs w:val="20"/>
              </w:rPr>
              <w:t>Isolation room designated as the area outside of the Attendance Reception.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 w:type="dxa"/>
              <w:left w:w="108" w:type="dxa"/>
              <w:bottom w:w="8" w:type="dxa"/>
              <w:right w:w="108" w:type="dxa"/>
            </w:tcMar>
          </w:tcPr>
          <w:p w:rsidR="008C3634" w:rsidRPr="00FF0021" w:rsidRDefault="008C3634" w:rsidP="007763FE">
            <w:pPr>
              <w:tabs>
                <w:tab w:val="left" w:pos="784"/>
              </w:tabs>
              <w:spacing w:line="240" w:lineRule="auto"/>
              <w:ind w:left="15"/>
              <w:rPr>
                <w:color w:val="0B0C0C"/>
                <w:sz w:val="20"/>
                <w:szCs w:val="20"/>
              </w:rPr>
            </w:pPr>
            <w:r w:rsidRPr="00FF0021">
              <w:rPr>
                <w:color w:val="0B0C0C"/>
                <w:sz w:val="20"/>
                <w:szCs w:val="20"/>
              </w:rPr>
              <w:t>Arrangements in place to deal with pupil/staff who develop symptoms whilst at the school.</w:t>
            </w:r>
          </w:p>
          <w:p w:rsidR="008C3634" w:rsidRPr="00FF0021" w:rsidRDefault="008C3634" w:rsidP="007763FE">
            <w:pPr>
              <w:tabs>
                <w:tab w:val="left" w:pos="784"/>
              </w:tabs>
              <w:spacing w:line="240" w:lineRule="auto"/>
              <w:ind w:left="15"/>
              <w:rPr>
                <w:color w:val="0B0C0C"/>
                <w:sz w:val="20"/>
                <w:szCs w:val="20"/>
              </w:rPr>
            </w:pPr>
          </w:p>
          <w:p w:rsidR="008C3634" w:rsidRPr="00FF0021" w:rsidRDefault="008C3634" w:rsidP="007763FE">
            <w:pPr>
              <w:tabs>
                <w:tab w:val="left" w:pos="784"/>
              </w:tabs>
              <w:spacing w:line="240" w:lineRule="auto"/>
              <w:ind w:left="15"/>
              <w:rPr>
                <w:color w:val="0B0C0C"/>
                <w:sz w:val="20"/>
                <w:szCs w:val="20"/>
              </w:rPr>
            </w:pPr>
            <w:r w:rsidRPr="00FF0021">
              <w:rPr>
                <w:color w:val="0B0C0C"/>
                <w:sz w:val="20"/>
                <w:szCs w:val="20"/>
              </w:rPr>
              <w:t>If a learner develops symptoms whilst at school/setting, they should be sent home. However, they must not travel home on dedicated school transport. </w:t>
            </w:r>
          </w:p>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FF0000"/>
                <w:sz w:val="20"/>
                <w:szCs w:val="20"/>
              </w:rPr>
              <w:t> </w:t>
            </w:r>
          </w:p>
          <w:p w:rsidR="008C3634" w:rsidRPr="00FF0021" w:rsidRDefault="008C3634" w:rsidP="007763FE">
            <w:pPr>
              <w:tabs>
                <w:tab w:val="left" w:pos="784"/>
              </w:tabs>
              <w:spacing w:line="240" w:lineRule="auto"/>
              <w:ind w:left="15"/>
              <w:rPr>
                <w:color w:val="0B0C0C"/>
                <w:sz w:val="20"/>
                <w:szCs w:val="20"/>
              </w:rPr>
            </w:pPr>
            <w:r w:rsidRPr="00FF0021">
              <w:rPr>
                <w:color w:val="0B0C0C"/>
                <w:sz w:val="20"/>
                <w:szCs w:val="20"/>
              </w:rPr>
              <w:t>An isolation room is available for pupils/staff. </w:t>
            </w:r>
          </w:p>
          <w:p w:rsidR="008C3634" w:rsidRPr="00FF0021" w:rsidRDefault="008C3634" w:rsidP="007763FE">
            <w:pPr>
              <w:tabs>
                <w:tab w:val="left" w:pos="784"/>
              </w:tabs>
              <w:spacing w:line="240" w:lineRule="auto"/>
              <w:ind w:left="15"/>
              <w:rPr>
                <w:color w:val="0B0C0C"/>
                <w:sz w:val="20"/>
                <w:szCs w:val="20"/>
              </w:rPr>
            </w:pPr>
          </w:p>
          <w:p w:rsidR="008C3634" w:rsidRPr="00FF0021" w:rsidRDefault="008C3634" w:rsidP="007763FE">
            <w:pPr>
              <w:spacing w:line="240" w:lineRule="auto"/>
              <w:rPr>
                <w:color w:val="4F81BD" w:themeColor="accent1"/>
                <w:sz w:val="20"/>
                <w:szCs w:val="20"/>
              </w:rPr>
            </w:pPr>
            <w:r w:rsidRPr="00FF0021">
              <w:rPr>
                <w:bCs/>
                <w:color w:val="4F81BD" w:themeColor="accent1"/>
                <w:sz w:val="20"/>
                <w:szCs w:val="20"/>
              </w:rPr>
              <w:t>Y Goedwig </w:t>
            </w:r>
          </w:p>
          <w:p w:rsidR="008C3634" w:rsidRPr="00FF0021" w:rsidRDefault="008C3634" w:rsidP="007763FE">
            <w:pPr>
              <w:spacing w:line="240" w:lineRule="auto"/>
              <w:rPr>
                <w:bCs/>
                <w:color w:val="4F81BD" w:themeColor="accent1"/>
                <w:sz w:val="20"/>
                <w:szCs w:val="20"/>
              </w:rPr>
            </w:pPr>
            <w:r w:rsidRPr="00FF0021">
              <w:rPr>
                <w:bCs/>
                <w:color w:val="4F81BD" w:themeColor="accent1"/>
                <w:sz w:val="20"/>
                <w:szCs w:val="20"/>
              </w:rPr>
              <w:t>Isolation room designated as break out area. </w:t>
            </w:r>
          </w:p>
          <w:p w:rsidR="008C3634" w:rsidRPr="00FF0021" w:rsidRDefault="008C3634" w:rsidP="007763FE">
            <w:pPr>
              <w:spacing w:line="240" w:lineRule="auto"/>
              <w:rPr>
                <w:color w:val="000000"/>
                <w:sz w:val="20"/>
                <w:szCs w:val="20"/>
              </w:rPr>
            </w:pPr>
          </w:p>
          <w:p w:rsidR="008C3634" w:rsidRPr="00FF0021" w:rsidRDefault="008C3634" w:rsidP="007763FE">
            <w:pPr>
              <w:spacing w:line="240" w:lineRule="auto"/>
              <w:rPr>
                <w:color w:val="FF0000"/>
                <w:sz w:val="20"/>
                <w:szCs w:val="20"/>
              </w:rPr>
            </w:pPr>
            <w:r w:rsidRPr="00FF0021">
              <w:rPr>
                <w:bCs/>
                <w:color w:val="FF0000"/>
                <w:sz w:val="20"/>
                <w:szCs w:val="20"/>
              </w:rPr>
              <w:t>Nythbran </w:t>
            </w:r>
          </w:p>
          <w:p w:rsidR="008C3634" w:rsidRDefault="008C3634" w:rsidP="007763FE">
            <w:pPr>
              <w:spacing w:line="240" w:lineRule="auto"/>
              <w:rPr>
                <w:color w:val="000000"/>
                <w:sz w:val="20"/>
                <w:szCs w:val="20"/>
              </w:rPr>
            </w:pPr>
            <w:r w:rsidRPr="00FF0021">
              <w:rPr>
                <w:bCs/>
                <w:color w:val="FF0000"/>
                <w:sz w:val="20"/>
                <w:szCs w:val="20"/>
              </w:rPr>
              <w:t>Isolation room designated as the area outside of the Attendance Reception. </w:t>
            </w:r>
          </w:p>
        </w:tc>
        <w:tc>
          <w:tcPr>
            <w:tcW w:w="255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8C3634" w:rsidRPr="00FF0021" w:rsidRDefault="00484073" w:rsidP="007763FE">
            <w:pPr>
              <w:tabs>
                <w:tab w:val="left" w:pos="784"/>
              </w:tabs>
              <w:spacing w:line="240" w:lineRule="auto"/>
              <w:ind w:left="15"/>
              <w:rPr>
                <w:color w:val="0B0C0C"/>
                <w:sz w:val="20"/>
                <w:szCs w:val="20"/>
              </w:rPr>
            </w:pPr>
            <w:r>
              <w:rPr>
                <w:color w:val="000000"/>
                <w:sz w:val="20"/>
                <w:szCs w:val="20"/>
              </w:rPr>
              <w:t>Anyone testing positive for Covid-19 should follow Welsh Government guidance regarding self-isolation.</w:t>
            </w:r>
          </w:p>
        </w:tc>
      </w:tr>
      <w:tr w:rsidR="008C3634" w:rsidTr="00484073">
        <w:tc>
          <w:tcPr>
            <w:tcW w:w="1442" w:type="dxa"/>
            <w:tcBorders>
              <w:top w:val="single" w:sz="4" w:space="0" w:color="000000"/>
              <w:bottom w:val="single" w:sz="4" w:space="0" w:color="000000"/>
              <w:right w:val="single" w:sz="4" w:space="0" w:color="000000"/>
            </w:tcBorders>
            <w:tcMar>
              <w:top w:w="8" w:type="dxa"/>
              <w:left w:w="108" w:type="dxa"/>
              <w:bottom w:w="8" w:type="dxa"/>
              <w:right w:w="108" w:type="dxa"/>
            </w:tcMar>
            <w:hideMark/>
          </w:tcPr>
          <w:p w:rsidR="008C3634" w:rsidRDefault="008C3634" w:rsidP="00F10988">
            <w:pPr>
              <w:spacing w:line="240" w:lineRule="auto"/>
              <w:rPr>
                <w:color w:val="000000"/>
                <w:sz w:val="20"/>
                <w:szCs w:val="20"/>
              </w:rPr>
            </w:pPr>
            <w:r>
              <w:rPr>
                <w:b/>
                <w:bCs/>
                <w:color w:val="000000"/>
                <w:sz w:val="20"/>
                <w:szCs w:val="20"/>
              </w:rPr>
              <w:t>Cleaning/Waste Disposal</w:t>
            </w:r>
            <w:r>
              <w:rPr>
                <w:color w:val="000000"/>
                <w:sz w:val="20"/>
                <w:szCs w:val="20"/>
              </w:rPr>
              <w:t> </w:t>
            </w:r>
          </w:p>
          <w:p w:rsidR="008C3634" w:rsidRDefault="008C3634" w:rsidP="00F10988">
            <w:pPr>
              <w:spacing w:line="240" w:lineRule="auto"/>
              <w:rPr>
                <w:color w:val="000000"/>
                <w:sz w:val="20"/>
                <w:szCs w:val="20"/>
              </w:rPr>
            </w:pPr>
            <w:r>
              <w:rPr>
                <w:color w:val="000000"/>
                <w:sz w:val="20"/>
                <w:szCs w:val="20"/>
              </w:rPr>
              <w:t> </w:t>
            </w:r>
          </w:p>
          <w:p w:rsidR="008C3634" w:rsidRDefault="008C3634" w:rsidP="00F10988">
            <w:pPr>
              <w:spacing w:line="240" w:lineRule="auto"/>
              <w:rPr>
                <w:color w:val="000000"/>
                <w:sz w:val="20"/>
                <w:szCs w:val="20"/>
              </w:rPr>
            </w:pPr>
            <w:r>
              <w:rPr>
                <w:color w:val="000000"/>
                <w:sz w:val="20"/>
                <w:szCs w:val="20"/>
              </w:rPr>
              <w:t> </w:t>
            </w:r>
          </w:p>
        </w:tc>
        <w:tc>
          <w:tcPr>
            <w:tcW w:w="992"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rsidR="008C3634" w:rsidRDefault="008C3634" w:rsidP="00F10988">
            <w:pPr>
              <w:spacing w:line="240" w:lineRule="auto"/>
              <w:rPr>
                <w:color w:val="000000"/>
                <w:sz w:val="20"/>
                <w:szCs w:val="20"/>
              </w:rPr>
            </w:pPr>
            <w:r>
              <w:rPr>
                <w:color w:val="000000"/>
                <w:sz w:val="20"/>
                <w:szCs w:val="20"/>
              </w:rPr>
              <w:t> </w:t>
            </w:r>
          </w:p>
        </w:tc>
        <w:tc>
          <w:tcPr>
            <w:tcW w:w="2551"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rsidR="008C3634" w:rsidRPr="00FF0021" w:rsidRDefault="008C3634" w:rsidP="00F10988">
            <w:pPr>
              <w:tabs>
                <w:tab w:val="left" w:pos="784"/>
              </w:tabs>
              <w:spacing w:line="240" w:lineRule="auto"/>
              <w:ind w:left="15"/>
              <w:rPr>
                <w:rFonts w:ascii="Times New Roman" w:eastAsia="Times New Roman" w:hAnsi="Times New Roman" w:cs="Times New Roman"/>
                <w:color w:val="000000"/>
                <w:sz w:val="20"/>
                <w:szCs w:val="20"/>
              </w:rPr>
            </w:pPr>
            <w:r w:rsidRPr="00FF0021">
              <w:rPr>
                <w:color w:val="0B0C0C"/>
                <w:sz w:val="20"/>
                <w:szCs w:val="20"/>
              </w:rPr>
              <w:t>All contact surfaces which are fixed to the premises have been identified and are disinfected on a daily basis e.g. door handles, toilets, taps, handrails, external gates and dining room equipment. </w:t>
            </w:r>
          </w:p>
          <w:p w:rsidR="008C3634" w:rsidRPr="00FF0021" w:rsidRDefault="008C3634" w:rsidP="00F10988">
            <w:pPr>
              <w:tabs>
                <w:tab w:val="left" w:pos="784"/>
              </w:tabs>
              <w:spacing w:line="240" w:lineRule="auto"/>
              <w:ind w:left="15"/>
              <w:rPr>
                <w:color w:val="0B0C0C"/>
                <w:sz w:val="20"/>
                <w:szCs w:val="20"/>
              </w:rPr>
            </w:pPr>
          </w:p>
          <w:p w:rsidR="008C3634" w:rsidRPr="00FF0021" w:rsidRDefault="008C3634" w:rsidP="00F10988">
            <w:pPr>
              <w:tabs>
                <w:tab w:val="left" w:pos="784"/>
              </w:tabs>
              <w:spacing w:line="240" w:lineRule="auto"/>
              <w:ind w:left="15"/>
              <w:rPr>
                <w:rFonts w:ascii="Times New Roman" w:eastAsia="Times New Roman" w:hAnsi="Times New Roman" w:cs="Times New Roman"/>
                <w:color w:val="000000"/>
                <w:sz w:val="20"/>
                <w:szCs w:val="20"/>
              </w:rPr>
            </w:pPr>
            <w:r w:rsidRPr="00FF0021">
              <w:rPr>
                <w:color w:val="0B0C0C"/>
                <w:sz w:val="20"/>
                <w:szCs w:val="20"/>
              </w:rPr>
              <w:t>Enhanced cleaning regime in place across the setting. </w:t>
            </w:r>
          </w:p>
          <w:p w:rsidR="008C3634" w:rsidRPr="00FF0021" w:rsidRDefault="008C3634" w:rsidP="00F10988">
            <w:pPr>
              <w:tabs>
                <w:tab w:val="left" w:pos="784"/>
              </w:tabs>
              <w:spacing w:line="240" w:lineRule="auto"/>
              <w:ind w:left="15"/>
              <w:rPr>
                <w:color w:val="000000"/>
                <w:sz w:val="20"/>
                <w:szCs w:val="20"/>
              </w:rPr>
            </w:pPr>
          </w:p>
          <w:p w:rsidR="008C3634" w:rsidRPr="00FF0021" w:rsidRDefault="008C3634" w:rsidP="00F10988">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Adequate cleaning supplies and facilities around the school are in place.   </w:t>
            </w:r>
          </w:p>
          <w:p w:rsidR="008C3634" w:rsidRPr="00FF0021" w:rsidRDefault="008C3634" w:rsidP="00F10988">
            <w:pPr>
              <w:tabs>
                <w:tab w:val="left" w:pos="784"/>
              </w:tabs>
              <w:spacing w:line="240" w:lineRule="auto"/>
              <w:ind w:left="15"/>
              <w:rPr>
                <w:color w:val="000000"/>
                <w:sz w:val="20"/>
                <w:szCs w:val="20"/>
              </w:rPr>
            </w:pPr>
          </w:p>
          <w:p w:rsidR="008C3634" w:rsidRPr="00FF0021" w:rsidRDefault="008C3634" w:rsidP="00F10988">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A Clear desk policy in place for all pupils and staff.  </w:t>
            </w:r>
          </w:p>
          <w:p w:rsidR="008C3634" w:rsidRPr="00FF0021" w:rsidRDefault="008C3634" w:rsidP="00F10988">
            <w:pPr>
              <w:tabs>
                <w:tab w:val="left" w:pos="784"/>
              </w:tabs>
              <w:spacing w:line="240" w:lineRule="auto"/>
              <w:ind w:left="15"/>
              <w:rPr>
                <w:color w:val="000000"/>
                <w:sz w:val="20"/>
                <w:szCs w:val="20"/>
              </w:rPr>
            </w:pPr>
          </w:p>
          <w:p w:rsidR="008C3634" w:rsidRPr="00FF0021" w:rsidRDefault="008C3634" w:rsidP="00F10988">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Tissues should be placed in a separate waste bin and disposed of safely.  All rubbish should be removed daily. </w:t>
            </w:r>
          </w:p>
          <w:p w:rsidR="008C3634" w:rsidRPr="00FF0021" w:rsidRDefault="008C3634" w:rsidP="00F10988">
            <w:pPr>
              <w:spacing w:line="240" w:lineRule="auto"/>
              <w:rPr>
                <w:color w:val="000000"/>
                <w:sz w:val="20"/>
                <w:szCs w:val="20"/>
              </w:rPr>
            </w:pPr>
          </w:p>
          <w:p w:rsidR="008C3634" w:rsidRPr="00FF0021" w:rsidRDefault="008C3634" w:rsidP="00F10988">
            <w:pPr>
              <w:spacing w:line="240" w:lineRule="auto"/>
              <w:rPr>
                <w:color w:val="000000"/>
                <w:sz w:val="20"/>
                <w:szCs w:val="20"/>
              </w:rPr>
            </w:pPr>
            <w:r w:rsidRPr="00FF0021">
              <w:rPr>
                <w:color w:val="000000"/>
                <w:sz w:val="20"/>
                <w:szCs w:val="20"/>
              </w:rPr>
              <w:t>If any waste is suspected of being in contact with someone showing symptoms of COVID-19, it should be placed in a waste bag, held in a secure place for 72 hours then disposed of as other waste is. </w:t>
            </w:r>
          </w:p>
          <w:p w:rsidR="008C3634" w:rsidRPr="00FF0021" w:rsidRDefault="008C3634" w:rsidP="00F10988">
            <w:pPr>
              <w:spacing w:line="240" w:lineRule="auto"/>
              <w:rPr>
                <w:color w:val="000000"/>
                <w:sz w:val="20"/>
                <w:szCs w:val="20"/>
              </w:rPr>
            </w:pPr>
          </w:p>
          <w:p w:rsidR="008C3634" w:rsidRPr="00FF0021" w:rsidRDefault="008C3634" w:rsidP="00F10988">
            <w:pPr>
              <w:spacing w:line="240" w:lineRule="auto"/>
              <w:rPr>
                <w:color w:val="4F81BD" w:themeColor="accent1"/>
                <w:sz w:val="20"/>
                <w:szCs w:val="20"/>
              </w:rPr>
            </w:pPr>
            <w:r w:rsidRPr="00FF0021">
              <w:rPr>
                <w:color w:val="4F81BD" w:themeColor="accent1"/>
                <w:sz w:val="20"/>
                <w:szCs w:val="20"/>
              </w:rPr>
              <w:t>Y Goedwig</w:t>
            </w:r>
          </w:p>
          <w:p w:rsidR="008C3634" w:rsidRPr="00FF0021" w:rsidRDefault="008C3634" w:rsidP="00F10988">
            <w:pPr>
              <w:spacing w:line="240" w:lineRule="auto"/>
              <w:rPr>
                <w:bCs/>
                <w:color w:val="4F81BD" w:themeColor="accent1"/>
                <w:sz w:val="20"/>
                <w:szCs w:val="20"/>
              </w:rPr>
            </w:pPr>
            <w:r w:rsidRPr="00FF0021">
              <w:rPr>
                <w:bCs/>
                <w:color w:val="4F81BD" w:themeColor="accent1"/>
                <w:sz w:val="20"/>
                <w:szCs w:val="20"/>
              </w:rPr>
              <w:t>Each classroom will have cleaning products and hand sanitiser available for staff.  </w:t>
            </w:r>
          </w:p>
          <w:p w:rsidR="008C3634" w:rsidRPr="00FF0021" w:rsidRDefault="008C3634" w:rsidP="00F10988">
            <w:pPr>
              <w:spacing w:line="240" w:lineRule="auto"/>
              <w:rPr>
                <w:color w:val="4F81BD" w:themeColor="accent1"/>
                <w:sz w:val="20"/>
                <w:szCs w:val="20"/>
              </w:rPr>
            </w:pPr>
          </w:p>
          <w:p w:rsidR="008C3634" w:rsidRPr="00FF0021" w:rsidRDefault="008C3634" w:rsidP="00F10988">
            <w:pPr>
              <w:spacing w:line="240" w:lineRule="auto"/>
              <w:rPr>
                <w:color w:val="4F81BD" w:themeColor="accent1"/>
                <w:sz w:val="20"/>
                <w:szCs w:val="20"/>
              </w:rPr>
            </w:pPr>
            <w:r w:rsidRPr="00FF0021">
              <w:rPr>
                <w:bCs/>
                <w:color w:val="4F81BD" w:themeColor="accent1"/>
                <w:sz w:val="20"/>
                <w:szCs w:val="20"/>
              </w:rPr>
              <w:t>Pedal bins to be provided in each classroom for the disposal of tissues and sanitiser wipes, a separate bin will be identified for face mask disposal. </w:t>
            </w:r>
          </w:p>
          <w:p w:rsidR="008C3634" w:rsidRPr="00FF0021" w:rsidRDefault="008C3634" w:rsidP="00F10988">
            <w:pPr>
              <w:spacing w:line="240" w:lineRule="auto"/>
              <w:rPr>
                <w:bCs/>
                <w:color w:val="000000"/>
                <w:sz w:val="20"/>
                <w:szCs w:val="20"/>
              </w:rPr>
            </w:pPr>
            <w:r w:rsidRPr="00FF0021">
              <w:rPr>
                <w:bCs/>
                <w:color w:val="000000"/>
                <w:sz w:val="20"/>
                <w:szCs w:val="20"/>
              </w:rPr>
              <w:t> </w:t>
            </w:r>
          </w:p>
          <w:p w:rsidR="008C3634" w:rsidRPr="00FF0021" w:rsidRDefault="008C3634" w:rsidP="00F10988">
            <w:pPr>
              <w:spacing w:line="240" w:lineRule="auto"/>
              <w:rPr>
                <w:bCs/>
                <w:color w:val="FF0000"/>
                <w:sz w:val="20"/>
                <w:szCs w:val="20"/>
              </w:rPr>
            </w:pPr>
            <w:r w:rsidRPr="00FF0021">
              <w:rPr>
                <w:bCs/>
                <w:color w:val="FF0000"/>
                <w:sz w:val="20"/>
                <w:szCs w:val="20"/>
              </w:rPr>
              <w:t>Nythbran</w:t>
            </w:r>
          </w:p>
          <w:p w:rsidR="008C3634" w:rsidRPr="00FF0021" w:rsidRDefault="008C3634" w:rsidP="00F10988">
            <w:pPr>
              <w:spacing w:line="240" w:lineRule="auto"/>
              <w:rPr>
                <w:color w:val="FF0000"/>
                <w:sz w:val="20"/>
                <w:szCs w:val="20"/>
              </w:rPr>
            </w:pPr>
            <w:r w:rsidRPr="00FF0021">
              <w:rPr>
                <w:bCs/>
                <w:color w:val="FF0000"/>
                <w:sz w:val="20"/>
                <w:szCs w:val="20"/>
              </w:rPr>
              <w:t>Each classroom will have cleaning products and hand sanitiser available for staff.  </w:t>
            </w:r>
          </w:p>
          <w:p w:rsidR="008C3634" w:rsidRPr="00FF0021" w:rsidRDefault="008C3634" w:rsidP="00F10988">
            <w:pPr>
              <w:spacing w:line="240" w:lineRule="auto"/>
              <w:rPr>
                <w:color w:val="000000"/>
                <w:sz w:val="20"/>
                <w:szCs w:val="20"/>
              </w:rPr>
            </w:pPr>
            <w:r w:rsidRPr="00FF0021">
              <w:rPr>
                <w:bCs/>
                <w:color w:val="FF0000"/>
                <w:sz w:val="20"/>
                <w:szCs w:val="20"/>
              </w:rPr>
              <w:t>Pedal bins to be provided in each classroom for the disposal of tissues and sanitiser wipes, a separate bin will be identified for face mask disposal</w:t>
            </w:r>
            <w:r w:rsidRPr="00FF0021">
              <w:rPr>
                <w:bCs/>
                <w:color w:val="000000"/>
                <w:sz w:val="20"/>
                <w:szCs w:val="20"/>
              </w:rPr>
              <w:t>. </w:t>
            </w:r>
          </w:p>
          <w:p w:rsidR="008C3634" w:rsidRPr="00FF0021" w:rsidRDefault="008C3634" w:rsidP="00F10988">
            <w:pPr>
              <w:spacing w:line="240" w:lineRule="auto"/>
              <w:rPr>
                <w:color w:val="000000"/>
                <w:sz w:val="20"/>
                <w:szCs w:val="20"/>
              </w:rPr>
            </w:pPr>
            <w:r w:rsidRPr="00FF0021">
              <w:rPr>
                <w:bCs/>
                <w:color w:val="000000"/>
                <w:sz w:val="20"/>
                <w:szCs w:val="20"/>
              </w:rPr>
              <w:t> </w:t>
            </w:r>
          </w:p>
        </w:tc>
        <w:tc>
          <w:tcPr>
            <w:tcW w:w="2551"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0B0C0C"/>
                <w:sz w:val="20"/>
                <w:szCs w:val="20"/>
              </w:rPr>
              <w:t>All contact surfaces which are fixed to the premises have been identified and are disinfected on a daily basis e.g. door handles, toilets, taps, handrails, external gates and dining room equipment. </w:t>
            </w:r>
          </w:p>
          <w:p w:rsidR="008C3634" w:rsidRPr="00FF0021" w:rsidRDefault="008C3634" w:rsidP="007763FE">
            <w:pPr>
              <w:tabs>
                <w:tab w:val="left" w:pos="784"/>
              </w:tabs>
              <w:spacing w:line="240" w:lineRule="auto"/>
              <w:ind w:left="15"/>
              <w:rPr>
                <w:color w:val="0B0C0C"/>
                <w:sz w:val="20"/>
                <w:szCs w:val="20"/>
              </w:rPr>
            </w:pPr>
          </w:p>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Adequate cleaning supplies and facilities around the school are in place.   </w:t>
            </w:r>
          </w:p>
          <w:p w:rsidR="008C3634" w:rsidRPr="00FF0021" w:rsidRDefault="008C3634" w:rsidP="007763FE">
            <w:pPr>
              <w:tabs>
                <w:tab w:val="left" w:pos="784"/>
              </w:tabs>
              <w:spacing w:line="240" w:lineRule="auto"/>
              <w:ind w:left="15"/>
              <w:rPr>
                <w:color w:val="000000"/>
                <w:sz w:val="20"/>
                <w:szCs w:val="20"/>
              </w:rPr>
            </w:pPr>
          </w:p>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Tissues should be placed in a separate waste bin and disposed of safely.  All rubbish should be removed daily. </w:t>
            </w:r>
          </w:p>
          <w:p w:rsidR="008C3634" w:rsidRPr="00FF0021" w:rsidRDefault="008C3634" w:rsidP="007763FE">
            <w:pPr>
              <w:spacing w:line="240" w:lineRule="auto"/>
              <w:rPr>
                <w:color w:val="000000"/>
                <w:sz w:val="20"/>
                <w:szCs w:val="20"/>
              </w:rPr>
            </w:pPr>
          </w:p>
          <w:p w:rsidR="008C3634" w:rsidRPr="00FF0021" w:rsidRDefault="008C3634" w:rsidP="007763FE">
            <w:pPr>
              <w:spacing w:line="240" w:lineRule="auto"/>
              <w:rPr>
                <w:color w:val="000000"/>
                <w:sz w:val="20"/>
                <w:szCs w:val="20"/>
              </w:rPr>
            </w:pPr>
            <w:r w:rsidRPr="00FF0021">
              <w:rPr>
                <w:color w:val="000000"/>
                <w:sz w:val="20"/>
                <w:szCs w:val="20"/>
              </w:rPr>
              <w:t>If any waste is suspected of being in contact with someone showing symptoms of COVID-19, it should be placed in a waste bag, held in a secure place for 72 hours then disposed of as other waste is. </w:t>
            </w:r>
          </w:p>
          <w:p w:rsidR="008C3634" w:rsidRPr="00FF0021" w:rsidRDefault="008C3634" w:rsidP="007763FE">
            <w:pPr>
              <w:spacing w:line="240" w:lineRule="auto"/>
              <w:rPr>
                <w:color w:val="000000"/>
                <w:sz w:val="20"/>
                <w:szCs w:val="20"/>
              </w:rPr>
            </w:pPr>
          </w:p>
          <w:p w:rsidR="008C3634" w:rsidRPr="00FF0021" w:rsidRDefault="008C3634" w:rsidP="007763FE">
            <w:pPr>
              <w:spacing w:line="240" w:lineRule="auto"/>
              <w:rPr>
                <w:color w:val="4F81BD" w:themeColor="accent1"/>
                <w:sz w:val="20"/>
                <w:szCs w:val="20"/>
              </w:rPr>
            </w:pPr>
            <w:r w:rsidRPr="00FF0021">
              <w:rPr>
                <w:color w:val="4F81BD" w:themeColor="accent1"/>
                <w:sz w:val="20"/>
                <w:szCs w:val="20"/>
              </w:rPr>
              <w:t>Y Goedwig</w:t>
            </w:r>
          </w:p>
          <w:p w:rsidR="008C3634" w:rsidRPr="00FF0021" w:rsidRDefault="008C3634" w:rsidP="007763FE">
            <w:pPr>
              <w:spacing w:line="240" w:lineRule="auto"/>
              <w:rPr>
                <w:bCs/>
                <w:color w:val="4F81BD" w:themeColor="accent1"/>
                <w:sz w:val="20"/>
                <w:szCs w:val="20"/>
              </w:rPr>
            </w:pPr>
            <w:r w:rsidRPr="00FF0021">
              <w:rPr>
                <w:bCs/>
                <w:color w:val="4F81BD" w:themeColor="accent1"/>
                <w:sz w:val="20"/>
                <w:szCs w:val="20"/>
              </w:rPr>
              <w:t>Each classroom will have cleaning products and hand sanitiser available for staff.  </w:t>
            </w:r>
          </w:p>
          <w:p w:rsidR="008C3634" w:rsidRPr="00FF0021" w:rsidRDefault="008C3634" w:rsidP="007763FE">
            <w:pPr>
              <w:spacing w:line="240" w:lineRule="auto"/>
              <w:rPr>
                <w:color w:val="4F81BD" w:themeColor="accent1"/>
                <w:sz w:val="20"/>
                <w:szCs w:val="20"/>
              </w:rPr>
            </w:pPr>
          </w:p>
          <w:p w:rsidR="008C3634" w:rsidRPr="00FF0021" w:rsidRDefault="008C3634" w:rsidP="007763FE">
            <w:pPr>
              <w:spacing w:line="240" w:lineRule="auto"/>
              <w:rPr>
                <w:color w:val="4F81BD" w:themeColor="accent1"/>
                <w:sz w:val="20"/>
                <w:szCs w:val="20"/>
              </w:rPr>
            </w:pPr>
            <w:r w:rsidRPr="00FF0021">
              <w:rPr>
                <w:bCs/>
                <w:color w:val="4F81BD" w:themeColor="accent1"/>
                <w:sz w:val="20"/>
                <w:szCs w:val="20"/>
              </w:rPr>
              <w:t>Pedal bins to be provided in each classroom for the disposal of tissues and sanitiser wipes, a separate bin will be identified for face mask disposal. </w:t>
            </w:r>
          </w:p>
          <w:p w:rsidR="008C3634" w:rsidRPr="00FF0021" w:rsidRDefault="008C3634" w:rsidP="007763FE">
            <w:pPr>
              <w:spacing w:line="240" w:lineRule="auto"/>
              <w:rPr>
                <w:bCs/>
                <w:color w:val="000000"/>
                <w:sz w:val="20"/>
                <w:szCs w:val="20"/>
              </w:rPr>
            </w:pPr>
            <w:r w:rsidRPr="00FF0021">
              <w:rPr>
                <w:bCs/>
                <w:color w:val="000000"/>
                <w:sz w:val="20"/>
                <w:szCs w:val="20"/>
              </w:rPr>
              <w:t> </w:t>
            </w:r>
          </w:p>
          <w:p w:rsidR="008C3634" w:rsidRPr="00FF0021" w:rsidRDefault="008C3634" w:rsidP="007763FE">
            <w:pPr>
              <w:spacing w:line="240" w:lineRule="auto"/>
              <w:rPr>
                <w:bCs/>
                <w:color w:val="FF0000"/>
                <w:sz w:val="20"/>
                <w:szCs w:val="20"/>
              </w:rPr>
            </w:pPr>
            <w:r w:rsidRPr="00FF0021">
              <w:rPr>
                <w:bCs/>
                <w:color w:val="FF0000"/>
                <w:sz w:val="20"/>
                <w:szCs w:val="20"/>
              </w:rPr>
              <w:t>Nythbran</w:t>
            </w:r>
          </w:p>
          <w:p w:rsidR="008C3634" w:rsidRDefault="008C3634" w:rsidP="007763FE">
            <w:pPr>
              <w:spacing w:line="240" w:lineRule="auto"/>
              <w:rPr>
                <w:bCs/>
                <w:color w:val="FF0000"/>
                <w:sz w:val="20"/>
                <w:szCs w:val="20"/>
              </w:rPr>
            </w:pPr>
            <w:r w:rsidRPr="00FF0021">
              <w:rPr>
                <w:bCs/>
                <w:color w:val="FF0000"/>
                <w:sz w:val="20"/>
                <w:szCs w:val="20"/>
              </w:rPr>
              <w:t>Each classroom will have cleaning products and hand sanitiser available for staff. </w:t>
            </w:r>
          </w:p>
          <w:p w:rsidR="008C3634" w:rsidRPr="00FF0021" w:rsidRDefault="008C3634" w:rsidP="007763FE">
            <w:pPr>
              <w:spacing w:line="240" w:lineRule="auto"/>
              <w:rPr>
                <w:color w:val="FF0000"/>
                <w:sz w:val="20"/>
                <w:szCs w:val="20"/>
              </w:rPr>
            </w:pPr>
            <w:r w:rsidRPr="00FF0021">
              <w:rPr>
                <w:bCs/>
                <w:color w:val="FF0000"/>
                <w:sz w:val="20"/>
                <w:szCs w:val="20"/>
              </w:rPr>
              <w:t> </w:t>
            </w:r>
          </w:p>
          <w:p w:rsidR="008C3634" w:rsidRPr="00FF0021" w:rsidRDefault="008C3634" w:rsidP="007763FE">
            <w:pPr>
              <w:spacing w:line="240" w:lineRule="auto"/>
              <w:rPr>
                <w:color w:val="000000"/>
                <w:sz w:val="20"/>
                <w:szCs w:val="20"/>
              </w:rPr>
            </w:pPr>
            <w:r w:rsidRPr="00FF0021">
              <w:rPr>
                <w:bCs/>
                <w:color w:val="FF0000"/>
                <w:sz w:val="20"/>
                <w:szCs w:val="20"/>
              </w:rPr>
              <w:t>Pedal bins to be provided in each classroom for the disposal of tissues and sanitiser wipes, a separate bin will be identified for face mask disposal</w:t>
            </w:r>
            <w:r w:rsidRPr="00FF0021">
              <w:rPr>
                <w:bCs/>
                <w:color w:val="000000"/>
                <w:sz w:val="20"/>
                <w:szCs w:val="20"/>
              </w:rPr>
              <w:t>. </w:t>
            </w:r>
          </w:p>
          <w:p w:rsidR="008C3634" w:rsidRDefault="008C3634" w:rsidP="00F10988">
            <w:pPr>
              <w:spacing w:line="240" w:lineRule="auto"/>
              <w:rPr>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 w:type="dxa"/>
              <w:left w:w="108" w:type="dxa"/>
              <w:bottom w:w="8" w:type="dxa"/>
              <w:right w:w="108" w:type="dxa"/>
            </w:tcMar>
          </w:tcPr>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0B0C0C"/>
                <w:sz w:val="20"/>
                <w:szCs w:val="20"/>
              </w:rPr>
              <w:t>All contact surfaces which are fixed to the premises have been identified and are disinfected on a daily basis e.g. door handles, toilets, taps, handrails, external gates and dining room equipment. </w:t>
            </w:r>
          </w:p>
          <w:p w:rsidR="008C3634" w:rsidRPr="00FF0021" w:rsidRDefault="008C3634" w:rsidP="007763FE">
            <w:pPr>
              <w:tabs>
                <w:tab w:val="left" w:pos="784"/>
              </w:tabs>
              <w:spacing w:line="240" w:lineRule="auto"/>
              <w:ind w:left="15"/>
              <w:rPr>
                <w:color w:val="0B0C0C"/>
                <w:sz w:val="20"/>
                <w:szCs w:val="20"/>
              </w:rPr>
            </w:pPr>
          </w:p>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Adequate cleaning supplies and facilities around the school are in place.   </w:t>
            </w:r>
          </w:p>
          <w:p w:rsidR="008C3634" w:rsidRPr="00FF0021" w:rsidRDefault="008C3634" w:rsidP="007763FE">
            <w:pPr>
              <w:tabs>
                <w:tab w:val="left" w:pos="784"/>
              </w:tabs>
              <w:spacing w:line="240" w:lineRule="auto"/>
              <w:ind w:left="15"/>
              <w:rPr>
                <w:color w:val="000000"/>
                <w:sz w:val="20"/>
                <w:szCs w:val="20"/>
              </w:rPr>
            </w:pPr>
          </w:p>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Tissues should be placed in a separate waste bin and disposed of safely.  All rubbish should be removed daily. </w:t>
            </w:r>
          </w:p>
          <w:p w:rsidR="008C3634" w:rsidRPr="00FF0021" w:rsidRDefault="008C3634" w:rsidP="007763FE">
            <w:pPr>
              <w:spacing w:line="240" w:lineRule="auto"/>
              <w:rPr>
                <w:color w:val="000000"/>
                <w:sz w:val="20"/>
                <w:szCs w:val="20"/>
              </w:rPr>
            </w:pPr>
          </w:p>
          <w:p w:rsidR="008C3634" w:rsidRPr="00FF0021" w:rsidRDefault="008C3634" w:rsidP="007763FE">
            <w:pPr>
              <w:spacing w:line="240" w:lineRule="auto"/>
              <w:rPr>
                <w:color w:val="000000"/>
                <w:sz w:val="20"/>
                <w:szCs w:val="20"/>
              </w:rPr>
            </w:pPr>
            <w:r w:rsidRPr="00FF0021">
              <w:rPr>
                <w:color w:val="000000"/>
                <w:sz w:val="20"/>
                <w:szCs w:val="20"/>
              </w:rPr>
              <w:t>If any waste is suspected of being in contact with someone showing symptoms of COVID-19, it should be placed in a waste bag, held in a secure place for 72 hours then disposed of as other waste is. </w:t>
            </w:r>
          </w:p>
          <w:p w:rsidR="008C3634" w:rsidRPr="00FF0021" w:rsidRDefault="008C3634" w:rsidP="007763FE">
            <w:pPr>
              <w:spacing w:line="240" w:lineRule="auto"/>
              <w:rPr>
                <w:color w:val="000000"/>
                <w:sz w:val="20"/>
                <w:szCs w:val="20"/>
              </w:rPr>
            </w:pPr>
          </w:p>
          <w:p w:rsidR="008C3634" w:rsidRPr="00FF0021" w:rsidRDefault="008C3634" w:rsidP="007763FE">
            <w:pPr>
              <w:spacing w:line="240" w:lineRule="auto"/>
              <w:rPr>
                <w:color w:val="4F81BD" w:themeColor="accent1"/>
                <w:sz w:val="20"/>
                <w:szCs w:val="20"/>
              </w:rPr>
            </w:pPr>
            <w:r w:rsidRPr="00FF0021">
              <w:rPr>
                <w:color w:val="4F81BD" w:themeColor="accent1"/>
                <w:sz w:val="20"/>
                <w:szCs w:val="20"/>
              </w:rPr>
              <w:t>Y Goedwig</w:t>
            </w:r>
          </w:p>
          <w:p w:rsidR="008C3634" w:rsidRPr="00FF0021" w:rsidRDefault="008C3634" w:rsidP="007763FE">
            <w:pPr>
              <w:spacing w:line="240" w:lineRule="auto"/>
              <w:rPr>
                <w:bCs/>
                <w:color w:val="4F81BD" w:themeColor="accent1"/>
                <w:sz w:val="20"/>
                <w:szCs w:val="20"/>
              </w:rPr>
            </w:pPr>
            <w:r w:rsidRPr="00FF0021">
              <w:rPr>
                <w:bCs/>
                <w:color w:val="4F81BD" w:themeColor="accent1"/>
                <w:sz w:val="20"/>
                <w:szCs w:val="20"/>
              </w:rPr>
              <w:t>Each classroom will have cleaning products and hand sanitiser available for staff.  </w:t>
            </w:r>
          </w:p>
          <w:p w:rsidR="008C3634" w:rsidRPr="00FF0021" w:rsidRDefault="008C3634" w:rsidP="007763FE">
            <w:pPr>
              <w:spacing w:line="240" w:lineRule="auto"/>
              <w:rPr>
                <w:color w:val="4F81BD" w:themeColor="accent1"/>
                <w:sz w:val="20"/>
                <w:szCs w:val="20"/>
              </w:rPr>
            </w:pPr>
          </w:p>
          <w:p w:rsidR="008C3634" w:rsidRPr="00FF0021" w:rsidRDefault="008C3634" w:rsidP="007763FE">
            <w:pPr>
              <w:spacing w:line="240" w:lineRule="auto"/>
              <w:rPr>
                <w:color w:val="4F81BD" w:themeColor="accent1"/>
                <w:sz w:val="20"/>
                <w:szCs w:val="20"/>
              </w:rPr>
            </w:pPr>
            <w:r w:rsidRPr="00FF0021">
              <w:rPr>
                <w:bCs/>
                <w:color w:val="4F81BD" w:themeColor="accent1"/>
                <w:sz w:val="20"/>
                <w:szCs w:val="20"/>
              </w:rPr>
              <w:t>Pedal bins to be provided in each classroom for the disposal of tissues and sanitiser wipes, a separate bin will be identified for face mask disposal. </w:t>
            </w:r>
          </w:p>
          <w:p w:rsidR="008C3634" w:rsidRPr="00FF0021" w:rsidRDefault="008C3634" w:rsidP="007763FE">
            <w:pPr>
              <w:spacing w:line="240" w:lineRule="auto"/>
              <w:rPr>
                <w:bCs/>
                <w:color w:val="000000"/>
                <w:sz w:val="20"/>
                <w:szCs w:val="20"/>
              </w:rPr>
            </w:pPr>
            <w:r w:rsidRPr="00FF0021">
              <w:rPr>
                <w:bCs/>
                <w:color w:val="000000"/>
                <w:sz w:val="20"/>
                <w:szCs w:val="20"/>
              </w:rPr>
              <w:t> </w:t>
            </w:r>
          </w:p>
          <w:p w:rsidR="008C3634" w:rsidRPr="00FF0021" w:rsidRDefault="008C3634" w:rsidP="007763FE">
            <w:pPr>
              <w:spacing w:line="240" w:lineRule="auto"/>
              <w:rPr>
                <w:bCs/>
                <w:color w:val="FF0000"/>
                <w:sz w:val="20"/>
                <w:szCs w:val="20"/>
              </w:rPr>
            </w:pPr>
            <w:r w:rsidRPr="00FF0021">
              <w:rPr>
                <w:bCs/>
                <w:color w:val="FF0000"/>
                <w:sz w:val="20"/>
                <w:szCs w:val="20"/>
              </w:rPr>
              <w:t>Nythbran</w:t>
            </w:r>
          </w:p>
          <w:p w:rsidR="008C3634" w:rsidRDefault="008C3634" w:rsidP="007763FE">
            <w:pPr>
              <w:spacing w:line="240" w:lineRule="auto"/>
              <w:rPr>
                <w:bCs/>
                <w:color w:val="FF0000"/>
                <w:sz w:val="20"/>
                <w:szCs w:val="20"/>
              </w:rPr>
            </w:pPr>
            <w:r w:rsidRPr="00FF0021">
              <w:rPr>
                <w:bCs/>
                <w:color w:val="FF0000"/>
                <w:sz w:val="20"/>
                <w:szCs w:val="20"/>
              </w:rPr>
              <w:t>Each classroom will have cleaning products and hand sanitiser available for staff. </w:t>
            </w:r>
          </w:p>
          <w:p w:rsidR="008C3634" w:rsidRPr="00FF0021" w:rsidRDefault="008C3634" w:rsidP="007763FE">
            <w:pPr>
              <w:spacing w:line="240" w:lineRule="auto"/>
              <w:rPr>
                <w:color w:val="FF0000"/>
                <w:sz w:val="20"/>
                <w:szCs w:val="20"/>
              </w:rPr>
            </w:pPr>
            <w:r w:rsidRPr="00FF0021">
              <w:rPr>
                <w:bCs/>
                <w:color w:val="FF0000"/>
                <w:sz w:val="20"/>
                <w:szCs w:val="20"/>
              </w:rPr>
              <w:t> </w:t>
            </w:r>
          </w:p>
          <w:p w:rsidR="008C3634" w:rsidRPr="00FF0021" w:rsidRDefault="008C3634" w:rsidP="007763FE">
            <w:pPr>
              <w:spacing w:line="240" w:lineRule="auto"/>
              <w:rPr>
                <w:color w:val="000000"/>
                <w:sz w:val="20"/>
                <w:szCs w:val="20"/>
              </w:rPr>
            </w:pPr>
            <w:r w:rsidRPr="00FF0021">
              <w:rPr>
                <w:bCs/>
                <w:color w:val="FF0000"/>
                <w:sz w:val="20"/>
                <w:szCs w:val="20"/>
              </w:rPr>
              <w:t>Pedal bins to be provided in each classroom for the disposal of tissues and sanitiser wipes, a separate bin will be identified for face mask disposal</w:t>
            </w:r>
            <w:r w:rsidRPr="00FF0021">
              <w:rPr>
                <w:bCs/>
                <w:color w:val="000000"/>
                <w:sz w:val="20"/>
                <w:szCs w:val="20"/>
              </w:rPr>
              <w:t>. </w:t>
            </w:r>
          </w:p>
          <w:p w:rsidR="008C3634" w:rsidRDefault="008C3634" w:rsidP="00F10988">
            <w:pPr>
              <w:spacing w:line="240" w:lineRule="auto"/>
              <w:rPr>
                <w:color w:val="000000"/>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 w:type="dxa"/>
              <w:left w:w="108" w:type="dxa"/>
              <w:bottom w:w="8" w:type="dxa"/>
              <w:right w:w="108" w:type="dxa"/>
            </w:tcMar>
          </w:tcPr>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0B0C0C"/>
                <w:sz w:val="20"/>
                <w:szCs w:val="20"/>
              </w:rPr>
              <w:t>All contact surfaces which are fixed to the premises have been identified and are disinfected on a daily basis e.g. door handles, toilets, taps, handrails, external gates and dining room equipment. </w:t>
            </w:r>
          </w:p>
          <w:p w:rsidR="008C3634" w:rsidRPr="00FF0021" w:rsidRDefault="008C3634" w:rsidP="007763FE">
            <w:pPr>
              <w:tabs>
                <w:tab w:val="left" w:pos="784"/>
              </w:tabs>
              <w:spacing w:line="240" w:lineRule="auto"/>
              <w:ind w:left="15"/>
              <w:rPr>
                <w:color w:val="0B0C0C"/>
                <w:sz w:val="20"/>
                <w:szCs w:val="20"/>
              </w:rPr>
            </w:pPr>
          </w:p>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Adequate cleaning supplies and facilities around the school are in place.   </w:t>
            </w:r>
          </w:p>
          <w:p w:rsidR="008C3634" w:rsidRPr="00FF0021" w:rsidRDefault="008C3634" w:rsidP="007763FE">
            <w:pPr>
              <w:tabs>
                <w:tab w:val="left" w:pos="784"/>
              </w:tabs>
              <w:spacing w:line="240" w:lineRule="auto"/>
              <w:ind w:left="15"/>
              <w:rPr>
                <w:color w:val="000000"/>
                <w:sz w:val="20"/>
                <w:szCs w:val="20"/>
              </w:rPr>
            </w:pPr>
          </w:p>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Tissues should be placed in a separate waste bin and disposed of safely.  All rubbish should be removed daily. </w:t>
            </w:r>
          </w:p>
          <w:p w:rsidR="008C3634" w:rsidRPr="00FF0021" w:rsidRDefault="008C3634" w:rsidP="007763FE">
            <w:pPr>
              <w:spacing w:line="240" w:lineRule="auto"/>
              <w:rPr>
                <w:color w:val="000000"/>
                <w:sz w:val="20"/>
                <w:szCs w:val="20"/>
              </w:rPr>
            </w:pPr>
          </w:p>
          <w:p w:rsidR="008C3634" w:rsidRPr="00FF0021" w:rsidRDefault="008C3634" w:rsidP="007763FE">
            <w:pPr>
              <w:spacing w:line="240" w:lineRule="auto"/>
              <w:rPr>
                <w:color w:val="000000"/>
                <w:sz w:val="20"/>
                <w:szCs w:val="20"/>
              </w:rPr>
            </w:pPr>
            <w:r w:rsidRPr="00FF0021">
              <w:rPr>
                <w:color w:val="000000"/>
                <w:sz w:val="20"/>
                <w:szCs w:val="20"/>
              </w:rPr>
              <w:t>If any waste is suspected of being in contact with someone showing symptoms of COVID-19, it should be placed in a waste bag, held in a secure place for 72 hours then disposed of as other waste is. </w:t>
            </w:r>
          </w:p>
          <w:p w:rsidR="008C3634" w:rsidRPr="00FF0021" w:rsidRDefault="008C3634" w:rsidP="007763FE">
            <w:pPr>
              <w:spacing w:line="240" w:lineRule="auto"/>
              <w:rPr>
                <w:color w:val="000000"/>
                <w:sz w:val="20"/>
                <w:szCs w:val="20"/>
              </w:rPr>
            </w:pPr>
          </w:p>
          <w:p w:rsidR="008C3634" w:rsidRPr="00FF0021" w:rsidRDefault="008C3634" w:rsidP="007763FE">
            <w:pPr>
              <w:spacing w:line="240" w:lineRule="auto"/>
              <w:rPr>
                <w:color w:val="4F81BD" w:themeColor="accent1"/>
                <w:sz w:val="20"/>
                <w:szCs w:val="20"/>
              </w:rPr>
            </w:pPr>
            <w:r w:rsidRPr="00FF0021">
              <w:rPr>
                <w:color w:val="4F81BD" w:themeColor="accent1"/>
                <w:sz w:val="20"/>
                <w:szCs w:val="20"/>
              </w:rPr>
              <w:t>Y Goedwig</w:t>
            </w:r>
          </w:p>
          <w:p w:rsidR="008C3634" w:rsidRPr="00FF0021" w:rsidRDefault="008C3634" w:rsidP="007763FE">
            <w:pPr>
              <w:spacing w:line="240" w:lineRule="auto"/>
              <w:rPr>
                <w:bCs/>
                <w:color w:val="4F81BD" w:themeColor="accent1"/>
                <w:sz w:val="20"/>
                <w:szCs w:val="20"/>
              </w:rPr>
            </w:pPr>
            <w:r w:rsidRPr="00FF0021">
              <w:rPr>
                <w:bCs/>
                <w:color w:val="4F81BD" w:themeColor="accent1"/>
                <w:sz w:val="20"/>
                <w:szCs w:val="20"/>
              </w:rPr>
              <w:t>Each classroom will have cleaning products and hand sanitiser available for staff.  </w:t>
            </w:r>
          </w:p>
          <w:p w:rsidR="008C3634" w:rsidRPr="00FF0021" w:rsidRDefault="008C3634" w:rsidP="007763FE">
            <w:pPr>
              <w:spacing w:line="240" w:lineRule="auto"/>
              <w:rPr>
                <w:color w:val="4F81BD" w:themeColor="accent1"/>
                <w:sz w:val="20"/>
                <w:szCs w:val="20"/>
              </w:rPr>
            </w:pPr>
          </w:p>
          <w:p w:rsidR="008C3634" w:rsidRPr="00FF0021" w:rsidRDefault="008C3634" w:rsidP="007763FE">
            <w:pPr>
              <w:spacing w:line="240" w:lineRule="auto"/>
              <w:rPr>
                <w:color w:val="4F81BD" w:themeColor="accent1"/>
                <w:sz w:val="20"/>
                <w:szCs w:val="20"/>
              </w:rPr>
            </w:pPr>
            <w:r w:rsidRPr="00FF0021">
              <w:rPr>
                <w:bCs/>
                <w:color w:val="4F81BD" w:themeColor="accent1"/>
                <w:sz w:val="20"/>
                <w:szCs w:val="20"/>
              </w:rPr>
              <w:t>Pedal bins to be provided in each classroom for the disposal of tissues and sanitiser wipes, a separate bin will be identified for face mask disposal. </w:t>
            </w:r>
          </w:p>
          <w:p w:rsidR="008C3634" w:rsidRPr="00FF0021" w:rsidRDefault="008C3634" w:rsidP="007763FE">
            <w:pPr>
              <w:spacing w:line="240" w:lineRule="auto"/>
              <w:rPr>
                <w:bCs/>
                <w:color w:val="000000"/>
                <w:sz w:val="20"/>
                <w:szCs w:val="20"/>
              </w:rPr>
            </w:pPr>
            <w:r w:rsidRPr="00FF0021">
              <w:rPr>
                <w:bCs/>
                <w:color w:val="000000"/>
                <w:sz w:val="20"/>
                <w:szCs w:val="20"/>
              </w:rPr>
              <w:t> </w:t>
            </w:r>
          </w:p>
          <w:p w:rsidR="008C3634" w:rsidRPr="00FF0021" w:rsidRDefault="008C3634" w:rsidP="007763FE">
            <w:pPr>
              <w:spacing w:line="240" w:lineRule="auto"/>
              <w:rPr>
                <w:bCs/>
                <w:color w:val="FF0000"/>
                <w:sz w:val="20"/>
                <w:szCs w:val="20"/>
              </w:rPr>
            </w:pPr>
            <w:r w:rsidRPr="00FF0021">
              <w:rPr>
                <w:bCs/>
                <w:color w:val="FF0000"/>
                <w:sz w:val="20"/>
                <w:szCs w:val="20"/>
              </w:rPr>
              <w:t>Nythbran</w:t>
            </w:r>
          </w:p>
          <w:p w:rsidR="008C3634" w:rsidRDefault="008C3634" w:rsidP="007763FE">
            <w:pPr>
              <w:spacing w:line="240" w:lineRule="auto"/>
              <w:rPr>
                <w:bCs/>
                <w:color w:val="FF0000"/>
                <w:sz w:val="20"/>
                <w:szCs w:val="20"/>
              </w:rPr>
            </w:pPr>
            <w:r w:rsidRPr="00FF0021">
              <w:rPr>
                <w:bCs/>
                <w:color w:val="FF0000"/>
                <w:sz w:val="20"/>
                <w:szCs w:val="20"/>
              </w:rPr>
              <w:t>Each classroom will have cleaning products and hand sanitiser available for staff. </w:t>
            </w:r>
          </w:p>
          <w:p w:rsidR="008C3634" w:rsidRPr="00FF0021" w:rsidRDefault="008C3634" w:rsidP="007763FE">
            <w:pPr>
              <w:spacing w:line="240" w:lineRule="auto"/>
              <w:rPr>
                <w:color w:val="FF0000"/>
                <w:sz w:val="20"/>
                <w:szCs w:val="20"/>
              </w:rPr>
            </w:pPr>
            <w:r w:rsidRPr="00FF0021">
              <w:rPr>
                <w:bCs/>
                <w:color w:val="FF0000"/>
                <w:sz w:val="20"/>
                <w:szCs w:val="20"/>
              </w:rPr>
              <w:t> </w:t>
            </w:r>
          </w:p>
          <w:p w:rsidR="008C3634" w:rsidRPr="00FF0021" w:rsidRDefault="008C3634" w:rsidP="007763FE">
            <w:pPr>
              <w:spacing w:line="240" w:lineRule="auto"/>
              <w:rPr>
                <w:color w:val="000000"/>
                <w:sz w:val="20"/>
                <w:szCs w:val="20"/>
              </w:rPr>
            </w:pPr>
            <w:r w:rsidRPr="00FF0021">
              <w:rPr>
                <w:bCs/>
                <w:color w:val="FF0000"/>
                <w:sz w:val="20"/>
                <w:szCs w:val="20"/>
              </w:rPr>
              <w:t>Pedal bins to be provided in each classroom for the disposal of tissues and sanitiser wipes, a separate bin will be identified for face mask disposal</w:t>
            </w:r>
            <w:r w:rsidRPr="00FF0021">
              <w:rPr>
                <w:bCs/>
                <w:color w:val="000000"/>
                <w:sz w:val="20"/>
                <w:szCs w:val="20"/>
              </w:rPr>
              <w:t>. </w:t>
            </w:r>
          </w:p>
          <w:p w:rsidR="008C3634" w:rsidRDefault="008C3634" w:rsidP="00F10988">
            <w:pPr>
              <w:spacing w:line="240" w:lineRule="auto"/>
              <w:rPr>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484073" w:rsidRPr="00FF0021" w:rsidRDefault="00484073" w:rsidP="00484073">
            <w:pPr>
              <w:tabs>
                <w:tab w:val="left" w:pos="784"/>
              </w:tabs>
              <w:spacing w:line="240" w:lineRule="auto"/>
              <w:ind w:left="15"/>
              <w:rPr>
                <w:rFonts w:ascii="Times New Roman" w:eastAsia="Times New Roman" w:hAnsi="Times New Roman" w:cs="Times New Roman"/>
                <w:color w:val="000000"/>
                <w:sz w:val="20"/>
                <w:szCs w:val="20"/>
              </w:rPr>
            </w:pPr>
            <w:r w:rsidRPr="00FF0021">
              <w:rPr>
                <w:color w:val="0B0C0C"/>
                <w:sz w:val="20"/>
                <w:szCs w:val="20"/>
              </w:rPr>
              <w:t>All contact surfaces which are fixed to the premises have been identified and are disinfected on a daily basis e.g. door handles, toilets, taps, handrails, external gates and dining room equipment. </w:t>
            </w:r>
          </w:p>
          <w:p w:rsidR="00484073" w:rsidRPr="00FF0021" w:rsidRDefault="00484073" w:rsidP="00484073">
            <w:pPr>
              <w:tabs>
                <w:tab w:val="left" w:pos="784"/>
              </w:tabs>
              <w:spacing w:line="240" w:lineRule="auto"/>
              <w:ind w:left="15"/>
              <w:rPr>
                <w:color w:val="0B0C0C"/>
                <w:sz w:val="20"/>
                <w:szCs w:val="20"/>
              </w:rPr>
            </w:pPr>
          </w:p>
          <w:p w:rsidR="00484073" w:rsidRPr="00FF0021" w:rsidRDefault="00484073" w:rsidP="00484073">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Adequate cleaning supplies and facilities around the school are in place.   </w:t>
            </w:r>
          </w:p>
          <w:p w:rsidR="008C3634" w:rsidRPr="00FF0021" w:rsidRDefault="008C3634" w:rsidP="007763FE">
            <w:pPr>
              <w:tabs>
                <w:tab w:val="left" w:pos="784"/>
              </w:tabs>
              <w:spacing w:line="240" w:lineRule="auto"/>
              <w:ind w:left="15"/>
              <w:rPr>
                <w:color w:val="0B0C0C"/>
                <w:sz w:val="20"/>
                <w:szCs w:val="20"/>
              </w:rPr>
            </w:pPr>
          </w:p>
        </w:tc>
      </w:tr>
      <w:tr w:rsidR="008C3634" w:rsidTr="00484073">
        <w:tc>
          <w:tcPr>
            <w:tcW w:w="1442" w:type="dxa"/>
            <w:tcBorders>
              <w:top w:val="single" w:sz="4" w:space="0" w:color="000000"/>
              <w:bottom w:val="single" w:sz="4" w:space="0" w:color="000000"/>
              <w:right w:val="single" w:sz="4" w:space="0" w:color="000000"/>
            </w:tcBorders>
            <w:tcMar>
              <w:top w:w="8" w:type="dxa"/>
              <w:left w:w="108" w:type="dxa"/>
              <w:bottom w:w="8" w:type="dxa"/>
              <w:right w:w="108" w:type="dxa"/>
            </w:tcMar>
            <w:hideMark/>
          </w:tcPr>
          <w:p w:rsidR="008C3634" w:rsidRDefault="008C3634" w:rsidP="00F10988">
            <w:pPr>
              <w:spacing w:line="240" w:lineRule="auto"/>
              <w:rPr>
                <w:color w:val="000000"/>
                <w:sz w:val="20"/>
                <w:szCs w:val="20"/>
              </w:rPr>
            </w:pPr>
            <w:r>
              <w:rPr>
                <w:b/>
                <w:bCs/>
                <w:color w:val="000000"/>
                <w:sz w:val="20"/>
                <w:szCs w:val="20"/>
              </w:rPr>
              <w:t>Personal Protective Equipment (PPE)</w:t>
            </w:r>
            <w:r>
              <w:rPr>
                <w:color w:val="000000"/>
                <w:sz w:val="20"/>
                <w:szCs w:val="20"/>
              </w:rPr>
              <w:t> </w:t>
            </w:r>
          </w:p>
          <w:p w:rsidR="008C3634" w:rsidRDefault="008C3634" w:rsidP="00F10988">
            <w:pPr>
              <w:spacing w:line="240" w:lineRule="auto"/>
              <w:rPr>
                <w:color w:val="000000"/>
                <w:sz w:val="20"/>
                <w:szCs w:val="20"/>
              </w:rPr>
            </w:pPr>
            <w:r>
              <w:rPr>
                <w:color w:val="000000"/>
                <w:sz w:val="20"/>
                <w:szCs w:val="20"/>
              </w:rPr>
              <w:t> </w:t>
            </w:r>
          </w:p>
          <w:p w:rsidR="008C3634" w:rsidRDefault="008C3634" w:rsidP="00F10988">
            <w:pPr>
              <w:spacing w:line="240" w:lineRule="auto"/>
              <w:rPr>
                <w:color w:val="000000"/>
                <w:sz w:val="20"/>
                <w:szCs w:val="20"/>
              </w:rPr>
            </w:pPr>
            <w:r>
              <w:rPr>
                <w:color w:val="000000"/>
                <w:sz w:val="20"/>
                <w:szCs w:val="20"/>
              </w:rPr>
              <w:t> </w:t>
            </w:r>
          </w:p>
        </w:tc>
        <w:tc>
          <w:tcPr>
            <w:tcW w:w="992"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rsidR="008C3634" w:rsidRDefault="008C3634" w:rsidP="00F10988">
            <w:pPr>
              <w:spacing w:line="240" w:lineRule="auto"/>
              <w:rPr>
                <w:color w:val="000000"/>
                <w:sz w:val="20"/>
                <w:szCs w:val="20"/>
              </w:rPr>
            </w:pPr>
            <w:r>
              <w:rPr>
                <w:color w:val="000000"/>
                <w:sz w:val="20"/>
                <w:szCs w:val="20"/>
              </w:rPr>
              <w:t> </w:t>
            </w:r>
          </w:p>
        </w:tc>
        <w:tc>
          <w:tcPr>
            <w:tcW w:w="2551"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rsidR="008C3634" w:rsidRPr="00FF0021" w:rsidRDefault="008C3634" w:rsidP="00F10988">
            <w:pPr>
              <w:tabs>
                <w:tab w:val="left" w:pos="784"/>
              </w:tabs>
              <w:spacing w:line="240" w:lineRule="auto"/>
              <w:rPr>
                <w:rFonts w:ascii="Times New Roman" w:eastAsia="Times New Roman" w:hAnsi="Times New Roman" w:cs="Times New Roman"/>
                <w:color w:val="000000"/>
                <w:sz w:val="20"/>
                <w:szCs w:val="20"/>
              </w:rPr>
            </w:pPr>
            <w:r w:rsidRPr="00FF0021">
              <w:rPr>
                <w:color w:val="000000"/>
                <w:sz w:val="20"/>
                <w:szCs w:val="20"/>
              </w:rPr>
              <w:t>PPE is not required for routine class activities. </w:t>
            </w:r>
          </w:p>
          <w:p w:rsidR="008C3634" w:rsidRPr="00FF0021" w:rsidRDefault="008C3634" w:rsidP="00F10988">
            <w:pPr>
              <w:tabs>
                <w:tab w:val="left" w:pos="784"/>
              </w:tabs>
              <w:spacing w:line="240" w:lineRule="auto"/>
              <w:rPr>
                <w:color w:val="000000"/>
                <w:sz w:val="20"/>
                <w:szCs w:val="20"/>
              </w:rPr>
            </w:pPr>
          </w:p>
          <w:p w:rsidR="008C3634" w:rsidRPr="00FF0021" w:rsidRDefault="008C3634" w:rsidP="00F10988">
            <w:pPr>
              <w:tabs>
                <w:tab w:val="left" w:pos="784"/>
              </w:tabs>
              <w:spacing w:line="240" w:lineRule="auto"/>
              <w:rPr>
                <w:rFonts w:ascii="Times New Roman" w:eastAsia="Times New Roman" w:hAnsi="Times New Roman" w:cs="Times New Roman"/>
                <w:color w:val="000000"/>
                <w:sz w:val="20"/>
                <w:szCs w:val="20"/>
              </w:rPr>
            </w:pPr>
            <w:r w:rsidRPr="00FF0021">
              <w:rPr>
                <w:color w:val="000000"/>
                <w:sz w:val="20"/>
                <w:szCs w:val="20"/>
              </w:rPr>
              <w:t>PPE may be required when carrying out intimate care, dealing with body fluids or a suspected case of COVID 19 and in other situations where close contact is required. For further guidance on PPE requirements refer to the RCT Schools COVID 19 PPE Guidance Matrix and associated links within the document. </w:t>
            </w:r>
          </w:p>
        </w:tc>
        <w:tc>
          <w:tcPr>
            <w:tcW w:w="2551"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rsidR="008C3634" w:rsidRPr="00FF0021" w:rsidRDefault="008C3634" w:rsidP="007763FE">
            <w:pPr>
              <w:tabs>
                <w:tab w:val="left" w:pos="784"/>
              </w:tabs>
              <w:spacing w:line="240" w:lineRule="auto"/>
              <w:rPr>
                <w:rFonts w:ascii="Times New Roman" w:eastAsia="Times New Roman" w:hAnsi="Times New Roman" w:cs="Times New Roman"/>
                <w:color w:val="000000"/>
                <w:sz w:val="20"/>
                <w:szCs w:val="20"/>
              </w:rPr>
            </w:pPr>
            <w:r>
              <w:rPr>
                <w:b/>
                <w:bCs/>
                <w:color w:val="000000"/>
                <w:sz w:val="20"/>
                <w:szCs w:val="20"/>
              </w:rPr>
              <w:t> </w:t>
            </w:r>
            <w:r w:rsidRPr="00FF0021">
              <w:rPr>
                <w:color w:val="000000"/>
                <w:sz w:val="20"/>
                <w:szCs w:val="20"/>
              </w:rPr>
              <w:t>PPE is not required for routine class activities. </w:t>
            </w:r>
          </w:p>
          <w:p w:rsidR="008C3634" w:rsidRPr="00FF0021" w:rsidRDefault="008C3634" w:rsidP="007763FE">
            <w:pPr>
              <w:tabs>
                <w:tab w:val="left" w:pos="784"/>
              </w:tabs>
              <w:spacing w:line="240" w:lineRule="auto"/>
              <w:rPr>
                <w:color w:val="000000"/>
                <w:sz w:val="20"/>
                <w:szCs w:val="20"/>
              </w:rPr>
            </w:pPr>
          </w:p>
          <w:p w:rsidR="008C3634" w:rsidRDefault="008C3634" w:rsidP="007763FE">
            <w:pPr>
              <w:spacing w:line="240" w:lineRule="auto"/>
              <w:rPr>
                <w:color w:val="000000"/>
                <w:sz w:val="20"/>
                <w:szCs w:val="20"/>
              </w:rPr>
            </w:pPr>
            <w:r w:rsidRPr="00FF0021">
              <w:rPr>
                <w:color w:val="000000"/>
                <w:sz w:val="20"/>
                <w:szCs w:val="20"/>
              </w:rPr>
              <w:t>PPE may be required when carrying out intimate care, dealing with body fluids or a suspected case of COVID 19 and in other situations where close contact is required. For further guidance on PPE requirements refer to the RCT Schools COVID 19 PPE Guidance Matrix and associated links within the document.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 w:type="dxa"/>
              <w:left w:w="108" w:type="dxa"/>
              <w:bottom w:w="8" w:type="dxa"/>
              <w:right w:w="108" w:type="dxa"/>
            </w:tcMar>
          </w:tcPr>
          <w:p w:rsidR="008C3634" w:rsidRPr="00FF0021" w:rsidRDefault="008C3634" w:rsidP="007763FE">
            <w:pPr>
              <w:tabs>
                <w:tab w:val="left" w:pos="784"/>
              </w:tabs>
              <w:spacing w:line="240" w:lineRule="auto"/>
              <w:rPr>
                <w:rFonts w:ascii="Times New Roman" w:eastAsia="Times New Roman" w:hAnsi="Times New Roman" w:cs="Times New Roman"/>
                <w:color w:val="000000"/>
                <w:sz w:val="20"/>
                <w:szCs w:val="20"/>
              </w:rPr>
            </w:pPr>
            <w:r w:rsidRPr="00FF0021">
              <w:rPr>
                <w:color w:val="000000"/>
                <w:sz w:val="20"/>
                <w:szCs w:val="20"/>
              </w:rPr>
              <w:t>PPE is not required for routine class activities. </w:t>
            </w:r>
          </w:p>
          <w:p w:rsidR="008C3634" w:rsidRPr="00FF0021" w:rsidRDefault="008C3634" w:rsidP="007763FE">
            <w:pPr>
              <w:tabs>
                <w:tab w:val="left" w:pos="784"/>
              </w:tabs>
              <w:spacing w:line="240" w:lineRule="auto"/>
              <w:rPr>
                <w:color w:val="000000"/>
                <w:sz w:val="20"/>
                <w:szCs w:val="20"/>
              </w:rPr>
            </w:pPr>
          </w:p>
          <w:p w:rsidR="008C3634" w:rsidRDefault="008C3634" w:rsidP="007763FE">
            <w:pPr>
              <w:spacing w:line="240" w:lineRule="auto"/>
              <w:rPr>
                <w:color w:val="000000"/>
                <w:sz w:val="20"/>
                <w:szCs w:val="20"/>
              </w:rPr>
            </w:pPr>
            <w:r w:rsidRPr="00FF0021">
              <w:rPr>
                <w:color w:val="000000"/>
                <w:sz w:val="20"/>
                <w:szCs w:val="20"/>
              </w:rPr>
              <w:t>PPE may be required when carrying out intimate care, dealing with body fluids or a suspected case of COVID 19 and in other situations where close contact is required. For further guidance on PPE requirements refer to the RCT Schools COVID 19 PPE Guidance Matrix and associated links within the document.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 w:type="dxa"/>
              <w:left w:w="108" w:type="dxa"/>
              <w:bottom w:w="8" w:type="dxa"/>
              <w:right w:w="108" w:type="dxa"/>
            </w:tcMar>
          </w:tcPr>
          <w:p w:rsidR="008C3634" w:rsidRPr="00FF0021" w:rsidRDefault="008C3634" w:rsidP="007763FE">
            <w:pPr>
              <w:tabs>
                <w:tab w:val="left" w:pos="784"/>
              </w:tabs>
              <w:spacing w:line="240" w:lineRule="auto"/>
              <w:rPr>
                <w:rFonts w:ascii="Times New Roman" w:eastAsia="Times New Roman" w:hAnsi="Times New Roman" w:cs="Times New Roman"/>
                <w:color w:val="000000"/>
                <w:sz w:val="20"/>
                <w:szCs w:val="20"/>
              </w:rPr>
            </w:pPr>
            <w:r w:rsidRPr="00FF0021">
              <w:rPr>
                <w:color w:val="000000"/>
                <w:sz w:val="20"/>
                <w:szCs w:val="20"/>
              </w:rPr>
              <w:t>PPE is not required for routine class activities. </w:t>
            </w:r>
          </w:p>
          <w:p w:rsidR="008C3634" w:rsidRPr="00FF0021" w:rsidRDefault="008C3634" w:rsidP="007763FE">
            <w:pPr>
              <w:tabs>
                <w:tab w:val="left" w:pos="784"/>
              </w:tabs>
              <w:spacing w:line="240" w:lineRule="auto"/>
              <w:rPr>
                <w:color w:val="000000"/>
                <w:sz w:val="20"/>
                <w:szCs w:val="20"/>
              </w:rPr>
            </w:pPr>
          </w:p>
          <w:p w:rsidR="008C3634" w:rsidRDefault="008C3634" w:rsidP="007763FE">
            <w:pPr>
              <w:spacing w:line="240" w:lineRule="auto"/>
              <w:rPr>
                <w:color w:val="000000"/>
                <w:sz w:val="20"/>
                <w:szCs w:val="20"/>
              </w:rPr>
            </w:pPr>
            <w:r w:rsidRPr="00FF0021">
              <w:rPr>
                <w:color w:val="000000"/>
                <w:sz w:val="20"/>
                <w:szCs w:val="20"/>
              </w:rPr>
              <w:t>PPE may be required when carrying out intimate care, dealing with body fluids or a suspected case of COVID 19 and in other situations where close contact is required. For further guidance on PPE requirements refer to the RCT Schools COVID 19 PPE Guidance Matrix and associated links within the document. </w:t>
            </w:r>
          </w:p>
        </w:tc>
        <w:tc>
          <w:tcPr>
            <w:tcW w:w="255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484073" w:rsidRPr="00FF0021" w:rsidRDefault="00484073" w:rsidP="00484073">
            <w:pPr>
              <w:tabs>
                <w:tab w:val="left" w:pos="784"/>
              </w:tabs>
              <w:spacing w:line="240" w:lineRule="auto"/>
              <w:rPr>
                <w:rFonts w:ascii="Times New Roman" w:eastAsia="Times New Roman" w:hAnsi="Times New Roman" w:cs="Times New Roman"/>
                <w:color w:val="000000"/>
                <w:sz w:val="20"/>
                <w:szCs w:val="20"/>
              </w:rPr>
            </w:pPr>
            <w:r w:rsidRPr="00FF0021">
              <w:rPr>
                <w:color w:val="000000"/>
                <w:sz w:val="20"/>
                <w:szCs w:val="20"/>
              </w:rPr>
              <w:t>PPE is not required for routine class activities. </w:t>
            </w:r>
          </w:p>
          <w:p w:rsidR="008C3634" w:rsidRPr="00FF0021" w:rsidRDefault="008C3634" w:rsidP="007763FE">
            <w:pPr>
              <w:tabs>
                <w:tab w:val="left" w:pos="784"/>
              </w:tabs>
              <w:spacing w:line="240" w:lineRule="auto"/>
              <w:rPr>
                <w:color w:val="000000"/>
                <w:sz w:val="20"/>
                <w:szCs w:val="20"/>
              </w:rPr>
            </w:pPr>
          </w:p>
        </w:tc>
      </w:tr>
      <w:tr w:rsidR="008C3634" w:rsidTr="00484073">
        <w:tc>
          <w:tcPr>
            <w:tcW w:w="1442" w:type="dxa"/>
            <w:tcBorders>
              <w:top w:val="single" w:sz="4" w:space="0" w:color="000000"/>
              <w:bottom w:val="single" w:sz="4" w:space="0" w:color="000000"/>
              <w:right w:val="single" w:sz="4" w:space="0" w:color="000000"/>
            </w:tcBorders>
            <w:tcMar>
              <w:top w:w="8" w:type="dxa"/>
              <w:left w:w="108" w:type="dxa"/>
              <w:bottom w:w="8" w:type="dxa"/>
              <w:right w:w="108" w:type="dxa"/>
            </w:tcMar>
            <w:hideMark/>
          </w:tcPr>
          <w:p w:rsidR="008C3634" w:rsidRDefault="008C3634" w:rsidP="007763FE">
            <w:pPr>
              <w:spacing w:line="240" w:lineRule="auto"/>
              <w:rPr>
                <w:color w:val="000000"/>
                <w:sz w:val="20"/>
                <w:szCs w:val="20"/>
              </w:rPr>
            </w:pPr>
            <w:r>
              <w:rPr>
                <w:b/>
                <w:bCs/>
                <w:color w:val="000000"/>
                <w:sz w:val="20"/>
                <w:szCs w:val="20"/>
              </w:rPr>
              <w:t>Visitors </w:t>
            </w:r>
            <w:r>
              <w:rPr>
                <w:color w:val="000000"/>
                <w:sz w:val="20"/>
                <w:szCs w:val="20"/>
              </w:rPr>
              <w:t> </w:t>
            </w:r>
          </w:p>
          <w:p w:rsidR="008C3634" w:rsidRDefault="008C3634" w:rsidP="007763FE">
            <w:pPr>
              <w:spacing w:line="240" w:lineRule="auto"/>
              <w:rPr>
                <w:color w:val="000000"/>
                <w:sz w:val="20"/>
                <w:szCs w:val="20"/>
              </w:rPr>
            </w:pPr>
            <w:r>
              <w:rPr>
                <w:color w:val="000000"/>
                <w:sz w:val="20"/>
                <w:szCs w:val="20"/>
              </w:rPr>
              <w:t> </w:t>
            </w:r>
          </w:p>
        </w:tc>
        <w:tc>
          <w:tcPr>
            <w:tcW w:w="992"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rsidR="008C3634" w:rsidRDefault="008C3634" w:rsidP="007763FE">
            <w:pPr>
              <w:spacing w:line="240" w:lineRule="auto"/>
              <w:ind w:left="375"/>
              <w:rPr>
                <w:color w:val="000000"/>
                <w:sz w:val="20"/>
                <w:szCs w:val="20"/>
              </w:rPr>
            </w:pPr>
            <w:r>
              <w:rPr>
                <w:color w:val="000000"/>
                <w:sz w:val="20"/>
                <w:szCs w:val="20"/>
              </w:rPr>
              <w:t> </w:t>
            </w:r>
          </w:p>
        </w:tc>
        <w:tc>
          <w:tcPr>
            <w:tcW w:w="2551"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Information about visitor arrangements is displayed in a suitable place where necessary, including information about social distancing, hygiene and not attending if the person has symptoms. </w:t>
            </w:r>
          </w:p>
          <w:p w:rsidR="008C3634" w:rsidRPr="00FF0021" w:rsidRDefault="008C3634" w:rsidP="007763FE">
            <w:pPr>
              <w:tabs>
                <w:tab w:val="left" w:pos="784"/>
              </w:tabs>
              <w:spacing w:line="240" w:lineRule="auto"/>
              <w:ind w:left="15"/>
              <w:rPr>
                <w:color w:val="000000"/>
                <w:sz w:val="20"/>
                <w:szCs w:val="20"/>
              </w:rPr>
            </w:pPr>
          </w:p>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Pr>
                <w:color w:val="000000"/>
                <w:sz w:val="20"/>
                <w:szCs w:val="20"/>
              </w:rPr>
              <w:t xml:space="preserve">Visitors to the school should be kept to an absolute minimum. Visitors should only be on site if there are no other available options. Where possible all meetings should be conducted via TEAMS.  </w:t>
            </w:r>
            <w:r w:rsidRPr="00FF0021">
              <w:rPr>
                <w:color w:val="000000"/>
                <w:sz w:val="20"/>
                <w:szCs w:val="20"/>
              </w:rPr>
              <w:t xml:space="preserve">All visitors on site </w:t>
            </w:r>
            <w:r>
              <w:rPr>
                <w:color w:val="000000"/>
                <w:sz w:val="20"/>
                <w:szCs w:val="20"/>
              </w:rPr>
              <w:t>advised to wear face coverings and maintain strict social distancing.</w:t>
            </w:r>
          </w:p>
          <w:p w:rsidR="008C3634" w:rsidRPr="00FF0021" w:rsidRDefault="008C3634" w:rsidP="007763FE">
            <w:pPr>
              <w:tabs>
                <w:tab w:val="left" w:pos="784"/>
              </w:tabs>
              <w:spacing w:line="240" w:lineRule="auto"/>
              <w:ind w:left="15"/>
              <w:rPr>
                <w:color w:val="000000"/>
                <w:sz w:val="20"/>
                <w:szCs w:val="20"/>
              </w:rPr>
            </w:pPr>
          </w:p>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Handwashing/hand sanitiser available at all entrances. </w:t>
            </w:r>
          </w:p>
          <w:p w:rsidR="008C3634" w:rsidRPr="00FF0021" w:rsidRDefault="008C3634" w:rsidP="007763FE">
            <w:pPr>
              <w:tabs>
                <w:tab w:val="left" w:pos="784"/>
              </w:tabs>
              <w:spacing w:line="240" w:lineRule="auto"/>
              <w:ind w:left="15"/>
              <w:rPr>
                <w:color w:val="000000"/>
                <w:sz w:val="20"/>
                <w:szCs w:val="20"/>
              </w:rPr>
            </w:pPr>
          </w:p>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Reception areas have been reviewed to take account of infection control and allow social distancing including floor markings/barriers/reception screens.  </w:t>
            </w:r>
          </w:p>
          <w:p w:rsidR="008C3634" w:rsidRPr="00FF0021" w:rsidRDefault="008C3634" w:rsidP="007763FE">
            <w:pPr>
              <w:tabs>
                <w:tab w:val="left" w:pos="784"/>
              </w:tabs>
              <w:spacing w:line="240" w:lineRule="auto"/>
              <w:ind w:left="15"/>
              <w:rPr>
                <w:color w:val="000000"/>
                <w:sz w:val="20"/>
                <w:szCs w:val="20"/>
              </w:rPr>
            </w:pPr>
          </w:p>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Where possible, visitors are signed in/out by the receptionist. </w:t>
            </w:r>
          </w:p>
          <w:p w:rsidR="008C3634" w:rsidRPr="00FF0021" w:rsidRDefault="008C3634" w:rsidP="007763FE">
            <w:pPr>
              <w:tabs>
                <w:tab w:val="left" w:pos="784"/>
              </w:tabs>
              <w:spacing w:line="240" w:lineRule="auto"/>
              <w:ind w:left="15"/>
              <w:rPr>
                <w:color w:val="000000"/>
                <w:sz w:val="20"/>
                <w:szCs w:val="20"/>
              </w:rPr>
            </w:pPr>
            <w:r w:rsidRPr="00FF0021">
              <w:rPr>
                <w:color w:val="000000"/>
                <w:sz w:val="20"/>
                <w:szCs w:val="20"/>
              </w:rPr>
              <w:t>A record should be kept of all visitors as this may be needed at a future point to assist the Welsh Government’s Test, Trace, Protect strategy.   </w:t>
            </w:r>
          </w:p>
          <w:p w:rsidR="008C3634" w:rsidRPr="00FF0021" w:rsidRDefault="008C3634" w:rsidP="007763FE">
            <w:pPr>
              <w:tabs>
                <w:tab w:val="left" w:pos="784"/>
              </w:tabs>
              <w:spacing w:line="240" w:lineRule="auto"/>
              <w:ind w:left="15"/>
              <w:rPr>
                <w:color w:val="000000"/>
                <w:sz w:val="20"/>
                <w:szCs w:val="20"/>
              </w:rPr>
            </w:pPr>
          </w:p>
          <w:p w:rsidR="008C3634" w:rsidRPr="00FF0021" w:rsidRDefault="008C3634" w:rsidP="007763FE">
            <w:pPr>
              <w:pStyle w:val="paragraph"/>
              <w:spacing w:before="0" w:beforeAutospacing="0" w:after="0" w:afterAutospacing="0"/>
              <w:textAlignment w:val="baseline"/>
              <w:rPr>
                <w:rStyle w:val="eop"/>
                <w:rFonts w:ascii="Calibri" w:hAnsi="Calibri" w:cs="Calibri"/>
                <w:bCs/>
                <w:sz w:val="20"/>
                <w:szCs w:val="22"/>
              </w:rPr>
            </w:pPr>
            <w:r w:rsidRPr="00FF0021">
              <w:rPr>
                <w:rStyle w:val="normaltextrun"/>
                <w:rFonts w:ascii="Calibri" w:hAnsi="Calibri" w:cs="Calibri"/>
                <w:bCs/>
                <w:sz w:val="20"/>
                <w:szCs w:val="22"/>
              </w:rPr>
              <w:t>No visitors will be accepted on to the site unless they have a booked appointment</w:t>
            </w:r>
            <w:r w:rsidRPr="00FF0021">
              <w:rPr>
                <w:rStyle w:val="eop"/>
                <w:rFonts w:ascii="Calibri" w:hAnsi="Calibri" w:cs="Calibri"/>
                <w:bCs/>
                <w:sz w:val="20"/>
                <w:szCs w:val="22"/>
              </w:rPr>
              <w:t> </w:t>
            </w:r>
          </w:p>
          <w:p w:rsidR="008C3634" w:rsidRPr="00FF0021" w:rsidRDefault="008C3634" w:rsidP="007763FE">
            <w:pPr>
              <w:pStyle w:val="paragraph"/>
              <w:spacing w:before="0" w:beforeAutospacing="0" w:after="0" w:afterAutospacing="0"/>
              <w:textAlignment w:val="baseline"/>
              <w:rPr>
                <w:rFonts w:ascii="Segoe UI" w:hAnsi="Segoe UI" w:cs="Segoe UI"/>
                <w:bCs/>
                <w:sz w:val="16"/>
                <w:szCs w:val="18"/>
              </w:rPr>
            </w:pPr>
          </w:p>
          <w:p w:rsidR="008C3634" w:rsidRPr="00FF0021" w:rsidRDefault="008C3634" w:rsidP="007763FE">
            <w:pPr>
              <w:pStyle w:val="paragraph"/>
              <w:spacing w:before="0" w:beforeAutospacing="0" w:after="0" w:afterAutospacing="0"/>
              <w:textAlignment w:val="baseline"/>
              <w:rPr>
                <w:rFonts w:ascii="Segoe UI" w:hAnsi="Segoe UI" w:cs="Segoe UI"/>
                <w:bCs/>
                <w:sz w:val="16"/>
                <w:szCs w:val="18"/>
              </w:rPr>
            </w:pPr>
            <w:r w:rsidRPr="00FF0021">
              <w:rPr>
                <w:rStyle w:val="normaltextrun"/>
                <w:rFonts w:ascii="Calibri" w:hAnsi="Calibri" w:cs="Calibri"/>
                <w:bCs/>
                <w:sz w:val="20"/>
                <w:szCs w:val="22"/>
              </w:rPr>
              <w:t>All visitors are to sign in in Y Goedwig – signing in to be completed by Reception staff.</w:t>
            </w:r>
            <w:r w:rsidRPr="00FF0021">
              <w:rPr>
                <w:rStyle w:val="eop"/>
                <w:rFonts w:ascii="Calibri" w:hAnsi="Calibri" w:cs="Calibri"/>
                <w:bCs/>
                <w:sz w:val="20"/>
                <w:szCs w:val="22"/>
              </w:rPr>
              <w:t> </w:t>
            </w:r>
          </w:p>
          <w:p w:rsidR="008C3634" w:rsidRPr="00FF0021" w:rsidRDefault="008C3634" w:rsidP="007763FE">
            <w:pPr>
              <w:pStyle w:val="paragraph"/>
              <w:spacing w:before="0" w:beforeAutospacing="0" w:after="0" w:afterAutospacing="0"/>
              <w:textAlignment w:val="baseline"/>
              <w:rPr>
                <w:rStyle w:val="normaltextrun"/>
                <w:rFonts w:ascii="Calibri" w:hAnsi="Calibri" w:cs="Calibri"/>
                <w:bCs/>
                <w:sz w:val="20"/>
                <w:szCs w:val="22"/>
              </w:rPr>
            </w:pPr>
          </w:p>
          <w:p w:rsidR="008C3634" w:rsidRPr="00FF0021" w:rsidRDefault="008C3634" w:rsidP="007763FE">
            <w:pPr>
              <w:pStyle w:val="paragraph"/>
              <w:spacing w:before="0" w:beforeAutospacing="0" w:after="0" w:afterAutospacing="0"/>
              <w:textAlignment w:val="baseline"/>
              <w:rPr>
                <w:rFonts w:ascii="Segoe UI" w:hAnsi="Segoe UI" w:cs="Segoe UI"/>
                <w:bCs/>
                <w:sz w:val="16"/>
                <w:szCs w:val="18"/>
              </w:rPr>
            </w:pPr>
            <w:r w:rsidRPr="00FF0021">
              <w:rPr>
                <w:rStyle w:val="normaltextrun"/>
                <w:rFonts w:ascii="Calibri" w:hAnsi="Calibri" w:cs="Calibri"/>
                <w:bCs/>
                <w:sz w:val="20"/>
                <w:szCs w:val="22"/>
              </w:rPr>
              <w:t>The iPads are NOT to be used.</w:t>
            </w:r>
            <w:r w:rsidRPr="00FF0021">
              <w:rPr>
                <w:rStyle w:val="eop"/>
                <w:rFonts w:ascii="Calibri" w:hAnsi="Calibri" w:cs="Calibri"/>
                <w:bCs/>
                <w:sz w:val="20"/>
                <w:szCs w:val="22"/>
              </w:rPr>
              <w:t> </w:t>
            </w:r>
          </w:p>
          <w:p w:rsidR="008C3634" w:rsidRPr="00FF0021" w:rsidRDefault="008C3634" w:rsidP="007763FE">
            <w:pPr>
              <w:pStyle w:val="paragraph"/>
              <w:spacing w:before="0" w:beforeAutospacing="0" w:after="0" w:afterAutospacing="0"/>
              <w:textAlignment w:val="baseline"/>
              <w:rPr>
                <w:rStyle w:val="normaltextrun"/>
                <w:rFonts w:ascii="Calibri" w:hAnsi="Calibri" w:cs="Calibri"/>
                <w:bCs/>
                <w:sz w:val="20"/>
                <w:szCs w:val="22"/>
              </w:rPr>
            </w:pPr>
          </w:p>
          <w:p w:rsidR="008C3634" w:rsidRPr="00FF0021" w:rsidRDefault="008C3634" w:rsidP="007763FE">
            <w:pPr>
              <w:pStyle w:val="paragraph"/>
              <w:spacing w:before="0" w:beforeAutospacing="0" w:after="0" w:afterAutospacing="0"/>
              <w:textAlignment w:val="baseline"/>
              <w:rPr>
                <w:rFonts w:ascii="Segoe UI" w:hAnsi="Segoe UI" w:cs="Segoe UI"/>
                <w:bCs/>
                <w:sz w:val="16"/>
                <w:szCs w:val="18"/>
              </w:rPr>
            </w:pPr>
            <w:r>
              <w:rPr>
                <w:rStyle w:val="normaltextrun"/>
                <w:rFonts w:ascii="Calibri" w:hAnsi="Calibri" w:cs="Calibri"/>
                <w:bCs/>
                <w:sz w:val="20"/>
                <w:szCs w:val="22"/>
              </w:rPr>
              <w:t xml:space="preserve">Any movement around the site is to be kept to a minimum. Face coverings are to be worn strict social distancing maintained </w:t>
            </w:r>
            <w:r w:rsidRPr="00FF0021">
              <w:rPr>
                <w:rStyle w:val="normaltextrun"/>
                <w:rFonts w:ascii="Calibri" w:hAnsi="Calibri" w:cs="Calibri"/>
                <w:bCs/>
                <w:sz w:val="20"/>
                <w:szCs w:val="22"/>
              </w:rPr>
              <w:t>when moving around the school site in line with school policy.</w:t>
            </w:r>
            <w:r w:rsidRPr="00FF0021">
              <w:rPr>
                <w:rStyle w:val="eop"/>
                <w:rFonts w:ascii="Calibri" w:hAnsi="Calibri" w:cs="Calibri"/>
                <w:bCs/>
                <w:sz w:val="20"/>
                <w:szCs w:val="22"/>
              </w:rPr>
              <w:t> </w:t>
            </w:r>
          </w:p>
          <w:p w:rsidR="008C3634" w:rsidRPr="00FF0021" w:rsidRDefault="008C3634" w:rsidP="007763FE">
            <w:pPr>
              <w:pStyle w:val="paragraph"/>
              <w:spacing w:before="0" w:beforeAutospacing="0" w:after="0" w:afterAutospacing="0"/>
              <w:textAlignment w:val="baseline"/>
              <w:rPr>
                <w:rStyle w:val="normaltextrun"/>
                <w:rFonts w:ascii="Calibri" w:hAnsi="Calibri" w:cs="Calibri"/>
                <w:bCs/>
                <w:sz w:val="20"/>
                <w:szCs w:val="22"/>
              </w:rPr>
            </w:pPr>
          </w:p>
          <w:p w:rsidR="008C3634" w:rsidRPr="00FF0021" w:rsidRDefault="008C3634" w:rsidP="007763FE">
            <w:pPr>
              <w:pStyle w:val="paragraph"/>
              <w:spacing w:before="0" w:beforeAutospacing="0" w:after="0" w:afterAutospacing="0"/>
              <w:textAlignment w:val="baseline"/>
              <w:rPr>
                <w:rFonts w:ascii="Segoe UI" w:hAnsi="Segoe UI" w:cs="Segoe UI"/>
                <w:bCs/>
                <w:sz w:val="16"/>
                <w:szCs w:val="18"/>
              </w:rPr>
            </w:pPr>
            <w:r w:rsidRPr="00FF0021">
              <w:rPr>
                <w:rStyle w:val="normaltextrun"/>
                <w:rFonts w:ascii="Calibri" w:hAnsi="Calibri" w:cs="Calibri"/>
                <w:bCs/>
                <w:sz w:val="20"/>
                <w:szCs w:val="22"/>
              </w:rPr>
              <w:t>During meetings all parties will be expected to wear appropriate face coverings and adhere to social distancing protocols.</w:t>
            </w:r>
            <w:r w:rsidRPr="00FF0021">
              <w:rPr>
                <w:rStyle w:val="eop"/>
                <w:rFonts w:ascii="Calibri" w:hAnsi="Calibri" w:cs="Calibri"/>
                <w:bCs/>
                <w:sz w:val="20"/>
                <w:szCs w:val="22"/>
              </w:rPr>
              <w:t> </w:t>
            </w:r>
          </w:p>
          <w:p w:rsidR="008C3634" w:rsidRPr="00FF0021" w:rsidRDefault="008C3634" w:rsidP="007763FE">
            <w:pPr>
              <w:pStyle w:val="paragraph"/>
              <w:spacing w:before="0" w:beforeAutospacing="0" w:after="0" w:afterAutospacing="0"/>
              <w:textAlignment w:val="baseline"/>
              <w:rPr>
                <w:rStyle w:val="normaltextrun"/>
                <w:rFonts w:ascii="Calibri" w:hAnsi="Calibri" w:cs="Calibri"/>
                <w:bCs/>
                <w:sz w:val="20"/>
                <w:szCs w:val="22"/>
              </w:rPr>
            </w:pPr>
          </w:p>
          <w:p w:rsidR="008C3634" w:rsidRPr="00FF0021" w:rsidRDefault="008C3634" w:rsidP="007763FE">
            <w:pPr>
              <w:pStyle w:val="paragraph"/>
              <w:spacing w:before="0" w:beforeAutospacing="0" w:after="0" w:afterAutospacing="0"/>
              <w:textAlignment w:val="baseline"/>
              <w:rPr>
                <w:rFonts w:ascii="Segoe UI" w:hAnsi="Segoe UI" w:cs="Segoe UI"/>
                <w:bCs/>
                <w:sz w:val="16"/>
                <w:szCs w:val="18"/>
              </w:rPr>
            </w:pPr>
            <w:r w:rsidRPr="00FF0021">
              <w:rPr>
                <w:rStyle w:val="normaltextrun"/>
                <w:rFonts w:ascii="Calibri" w:hAnsi="Calibri" w:cs="Calibri"/>
                <w:bCs/>
                <w:sz w:val="20"/>
                <w:szCs w:val="22"/>
              </w:rPr>
              <w:t>Designated meeting areas have been allocated, these are to be wiped down before and after use.</w:t>
            </w:r>
            <w:r w:rsidRPr="00FF0021">
              <w:rPr>
                <w:rStyle w:val="eop"/>
                <w:rFonts w:ascii="Calibri" w:hAnsi="Calibri" w:cs="Calibri"/>
                <w:bCs/>
                <w:sz w:val="20"/>
                <w:szCs w:val="22"/>
              </w:rPr>
              <w:t> </w:t>
            </w:r>
          </w:p>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p>
        </w:tc>
        <w:tc>
          <w:tcPr>
            <w:tcW w:w="2551"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Information about visitor arrangements is displayed in a suitable place where necessary, including information about social distancing, hygiene and not attending if the person has symptoms. </w:t>
            </w:r>
          </w:p>
          <w:p w:rsidR="008C3634" w:rsidRPr="00FF0021" w:rsidRDefault="008C3634" w:rsidP="007763FE">
            <w:pPr>
              <w:tabs>
                <w:tab w:val="left" w:pos="784"/>
              </w:tabs>
              <w:spacing w:line="240" w:lineRule="auto"/>
              <w:ind w:left="15"/>
              <w:rPr>
                <w:color w:val="000000"/>
                <w:sz w:val="20"/>
                <w:szCs w:val="20"/>
              </w:rPr>
            </w:pPr>
          </w:p>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All visitors on site advised to wear face coverings. </w:t>
            </w:r>
          </w:p>
          <w:p w:rsidR="008C3634" w:rsidRPr="00FF0021" w:rsidRDefault="008C3634" w:rsidP="007763FE">
            <w:pPr>
              <w:tabs>
                <w:tab w:val="left" w:pos="784"/>
              </w:tabs>
              <w:spacing w:line="240" w:lineRule="auto"/>
              <w:ind w:left="15"/>
              <w:rPr>
                <w:color w:val="000000"/>
                <w:sz w:val="20"/>
                <w:szCs w:val="20"/>
              </w:rPr>
            </w:pPr>
          </w:p>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Handwashing/hand sanitiser available at all entrances. </w:t>
            </w:r>
          </w:p>
          <w:p w:rsidR="008C3634" w:rsidRPr="00FF0021" w:rsidRDefault="008C3634" w:rsidP="007763FE">
            <w:pPr>
              <w:tabs>
                <w:tab w:val="left" w:pos="784"/>
              </w:tabs>
              <w:spacing w:line="240" w:lineRule="auto"/>
              <w:ind w:left="15"/>
              <w:rPr>
                <w:color w:val="000000"/>
                <w:sz w:val="20"/>
                <w:szCs w:val="20"/>
              </w:rPr>
            </w:pPr>
          </w:p>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Reception areas have been reviewed to take account of infection control and allow social distancing including floor markings/barriers/reception screens.  </w:t>
            </w:r>
          </w:p>
          <w:p w:rsidR="008C3634" w:rsidRPr="00FF0021" w:rsidRDefault="008C3634" w:rsidP="007763FE">
            <w:pPr>
              <w:tabs>
                <w:tab w:val="left" w:pos="784"/>
              </w:tabs>
              <w:spacing w:line="240" w:lineRule="auto"/>
              <w:ind w:left="15"/>
              <w:rPr>
                <w:color w:val="000000"/>
                <w:sz w:val="20"/>
                <w:szCs w:val="20"/>
              </w:rPr>
            </w:pPr>
          </w:p>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Where possible, visitors are signed in/out by the receptionist. </w:t>
            </w:r>
          </w:p>
          <w:p w:rsidR="008C3634" w:rsidRPr="00FF0021" w:rsidRDefault="008C3634" w:rsidP="007763FE">
            <w:pPr>
              <w:tabs>
                <w:tab w:val="left" w:pos="784"/>
              </w:tabs>
              <w:spacing w:line="240" w:lineRule="auto"/>
              <w:ind w:left="15"/>
              <w:rPr>
                <w:color w:val="000000"/>
                <w:sz w:val="20"/>
                <w:szCs w:val="20"/>
              </w:rPr>
            </w:pPr>
            <w:r w:rsidRPr="00FF0021">
              <w:rPr>
                <w:color w:val="000000"/>
                <w:sz w:val="20"/>
                <w:szCs w:val="20"/>
              </w:rPr>
              <w:t>A record should be kept of all visitors as this may be needed at a future point to assist the Welsh Government’s Test, Trace, Protect strategy.   </w:t>
            </w:r>
          </w:p>
          <w:p w:rsidR="008C3634" w:rsidRPr="00FF0021" w:rsidRDefault="008C3634" w:rsidP="007763FE">
            <w:pPr>
              <w:tabs>
                <w:tab w:val="left" w:pos="784"/>
              </w:tabs>
              <w:spacing w:line="240" w:lineRule="auto"/>
              <w:ind w:left="15"/>
              <w:rPr>
                <w:color w:val="000000"/>
                <w:sz w:val="20"/>
                <w:szCs w:val="20"/>
              </w:rPr>
            </w:pPr>
          </w:p>
          <w:p w:rsidR="008C3634" w:rsidRPr="00FF0021" w:rsidRDefault="008C3634" w:rsidP="007763FE">
            <w:pPr>
              <w:pStyle w:val="paragraph"/>
              <w:spacing w:before="0" w:beforeAutospacing="0" w:after="0" w:afterAutospacing="0"/>
              <w:textAlignment w:val="baseline"/>
              <w:rPr>
                <w:rStyle w:val="eop"/>
                <w:rFonts w:ascii="Calibri" w:hAnsi="Calibri" w:cs="Calibri"/>
                <w:bCs/>
                <w:sz w:val="20"/>
                <w:szCs w:val="22"/>
              </w:rPr>
            </w:pPr>
            <w:r w:rsidRPr="00FF0021">
              <w:rPr>
                <w:rStyle w:val="normaltextrun"/>
                <w:rFonts w:ascii="Calibri" w:hAnsi="Calibri" w:cs="Calibri"/>
                <w:bCs/>
                <w:sz w:val="20"/>
                <w:szCs w:val="22"/>
              </w:rPr>
              <w:t>No visitors will be accepted on to the site unless they have a booked appointment</w:t>
            </w:r>
            <w:r w:rsidRPr="00FF0021">
              <w:rPr>
                <w:rStyle w:val="eop"/>
                <w:rFonts w:ascii="Calibri" w:hAnsi="Calibri" w:cs="Calibri"/>
                <w:bCs/>
                <w:sz w:val="20"/>
                <w:szCs w:val="22"/>
              </w:rPr>
              <w:t> </w:t>
            </w:r>
          </w:p>
          <w:p w:rsidR="008C3634" w:rsidRPr="00FF0021" w:rsidRDefault="008C3634" w:rsidP="007763FE">
            <w:pPr>
              <w:pStyle w:val="paragraph"/>
              <w:spacing w:before="0" w:beforeAutospacing="0" w:after="0" w:afterAutospacing="0"/>
              <w:textAlignment w:val="baseline"/>
              <w:rPr>
                <w:rFonts w:ascii="Segoe UI" w:hAnsi="Segoe UI" w:cs="Segoe UI"/>
                <w:bCs/>
                <w:sz w:val="16"/>
                <w:szCs w:val="18"/>
              </w:rPr>
            </w:pPr>
          </w:p>
          <w:p w:rsidR="008C3634" w:rsidRPr="00FF0021" w:rsidRDefault="008C3634" w:rsidP="007763FE">
            <w:pPr>
              <w:pStyle w:val="paragraph"/>
              <w:spacing w:before="0" w:beforeAutospacing="0" w:after="0" w:afterAutospacing="0"/>
              <w:textAlignment w:val="baseline"/>
              <w:rPr>
                <w:rFonts w:ascii="Segoe UI" w:hAnsi="Segoe UI" w:cs="Segoe UI"/>
                <w:bCs/>
                <w:sz w:val="16"/>
                <w:szCs w:val="18"/>
              </w:rPr>
            </w:pPr>
            <w:r w:rsidRPr="00FF0021">
              <w:rPr>
                <w:rStyle w:val="normaltextrun"/>
                <w:rFonts w:ascii="Calibri" w:hAnsi="Calibri" w:cs="Calibri"/>
                <w:bCs/>
                <w:sz w:val="20"/>
                <w:szCs w:val="22"/>
              </w:rPr>
              <w:t>All visitors are to sign in in Y Goedwig – signing in to be completed by Reception staff.</w:t>
            </w:r>
            <w:r w:rsidRPr="00FF0021">
              <w:rPr>
                <w:rStyle w:val="eop"/>
                <w:rFonts w:ascii="Calibri" w:hAnsi="Calibri" w:cs="Calibri"/>
                <w:bCs/>
                <w:sz w:val="20"/>
                <w:szCs w:val="22"/>
              </w:rPr>
              <w:t> </w:t>
            </w:r>
          </w:p>
          <w:p w:rsidR="008C3634" w:rsidRPr="00FF0021" w:rsidRDefault="008C3634" w:rsidP="007763FE">
            <w:pPr>
              <w:pStyle w:val="paragraph"/>
              <w:spacing w:before="0" w:beforeAutospacing="0" w:after="0" w:afterAutospacing="0"/>
              <w:textAlignment w:val="baseline"/>
              <w:rPr>
                <w:rStyle w:val="normaltextrun"/>
                <w:rFonts w:ascii="Calibri" w:hAnsi="Calibri" w:cs="Calibri"/>
                <w:bCs/>
                <w:sz w:val="20"/>
                <w:szCs w:val="22"/>
              </w:rPr>
            </w:pPr>
          </w:p>
          <w:p w:rsidR="008C3634" w:rsidRPr="00FF0021" w:rsidRDefault="008C3634" w:rsidP="007763FE">
            <w:pPr>
              <w:pStyle w:val="paragraph"/>
              <w:spacing w:before="0" w:beforeAutospacing="0" w:after="0" w:afterAutospacing="0"/>
              <w:textAlignment w:val="baseline"/>
              <w:rPr>
                <w:rFonts w:ascii="Segoe UI" w:hAnsi="Segoe UI" w:cs="Segoe UI"/>
                <w:bCs/>
                <w:sz w:val="16"/>
                <w:szCs w:val="18"/>
              </w:rPr>
            </w:pPr>
            <w:r w:rsidRPr="00FF0021">
              <w:rPr>
                <w:rStyle w:val="normaltextrun"/>
                <w:rFonts w:ascii="Calibri" w:hAnsi="Calibri" w:cs="Calibri"/>
                <w:bCs/>
                <w:sz w:val="20"/>
                <w:szCs w:val="22"/>
              </w:rPr>
              <w:t>The iPads are NOT to be used.</w:t>
            </w:r>
            <w:r w:rsidRPr="00FF0021">
              <w:rPr>
                <w:rStyle w:val="eop"/>
                <w:rFonts w:ascii="Calibri" w:hAnsi="Calibri" w:cs="Calibri"/>
                <w:bCs/>
                <w:sz w:val="20"/>
                <w:szCs w:val="22"/>
              </w:rPr>
              <w:t> </w:t>
            </w:r>
          </w:p>
          <w:p w:rsidR="008C3634" w:rsidRPr="00FF0021" w:rsidRDefault="008C3634" w:rsidP="007763FE">
            <w:pPr>
              <w:pStyle w:val="paragraph"/>
              <w:spacing w:before="0" w:beforeAutospacing="0" w:after="0" w:afterAutospacing="0"/>
              <w:textAlignment w:val="baseline"/>
              <w:rPr>
                <w:rStyle w:val="normaltextrun"/>
                <w:rFonts w:ascii="Calibri" w:hAnsi="Calibri" w:cs="Calibri"/>
                <w:bCs/>
                <w:sz w:val="20"/>
                <w:szCs w:val="22"/>
              </w:rPr>
            </w:pPr>
          </w:p>
          <w:p w:rsidR="008C3634" w:rsidRPr="00FF0021" w:rsidRDefault="008C3634" w:rsidP="007763FE">
            <w:pPr>
              <w:pStyle w:val="paragraph"/>
              <w:spacing w:before="0" w:beforeAutospacing="0" w:after="0" w:afterAutospacing="0"/>
              <w:textAlignment w:val="baseline"/>
              <w:rPr>
                <w:rFonts w:ascii="Segoe UI" w:hAnsi="Segoe UI" w:cs="Segoe UI"/>
                <w:bCs/>
                <w:sz w:val="16"/>
                <w:szCs w:val="18"/>
              </w:rPr>
            </w:pPr>
            <w:r w:rsidRPr="00FF0021">
              <w:rPr>
                <w:rStyle w:val="normaltextrun"/>
                <w:rFonts w:ascii="Calibri" w:hAnsi="Calibri" w:cs="Calibri"/>
                <w:bCs/>
                <w:sz w:val="20"/>
                <w:szCs w:val="22"/>
              </w:rPr>
              <w:t>All visitors will be expected to wear masks when moving around the school site in line with school policy.</w:t>
            </w:r>
            <w:r w:rsidRPr="00FF0021">
              <w:rPr>
                <w:rStyle w:val="eop"/>
                <w:rFonts w:ascii="Calibri" w:hAnsi="Calibri" w:cs="Calibri"/>
                <w:bCs/>
                <w:sz w:val="20"/>
                <w:szCs w:val="22"/>
              </w:rPr>
              <w:t> </w:t>
            </w:r>
          </w:p>
          <w:p w:rsidR="008C3634" w:rsidRPr="00FF0021" w:rsidRDefault="008C3634" w:rsidP="007763FE">
            <w:pPr>
              <w:pStyle w:val="paragraph"/>
              <w:spacing w:before="0" w:beforeAutospacing="0" w:after="0" w:afterAutospacing="0"/>
              <w:textAlignment w:val="baseline"/>
              <w:rPr>
                <w:rStyle w:val="normaltextrun"/>
                <w:rFonts w:ascii="Calibri" w:hAnsi="Calibri" w:cs="Calibri"/>
                <w:bCs/>
                <w:sz w:val="20"/>
                <w:szCs w:val="22"/>
              </w:rPr>
            </w:pPr>
          </w:p>
          <w:p w:rsidR="008C3634" w:rsidRPr="00FF0021" w:rsidRDefault="008C3634" w:rsidP="007763FE">
            <w:pPr>
              <w:pStyle w:val="paragraph"/>
              <w:spacing w:before="0" w:beforeAutospacing="0" w:after="0" w:afterAutospacing="0"/>
              <w:textAlignment w:val="baseline"/>
              <w:rPr>
                <w:rFonts w:ascii="Segoe UI" w:hAnsi="Segoe UI" w:cs="Segoe UI"/>
                <w:bCs/>
                <w:sz w:val="16"/>
                <w:szCs w:val="18"/>
              </w:rPr>
            </w:pPr>
            <w:r w:rsidRPr="00FF0021">
              <w:rPr>
                <w:rStyle w:val="normaltextrun"/>
                <w:rFonts w:ascii="Calibri" w:hAnsi="Calibri" w:cs="Calibri"/>
                <w:bCs/>
                <w:sz w:val="20"/>
                <w:szCs w:val="22"/>
              </w:rPr>
              <w:t>During meetings all parties will be expected to wear appropriate face coverings and adhere to social distancing protocols.</w:t>
            </w:r>
            <w:r w:rsidRPr="00FF0021">
              <w:rPr>
                <w:rStyle w:val="eop"/>
                <w:rFonts w:ascii="Calibri" w:hAnsi="Calibri" w:cs="Calibri"/>
                <w:bCs/>
                <w:sz w:val="20"/>
                <w:szCs w:val="22"/>
              </w:rPr>
              <w:t> </w:t>
            </w:r>
          </w:p>
          <w:p w:rsidR="008C3634" w:rsidRPr="00FF0021" w:rsidRDefault="008C3634" w:rsidP="007763FE">
            <w:pPr>
              <w:pStyle w:val="paragraph"/>
              <w:spacing w:before="0" w:beforeAutospacing="0" w:after="0" w:afterAutospacing="0"/>
              <w:textAlignment w:val="baseline"/>
              <w:rPr>
                <w:rStyle w:val="normaltextrun"/>
                <w:rFonts w:ascii="Calibri" w:hAnsi="Calibri" w:cs="Calibri"/>
                <w:bCs/>
                <w:sz w:val="20"/>
                <w:szCs w:val="22"/>
              </w:rPr>
            </w:pPr>
          </w:p>
          <w:p w:rsidR="008C3634" w:rsidRDefault="008C3634" w:rsidP="007763FE">
            <w:pPr>
              <w:spacing w:line="240" w:lineRule="auto"/>
              <w:rPr>
                <w:color w:val="000000"/>
                <w:sz w:val="20"/>
                <w:szCs w:val="20"/>
              </w:rPr>
            </w:pPr>
            <w:r w:rsidRPr="00FF0021">
              <w:rPr>
                <w:rStyle w:val="normaltextrun"/>
                <w:bCs/>
                <w:sz w:val="20"/>
              </w:rPr>
              <w:t>Designated meeting areas have been allocated, these are to be wiped down before and after use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 w:type="dxa"/>
              <w:left w:w="108" w:type="dxa"/>
              <w:bottom w:w="8" w:type="dxa"/>
              <w:right w:w="108" w:type="dxa"/>
            </w:tcMar>
          </w:tcPr>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Information about visitor arrangements is displayed in a suitable place where necessary, including information about social distancing, hygiene and not attending if the person has symptoms. </w:t>
            </w:r>
          </w:p>
          <w:p w:rsidR="008C3634" w:rsidRPr="00FF0021" w:rsidRDefault="008C3634" w:rsidP="007763FE">
            <w:pPr>
              <w:tabs>
                <w:tab w:val="left" w:pos="784"/>
              </w:tabs>
              <w:spacing w:line="240" w:lineRule="auto"/>
              <w:ind w:left="15"/>
              <w:rPr>
                <w:color w:val="000000"/>
                <w:sz w:val="20"/>
                <w:szCs w:val="20"/>
              </w:rPr>
            </w:pPr>
          </w:p>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All visitors on site advised to wear face coverings. </w:t>
            </w:r>
          </w:p>
          <w:p w:rsidR="008C3634" w:rsidRPr="00FF0021" w:rsidRDefault="008C3634" w:rsidP="007763FE">
            <w:pPr>
              <w:tabs>
                <w:tab w:val="left" w:pos="784"/>
              </w:tabs>
              <w:spacing w:line="240" w:lineRule="auto"/>
              <w:ind w:left="15"/>
              <w:rPr>
                <w:color w:val="000000"/>
                <w:sz w:val="20"/>
                <w:szCs w:val="20"/>
              </w:rPr>
            </w:pPr>
          </w:p>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Handwashing/hand sanitiser available at all entrances. </w:t>
            </w:r>
          </w:p>
          <w:p w:rsidR="008C3634" w:rsidRPr="00FF0021" w:rsidRDefault="008C3634" w:rsidP="007763FE">
            <w:pPr>
              <w:tabs>
                <w:tab w:val="left" w:pos="784"/>
              </w:tabs>
              <w:spacing w:line="240" w:lineRule="auto"/>
              <w:ind w:left="15"/>
              <w:rPr>
                <w:color w:val="000000"/>
                <w:sz w:val="20"/>
                <w:szCs w:val="20"/>
              </w:rPr>
            </w:pPr>
          </w:p>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Reception areas have been reviewed to take account of infection control and allow social distancing including floor markings/barriers/reception screens.  </w:t>
            </w:r>
          </w:p>
          <w:p w:rsidR="008C3634" w:rsidRPr="00FF0021" w:rsidRDefault="008C3634" w:rsidP="007763FE">
            <w:pPr>
              <w:tabs>
                <w:tab w:val="left" w:pos="784"/>
              </w:tabs>
              <w:spacing w:line="240" w:lineRule="auto"/>
              <w:ind w:left="15"/>
              <w:rPr>
                <w:color w:val="000000"/>
                <w:sz w:val="20"/>
                <w:szCs w:val="20"/>
              </w:rPr>
            </w:pPr>
          </w:p>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Where possible, visitors are signed in/out by the receptionist. </w:t>
            </w:r>
          </w:p>
          <w:p w:rsidR="008C3634" w:rsidRPr="00FF0021" w:rsidRDefault="008C3634" w:rsidP="007763FE">
            <w:pPr>
              <w:tabs>
                <w:tab w:val="left" w:pos="784"/>
              </w:tabs>
              <w:spacing w:line="240" w:lineRule="auto"/>
              <w:ind w:left="15"/>
              <w:rPr>
                <w:color w:val="000000"/>
                <w:sz w:val="20"/>
                <w:szCs w:val="20"/>
              </w:rPr>
            </w:pPr>
            <w:r w:rsidRPr="00FF0021">
              <w:rPr>
                <w:color w:val="000000"/>
                <w:sz w:val="20"/>
                <w:szCs w:val="20"/>
              </w:rPr>
              <w:t>A record should be kept of all visitors as this may be needed at a future point to assist the Welsh Government’s Test, Trace, Protect strategy.   </w:t>
            </w:r>
          </w:p>
          <w:p w:rsidR="008C3634" w:rsidRPr="00FF0021" w:rsidRDefault="008C3634" w:rsidP="007763FE">
            <w:pPr>
              <w:tabs>
                <w:tab w:val="left" w:pos="784"/>
              </w:tabs>
              <w:spacing w:line="240" w:lineRule="auto"/>
              <w:ind w:left="15"/>
              <w:rPr>
                <w:color w:val="000000"/>
                <w:sz w:val="20"/>
                <w:szCs w:val="20"/>
              </w:rPr>
            </w:pPr>
          </w:p>
          <w:p w:rsidR="008C3634" w:rsidRPr="00FF0021" w:rsidRDefault="008C3634" w:rsidP="007763FE">
            <w:pPr>
              <w:pStyle w:val="paragraph"/>
              <w:spacing w:before="0" w:beforeAutospacing="0" w:after="0" w:afterAutospacing="0"/>
              <w:textAlignment w:val="baseline"/>
              <w:rPr>
                <w:rStyle w:val="eop"/>
                <w:rFonts w:ascii="Calibri" w:hAnsi="Calibri" w:cs="Calibri"/>
                <w:bCs/>
                <w:sz w:val="20"/>
                <w:szCs w:val="22"/>
              </w:rPr>
            </w:pPr>
            <w:r w:rsidRPr="00FF0021">
              <w:rPr>
                <w:rStyle w:val="normaltextrun"/>
                <w:rFonts w:ascii="Calibri" w:hAnsi="Calibri" w:cs="Calibri"/>
                <w:bCs/>
                <w:sz w:val="20"/>
                <w:szCs w:val="22"/>
              </w:rPr>
              <w:t>No visitors will be accepted on to the site unless they have a booked appointment</w:t>
            </w:r>
            <w:r w:rsidRPr="00FF0021">
              <w:rPr>
                <w:rStyle w:val="eop"/>
                <w:rFonts w:ascii="Calibri" w:hAnsi="Calibri" w:cs="Calibri"/>
                <w:bCs/>
                <w:sz w:val="20"/>
                <w:szCs w:val="22"/>
              </w:rPr>
              <w:t> </w:t>
            </w:r>
          </w:p>
          <w:p w:rsidR="008C3634" w:rsidRPr="00FF0021" w:rsidRDefault="008C3634" w:rsidP="007763FE">
            <w:pPr>
              <w:pStyle w:val="paragraph"/>
              <w:spacing w:before="0" w:beforeAutospacing="0" w:after="0" w:afterAutospacing="0"/>
              <w:textAlignment w:val="baseline"/>
              <w:rPr>
                <w:rFonts w:ascii="Segoe UI" w:hAnsi="Segoe UI" w:cs="Segoe UI"/>
                <w:bCs/>
                <w:sz w:val="16"/>
                <w:szCs w:val="18"/>
              </w:rPr>
            </w:pPr>
          </w:p>
          <w:p w:rsidR="008C3634" w:rsidRPr="00FF0021" w:rsidRDefault="008C3634" w:rsidP="007763FE">
            <w:pPr>
              <w:pStyle w:val="paragraph"/>
              <w:spacing w:before="0" w:beforeAutospacing="0" w:after="0" w:afterAutospacing="0"/>
              <w:textAlignment w:val="baseline"/>
              <w:rPr>
                <w:rFonts w:ascii="Segoe UI" w:hAnsi="Segoe UI" w:cs="Segoe UI"/>
                <w:bCs/>
                <w:sz w:val="16"/>
                <w:szCs w:val="18"/>
              </w:rPr>
            </w:pPr>
            <w:r w:rsidRPr="00FF0021">
              <w:rPr>
                <w:rStyle w:val="normaltextrun"/>
                <w:rFonts w:ascii="Calibri" w:hAnsi="Calibri" w:cs="Calibri"/>
                <w:bCs/>
                <w:sz w:val="20"/>
                <w:szCs w:val="22"/>
              </w:rPr>
              <w:t>All visitors are to sign in in Y Goedwig – signing in to be completed by Reception staff.</w:t>
            </w:r>
            <w:r w:rsidRPr="00FF0021">
              <w:rPr>
                <w:rStyle w:val="eop"/>
                <w:rFonts w:ascii="Calibri" w:hAnsi="Calibri" w:cs="Calibri"/>
                <w:bCs/>
                <w:sz w:val="20"/>
                <w:szCs w:val="22"/>
              </w:rPr>
              <w:t> </w:t>
            </w:r>
          </w:p>
          <w:p w:rsidR="008C3634" w:rsidRPr="00FF0021" w:rsidRDefault="008C3634" w:rsidP="007763FE">
            <w:pPr>
              <w:pStyle w:val="paragraph"/>
              <w:spacing w:before="0" w:beforeAutospacing="0" w:after="0" w:afterAutospacing="0"/>
              <w:textAlignment w:val="baseline"/>
              <w:rPr>
                <w:rStyle w:val="normaltextrun"/>
                <w:rFonts w:ascii="Calibri" w:hAnsi="Calibri" w:cs="Calibri"/>
                <w:bCs/>
                <w:sz w:val="20"/>
                <w:szCs w:val="22"/>
              </w:rPr>
            </w:pPr>
          </w:p>
          <w:p w:rsidR="008C3634" w:rsidRPr="00FF0021" w:rsidRDefault="008C3634" w:rsidP="007763FE">
            <w:pPr>
              <w:pStyle w:val="paragraph"/>
              <w:spacing w:before="0" w:beforeAutospacing="0" w:after="0" w:afterAutospacing="0"/>
              <w:textAlignment w:val="baseline"/>
              <w:rPr>
                <w:rFonts w:ascii="Segoe UI" w:hAnsi="Segoe UI" w:cs="Segoe UI"/>
                <w:bCs/>
                <w:sz w:val="16"/>
                <w:szCs w:val="18"/>
              </w:rPr>
            </w:pPr>
            <w:r w:rsidRPr="00FF0021">
              <w:rPr>
                <w:rStyle w:val="normaltextrun"/>
                <w:rFonts w:ascii="Calibri" w:hAnsi="Calibri" w:cs="Calibri"/>
                <w:bCs/>
                <w:sz w:val="20"/>
                <w:szCs w:val="22"/>
              </w:rPr>
              <w:t>The iPads are NOT to be used.</w:t>
            </w:r>
            <w:r w:rsidRPr="00FF0021">
              <w:rPr>
                <w:rStyle w:val="eop"/>
                <w:rFonts w:ascii="Calibri" w:hAnsi="Calibri" w:cs="Calibri"/>
                <w:bCs/>
                <w:sz w:val="20"/>
                <w:szCs w:val="22"/>
              </w:rPr>
              <w:t> </w:t>
            </w:r>
          </w:p>
          <w:p w:rsidR="008C3634" w:rsidRPr="00FF0021" w:rsidRDefault="008C3634" w:rsidP="007763FE">
            <w:pPr>
              <w:pStyle w:val="paragraph"/>
              <w:spacing w:before="0" w:beforeAutospacing="0" w:after="0" w:afterAutospacing="0"/>
              <w:textAlignment w:val="baseline"/>
              <w:rPr>
                <w:rStyle w:val="normaltextrun"/>
                <w:rFonts w:ascii="Calibri" w:hAnsi="Calibri" w:cs="Calibri"/>
                <w:bCs/>
                <w:sz w:val="20"/>
                <w:szCs w:val="22"/>
              </w:rPr>
            </w:pPr>
          </w:p>
          <w:p w:rsidR="008C3634" w:rsidRPr="00FF0021" w:rsidRDefault="008C3634" w:rsidP="007763FE">
            <w:pPr>
              <w:pStyle w:val="paragraph"/>
              <w:spacing w:before="0" w:beforeAutospacing="0" w:after="0" w:afterAutospacing="0"/>
              <w:textAlignment w:val="baseline"/>
              <w:rPr>
                <w:rFonts w:ascii="Segoe UI" w:hAnsi="Segoe UI" w:cs="Segoe UI"/>
                <w:bCs/>
                <w:sz w:val="16"/>
                <w:szCs w:val="18"/>
              </w:rPr>
            </w:pPr>
            <w:r w:rsidRPr="00FF0021">
              <w:rPr>
                <w:rStyle w:val="normaltextrun"/>
                <w:rFonts w:ascii="Calibri" w:hAnsi="Calibri" w:cs="Calibri"/>
                <w:bCs/>
                <w:sz w:val="20"/>
                <w:szCs w:val="22"/>
              </w:rPr>
              <w:t>All visitors will be expected to wear masks when moving around the school site in line with school policy.</w:t>
            </w:r>
            <w:r w:rsidRPr="00FF0021">
              <w:rPr>
                <w:rStyle w:val="eop"/>
                <w:rFonts w:ascii="Calibri" w:hAnsi="Calibri" w:cs="Calibri"/>
                <w:bCs/>
                <w:sz w:val="20"/>
                <w:szCs w:val="22"/>
              </w:rPr>
              <w:t> </w:t>
            </w:r>
          </w:p>
          <w:p w:rsidR="008C3634" w:rsidRPr="00FF0021" w:rsidRDefault="008C3634" w:rsidP="007763FE">
            <w:pPr>
              <w:pStyle w:val="paragraph"/>
              <w:spacing w:before="0" w:beforeAutospacing="0" w:after="0" w:afterAutospacing="0"/>
              <w:textAlignment w:val="baseline"/>
              <w:rPr>
                <w:rStyle w:val="normaltextrun"/>
                <w:rFonts w:ascii="Calibri" w:hAnsi="Calibri" w:cs="Calibri"/>
                <w:bCs/>
                <w:sz w:val="20"/>
                <w:szCs w:val="22"/>
              </w:rPr>
            </w:pPr>
          </w:p>
          <w:p w:rsidR="008C3634" w:rsidRPr="00FF0021" w:rsidRDefault="008C3634" w:rsidP="007763FE">
            <w:pPr>
              <w:pStyle w:val="paragraph"/>
              <w:spacing w:before="0" w:beforeAutospacing="0" w:after="0" w:afterAutospacing="0"/>
              <w:textAlignment w:val="baseline"/>
              <w:rPr>
                <w:rFonts w:ascii="Segoe UI" w:hAnsi="Segoe UI" w:cs="Segoe UI"/>
                <w:bCs/>
                <w:sz w:val="16"/>
                <w:szCs w:val="18"/>
              </w:rPr>
            </w:pPr>
            <w:r w:rsidRPr="00FF0021">
              <w:rPr>
                <w:rStyle w:val="normaltextrun"/>
                <w:rFonts w:ascii="Calibri" w:hAnsi="Calibri" w:cs="Calibri"/>
                <w:bCs/>
                <w:sz w:val="20"/>
                <w:szCs w:val="22"/>
              </w:rPr>
              <w:t xml:space="preserve">During meetings all parties </w:t>
            </w:r>
            <w:r>
              <w:rPr>
                <w:rStyle w:val="normaltextrun"/>
                <w:rFonts w:ascii="Calibri" w:hAnsi="Calibri" w:cs="Calibri"/>
                <w:bCs/>
                <w:sz w:val="20"/>
                <w:szCs w:val="22"/>
              </w:rPr>
              <w:t xml:space="preserve">will </w:t>
            </w:r>
            <w:r w:rsidRPr="00FF0021">
              <w:rPr>
                <w:rStyle w:val="normaltextrun"/>
                <w:rFonts w:ascii="Calibri" w:hAnsi="Calibri" w:cs="Calibri"/>
                <w:bCs/>
                <w:sz w:val="20"/>
                <w:szCs w:val="22"/>
              </w:rPr>
              <w:t>adhere to social distancing protocols.</w:t>
            </w:r>
            <w:r w:rsidRPr="00FF0021">
              <w:rPr>
                <w:rStyle w:val="eop"/>
                <w:rFonts w:ascii="Calibri" w:hAnsi="Calibri" w:cs="Calibri"/>
                <w:bCs/>
                <w:sz w:val="20"/>
                <w:szCs w:val="22"/>
              </w:rPr>
              <w:t> </w:t>
            </w:r>
          </w:p>
          <w:p w:rsidR="008C3634" w:rsidRPr="00FF0021" w:rsidRDefault="008C3634" w:rsidP="007763FE">
            <w:pPr>
              <w:pStyle w:val="paragraph"/>
              <w:spacing w:before="0" w:beforeAutospacing="0" w:after="0" w:afterAutospacing="0"/>
              <w:textAlignment w:val="baseline"/>
              <w:rPr>
                <w:rStyle w:val="normaltextrun"/>
                <w:rFonts w:ascii="Calibri" w:hAnsi="Calibri" w:cs="Calibri"/>
                <w:bCs/>
                <w:sz w:val="20"/>
                <w:szCs w:val="22"/>
              </w:rPr>
            </w:pPr>
          </w:p>
          <w:p w:rsidR="008C3634" w:rsidRDefault="008C3634" w:rsidP="007763FE">
            <w:pPr>
              <w:spacing w:line="240" w:lineRule="auto"/>
              <w:rPr>
                <w:color w:val="000000"/>
                <w:sz w:val="20"/>
                <w:szCs w:val="20"/>
              </w:rPr>
            </w:pPr>
            <w:r w:rsidRPr="00FF0021">
              <w:rPr>
                <w:rStyle w:val="normaltextrun"/>
                <w:bCs/>
                <w:sz w:val="20"/>
              </w:rPr>
              <w:t>Designated meeting areas have been allocated, these are to be wiped down before and after use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 w:type="dxa"/>
              <w:left w:w="108" w:type="dxa"/>
              <w:bottom w:w="8" w:type="dxa"/>
              <w:right w:w="108" w:type="dxa"/>
            </w:tcMar>
          </w:tcPr>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Information about visitor arrangements is displayed in a suitable place where necessary, including information about social distancing, hygiene and not attending if the person has symptoms. </w:t>
            </w:r>
          </w:p>
          <w:p w:rsidR="008C3634" w:rsidRPr="00FF0021" w:rsidRDefault="008C3634" w:rsidP="007763FE">
            <w:pPr>
              <w:tabs>
                <w:tab w:val="left" w:pos="784"/>
              </w:tabs>
              <w:spacing w:line="240" w:lineRule="auto"/>
              <w:ind w:left="15"/>
              <w:rPr>
                <w:color w:val="000000"/>
                <w:sz w:val="20"/>
                <w:szCs w:val="20"/>
              </w:rPr>
            </w:pPr>
          </w:p>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 xml:space="preserve">All visitors on site advised </w:t>
            </w:r>
            <w:r>
              <w:rPr>
                <w:color w:val="000000"/>
                <w:sz w:val="20"/>
                <w:szCs w:val="20"/>
              </w:rPr>
              <w:t>adhere to social distancing guidance</w:t>
            </w:r>
          </w:p>
          <w:p w:rsidR="008C3634" w:rsidRPr="00FF0021" w:rsidRDefault="008C3634" w:rsidP="007763FE">
            <w:pPr>
              <w:tabs>
                <w:tab w:val="left" w:pos="784"/>
              </w:tabs>
              <w:spacing w:line="240" w:lineRule="auto"/>
              <w:ind w:left="15"/>
              <w:rPr>
                <w:color w:val="000000"/>
                <w:sz w:val="20"/>
                <w:szCs w:val="20"/>
              </w:rPr>
            </w:pPr>
          </w:p>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Handwashing/hand sanitiser available at all entrances. </w:t>
            </w:r>
          </w:p>
          <w:p w:rsidR="008C3634" w:rsidRPr="00FF0021" w:rsidRDefault="008C3634" w:rsidP="007763FE">
            <w:pPr>
              <w:tabs>
                <w:tab w:val="left" w:pos="784"/>
              </w:tabs>
              <w:spacing w:line="240" w:lineRule="auto"/>
              <w:ind w:left="15"/>
              <w:rPr>
                <w:color w:val="000000"/>
                <w:sz w:val="20"/>
                <w:szCs w:val="20"/>
              </w:rPr>
            </w:pPr>
          </w:p>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Reception areas have been reviewed to take account of infection control and allow social distancing including floor markings/barriers/reception screens.  </w:t>
            </w:r>
          </w:p>
          <w:p w:rsidR="008C3634" w:rsidRPr="00FF0021" w:rsidRDefault="008C3634" w:rsidP="007763FE">
            <w:pPr>
              <w:tabs>
                <w:tab w:val="left" w:pos="784"/>
              </w:tabs>
              <w:spacing w:line="240" w:lineRule="auto"/>
              <w:ind w:left="15"/>
              <w:rPr>
                <w:color w:val="000000"/>
                <w:sz w:val="20"/>
                <w:szCs w:val="20"/>
              </w:rPr>
            </w:pPr>
          </w:p>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Where possible, visitors are signed in/out by the receptionist. </w:t>
            </w:r>
          </w:p>
          <w:p w:rsidR="008C3634" w:rsidRPr="00FF0021" w:rsidRDefault="008C3634" w:rsidP="007763FE">
            <w:pPr>
              <w:tabs>
                <w:tab w:val="left" w:pos="784"/>
              </w:tabs>
              <w:spacing w:line="240" w:lineRule="auto"/>
              <w:ind w:left="15"/>
              <w:rPr>
                <w:color w:val="000000"/>
                <w:sz w:val="20"/>
                <w:szCs w:val="20"/>
              </w:rPr>
            </w:pPr>
            <w:r w:rsidRPr="00FF0021">
              <w:rPr>
                <w:color w:val="000000"/>
                <w:sz w:val="20"/>
                <w:szCs w:val="20"/>
              </w:rPr>
              <w:t>A record should be kept of all visitors as this may be needed at a future point to assist the Welsh Government’s Test, Trace, Protect strategy.   </w:t>
            </w:r>
          </w:p>
          <w:p w:rsidR="008C3634" w:rsidRPr="00FF0021" w:rsidRDefault="008C3634" w:rsidP="007763FE">
            <w:pPr>
              <w:tabs>
                <w:tab w:val="left" w:pos="784"/>
              </w:tabs>
              <w:spacing w:line="240" w:lineRule="auto"/>
              <w:ind w:left="15"/>
              <w:rPr>
                <w:color w:val="000000"/>
                <w:sz w:val="20"/>
                <w:szCs w:val="20"/>
              </w:rPr>
            </w:pPr>
          </w:p>
          <w:p w:rsidR="008C3634" w:rsidRDefault="008C3634" w:rsidP="007763FE">
            <w:pPr>
              <w:pStyle w:val="paragraph"/>
              <w:spacing w:before="0" w:beforeAutospacing="0" w:after="0" w:afterAutospacing="0"/>
              <w:textAlignment w:val="baseline"/>
              <w:rPr>
                <w:rStyle w:val="normaltextrun"/>
                <w:rFonts w:ascii="Calibri" w:hAnsi="Calibri" w:cs="Calibri"/>
                <w:bCs/>
                <w:sz w:val="20"/>
                <w:szCs w:val="22"/>
              </w:rPr>
            </w:pPr>
            <w:r w:rsidRPr="00FF0021">
              <w:rPr>
                <w:rStyle w:val="normaltextrun"/>
                <w:rFonts w:ascii="Calibri" w:hAnsi="Calibri" w:cs="Calibri"/>
                <w:bCs/>
                <w:sz w:val="20"/>
                <w:szCs w:val="22"/>
              </w:rPr>
              <w:t>All visitors are to sign in in Y Goedwig</w:t>
            </w:r>
            <w:r>
              <w:rPr>
                <w:rStyle w:val="normaltextrun"/>
                <w:rFonts w:ascii="Calibri" w:hAnsi="Calibri" w:cs="Calibri"/>
                <w:bCs/>
                <w:sz w:val="20"/>
                <w:szCs w:val="22"/>
              </w:rPr>
              <w:t>.</w:t>
            </w:r>
          </w:p>
          <w:p w:rsidR="008C3634" w:rsidRDefault="008C3634" w:rsidP="007763FE">
            <w:pPr>
              <w:pStyle w:val="paragraph"/>
              <w:spacing w:before="0" w:beforeAutospacing="0" w:after="0" w:afterAutospacing="0"/>
              <w:textAlignment w:val="baseline"/>
              <w:rPr>
                <w:rStyle w:val="normaltextrun"/>
                <w:rFonts w:ascii="Calibri" w:hAnsi="Calibri" w:cs="Calibri"/>
                <w:bCs/>
                <w:sz w:val="20"/>
                <w:szCs w:val="22"/>
              </w:rPr>
            </w:pPr>
          </w:p>
          <w:p w:rsidR="008C3634" w:rsidRPr="007763FE" w:rsidRDefault="008C3634" w:rsidP="007763FE">
            <w:pPr>
              <w:pStyle w:val="paragraph"/>
              <w:spacing w:before="0" w:beforeAutospacing="0" w:after="0" w:afterAutospacing="0"/>
              <w:textAlignment w:val="baseline"/>
              <w:rPr>
                <w:rFonts w:ascii="Segoe UI" w:hAnsi="Segoe UI" w:cs="Segoe UI"/>
                <w:bCs/>
                <w:sz w:val="16"/>
                <w:szCs w:val="18"/>
              </w:rPr>
            </w:pPr>
            <w:r w:rsidRPr="00FF0021">
              <w:rPr>
                <w:rStyle w:val="normaltextrun"/>
                <w:rFonts w:ascii="Calibri" w:hAnsi="Calibri" w:cs="Calibri"/>
                <w:bCs/>
                <w:sz w:val="20"/>
                <w:szCs w:val="22"/>
              </w:rPr>
              <w:t xml:space="preserve">During meetings all parties </w:t>
            </w:r>
            <w:r>
              <w:rPr>
                <w:rStyle w:val="normaltextrun"/>
                <w:rFonts w:ascii="Calibri" w:hAnsi="Calibri" w:cs="Calibri"/>
                <w:bCs/>
                <w:sz w:val="20"/>
                <w:szCs w:val="22"/>
              </w:rPr>
              <w:t xml:space="preserve">will </w:t>
            </w:r>
            <w:r w:rsidRPr="00FF0021">
              <w:rPr>
                <w:rStyle w:val="normaltextrun"/>
                <w:rFonts w:ascii="Calibri" w:hAnsi="Calibri" w:cs="Calibri"/>
                <w:bCs/>
                <w:sz w:val="20"/>
                <w:szCs w:val="22"/>
              </w:rPr>
              <w:t>adhere to social distancing protocols.</w:t>
            </w:r>
            <w:r w:rsidRPr="00FF0021">
              <w:rPr>
                <w:rStyle w:val="eop"/>
                <w:rFonts w:ascii="Calibri" w:hAnsi="Calibri" w:cs="Calibri"/>
                <w:bCs/>
                <w:sz w:val="20"/>
                <w:szCs w:val="22"/>
              </w:rPr>
              <w:t> </w:t>
            </w:r>
          </w:p>
        </w:tc>
        <w:tc>
          <w:tcPr>
            <w:tcW w:w="255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484073" w:rsidRDefault="00484073" w:rsidP="00484073">
            <w:pPr>
              <w:pStyle w:val="paragraph"/>
              <w:spacing w:before="0" w:beforeAutospacing="0" w:after="0" w:afterAutospacing="0"/>
              <w:textAlignment w:val="baseline"/>
              <w:rPr>
                <w:rStyle w:val="normaltextrun"/>
                <w:rFonts w:ascii="Calibri" w:hAnsi="Calibri" w:cs="Calibri"/>
                <w:bCs/>
                <w:sz w:val="20"/>
                <w:szCs w:val="22"/>
              </w:rPr>
            </w:pPr>
            <w:r w:rsidRPr="00FF0021">
              <w:rPr>
                <w:rStyle w:val="normaltextrun"/>
                <w:rFonts w:ascii="Calibri" w:hAnsi="Calibri" w:cs="Calibri"/>
                <w:bCs/>
                <w:sz w:val="20"/>
                <w:szCs w:val="22"/>
              </w:rPr>
              <w:t>All visitors are to sign in in Y Goedwig</w:t>
            </w:r>
            <w:r>
              <w:rPr>
                <w:rStyle w:val="normaltextrun"/>
                <w:rFonts w:ascii="Calibri" w:hAnsi="Calibri" w:cs="Calibri"/>
                <w:bCs/>
                <w:sz w:val="20"/>
                <w:szCs w:val="22"/>
              </w:rPr>
              <w:t>.</w:t>
            </w:r>
          </w:p>
          <w:p w:rsidR="008C3634" w:rsidRDefault="008C3634" w:rsidP="007763FE">
            <w:pPr>
              <w:tabs>
                <w:tab w:val="left" w:pos="784"/>
              </w:tabs>
              <w:spacing w:line="240" w:lineRule="auto"/>
              <w:ind w:left="15"/>
              <w:rPr>
                <w:color w:val="000000"/>
                <w:sz w:val="20"/>
                <w:szCs w:val="20"/>
              </w:rPr>
            </w:pPr>
          </w:p>
          <w:p w:rsidR="00484073" w:rsidRPr="00FF0021" w:rsidRDefault="00484073" w:rsidP="007763FE">
            <w:pPr>
              <w:tabs>
                <w:tab w:val="left" w:pos="784"/>
              </w:tabs>
              <w:spacing w:line="240" w:lineRule="auto"/>
              <w:ind w:left="15"/>
              <w:rPr>
                <w:color w:val="000000"/>
                <w:sz w:val="20"/>
                <w:szCs w:val="20"/>
              </w:rPr>
            </w:pPr>
            <w:r>
              <w:rPr>
                <w:color w:val="000000"/>
                <w:sz w:val="20"/>
                <w:szCs w:val="20"/>
              </w:rPr>
              <w:t>Anyone testing positive for Covid-19 should follow Welsh Government guidance regarding self-isolation.</w:t>
            </w:r>
          </w:p>
        </w:tc>
      </w:tr>
      <w:tr w:rsidR="008C3634" w:rsidTr="00484073">
        <w:tc>
          <w:tcPr>
            <w:tcW w:w="1442" w:type="dxa"/>
            <w:tcBorders>
              <w:top w:val="single" w:sz="4" w:space="0" w:color="000000"/>
              <w:bottom w:val="single" w:sz="4" w:space="0" w:color="000000"/>
              <w:right w:val="single" w:sz="4" w:space="0" w:color="000000"/>
            </w:tcBorders>
            <w:tcMar>
              <w:top w:w="8" w:type="dxa"/>
              <w:left w:w="108" w:type="dxa"/>
              <w:bottom w:w="8" w:type="dxa"/>
              <w:right w:w="108" w:type="dxa"/>
            </w:tcMar>
            <w:hideMark/>
          </w:tcPr>
          <w:p w:rsidR="008C3634" w:rsidRDefault="008C3634" w:rsidP="007763FE">
            <w:pPr>
              <w:spacing w:line="240" w:lineRule="auto"/>
              <w:rPr>
                <w:color w:val="000000"/>
                <w:sz w:val="20"/>
                <w:szCs w:val="20"/>
              </w:rPr>
            </w:pPr>
            <w:r>
              <w:rPr>
                <w:b/>
                <w:bCs/>
                <w:color w:val="000000"/>
                <w:sz w:val="20"/>
                <w:szCs w:val="20"/>
              </w:rPr>
              <w:t>Fire Safety</w:t>
            </w:r>
            <w:r>
              <w:rPr>
                <w:color w:val="000000"/>
                <w:sz w:val="20"/>
                <w:szCs w:val="20"/>
              </w:rPr>
              <w:t> </w:t>
            </w:r>
          </w:p>
          <w:p w:rsidR="008C3634" w:rsidRDefault="008C3634" w:rsidP="007763FE">
            <w:pPr>
              <w:spacing w:line="240" w:lineRule="auto"/>
              <w:rPr>
                <w:color w:val="000000"/>
                <w:sz w:val="20"/>
                <w:szCs w:val="20"/>
              </w:rPr>
            </w:pPr>
            <w:r>
              <w:rPr>
                <w:color w:val="000000"/>
                <w:sz w:val="20"/>
                <w:szCs w:val="20"/>
              </w:rPr>
              <w:t> </w:t>
            </w:r>
          </w:p>
        </w:tc>
        <w:tc>
          <w:tcPr>
            <w:tcW w:w="992"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rsidR="008C3634" w:rsidRDefault="008C3634" w:rsidP="007763FE">
            <w:pPr>
              <w:spacing w:line="240" w:lineRule="auto"/>
              <w:rPr>
                <w:color w:val="000000"/>
                <w:sz w:val="20"/>
                <w:szCs w:val="20"/>
              </w:rPr>
            </w:pPr>
            <w:r>
              <w:rPr>
                <w:color w:val="000000"/>
                <w:sz w:val="20"/>
                <w:szCs w:val="20"/>
              </w:rPr>
              <w:t> </w:t>
            </w:r>
          </w:p>
        </w:tc>
        <w:tc>
          <w:tcPr>
            <w:tcW w:w="2551"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rsidR="008C3634" w:rsidRPr="00FF0021" w:rsidRDefault="008C3634" w:rsidP="007763FE">
            <w:pPr>
              <w:tabs>
                <w:tab w:val="left" w:pos="784"/>
              </w:tabs>
              <w:spacing w:line="240" w:lineRule="auto"/>
              <w:rPr>
                <w:rFonts w:ascii="Times New Roman" w:eastAsia="Times New Roman" w:hAnsi="Times New Roman" w:cs="Times New Roman"/>
                <w:color w:val="000000"/>
                <w:sz w:val="20"/>
                <w:szCs w:val="20"/>
              </w:rPr>
            </w:pPr>
            <w:r w:rsidRPr="00FF0021">
              <w:rPr>
                <w:color w:val="000000"/>
                <w:sz w:val="20"/>
                <w:szCs w:val="20"/>
              </w:rPr>
              <w:t>Fire safety arrangements and evacuation procedures have been reviewed to take account of the new COVID measures at the site, including the layout and possible changes in staff.  </w:t>
            </w:r>
          </w:p>
          <w:p w:rsidR="008C3634" w:rsidRPr="00FF0021" w:rsidRDefault="008C3634" w:rsidP="007763FE">
            <w:pPr>
              <w:tabs>
                <w:tab w:val="left" w:pos="784"/>
              </w:tabs>
              <w:spacing w:line="240" w:lineRule="auto"/>
              <w:ind w:left="15"/>
              <w:rPr>
                <w:color w:val="000000"/>
                <w:sz w:val="20"/>
                <w:szCs w:val="20"/>
              </w:rPr>
            </w:pPr>
          </w:p>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Procedures have been reviewed to include hygiene and distancing at assembly points.  </w:t>
            </w:r>
          </w:p>
          <w:p w:rsidR="008C3634" w:rsidRPr="00FF0021" w:rsidRDefault="008C3634" w:rsidP="007763FE">
            <w:pPr>
              <w:tabs>
                <w:tab w:val="left" w:pos="784"/>
              </w:tabs>
              <w:spacing w:line="240" w:lineRule="auto"/>
              <w:ind w:left="15"/>
              <w:rPr>
                <w:color w:val="000000"/>
                <w:sz w:val="20"/>
                <w:szCs w:val="20"/>
              </w:rPr>
            </w:pPr>
          </w:p>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Any new fire safety arrangements and procedures have been communicated with all staff and pupils (including new pupils and staff). </w:t>
            </w:r>
          </w:p>
          <w:p w:rsidR="008C3634" w:rsidRPr="00FF0021" w:rsidRDefault="008C3634" w:rsidP="007763FE">
            <w:pPr>
              <w:tabs>
                <w:tab w:val="left" w:pos="784"/>
              </w:tabs>
              <w:spacing w:line="240" w:lineRule="auto"/>
              <w:ind w:left="15"/>
              <w:rPr>
                <w:color w:val="000000"/>
                <w:sz w:val="20"/>
                <w:szCs w:val="20"/>
              </w:rPr>
            </w:pPr>
          </w:p>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See link below for specific fire safety advice for specific advice during the outbreak. </w:t>
            </w:r>
          </w:p>
          <w:p w:rsidR="008C3634" w:rsidRPr="00FF0021" w:rsidRDefault="00D9163C" w:rsidP="007763FE">
            <w:pPr>
              <w:tabs>
                <w:tab w:val="left" w:pos="784"/>
              </w:tabs>
              <w:spacing w:line="240" w:lineRule="auto"/>
              <w:ind w:left="15"/>
              <w:rPr>
                <w:rFonts w:ascii="Times New Roman" w:eastAsia="Times New Roman" w:hAnsi="Times New Roman" w:cs="Times New Roman"/>
                <w:color w:val="000000"/>
                <w:sz w:val="20"/>
                <w:szCs w:val="20"/>
              </w:rPr>
            </w:pPr>
            <w:hyperlink r:id="rId7" w:tgtFrame="_blank" w:history="1">
              <w:r w:rsidR="008C3634" w:rsidRPr="00FF0021">
                <w:rPr>
                  <w:color w:val="0000FF"/>
                  <w:sz w:val="20"/>
                  <w:szCs w:val="20"/>
                </w:rPr>
                <w:t>https://www.southwales-fire.gov.uk/app/uploads/2020/04/NFCC-advice.pdf</w:t>
              </w:r>
            </w:hyperlink>
            <w:r w:rsidR="008C3634" w:rsidRPr="00FF0021">
              <w:rPr>
                <w:color w:val="000000"/>
                <w:sz w:val="20"/>
                <w:szCs w:val="20"/>
              </w:rPr>
              <w:t> </w:t>
            </w:r>
          </w:p>
        </w:tc>
        <w:tc>
          <w:tcPr>
            <w:tcW w:w="2551"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rsidR="008C3634" w:rsidRPr="00FF0021" w:rsidRDefault="008C3634" w:rsidP="007763FE">
            <w:pPr>
              <w:tabs>
                <w:tab w:val="left" w:pos="784"/>
              </w:tabs>
              <w:spacing w:line="240" w:lineRule="auto"/>
              <w:rPr>
                <w:rFonts w:ascii="Times New Roman" w:eastAsia="Times New Roman" w:hAnsi="Times New Roman" w:cs="Times New Roman"/>
                <w:color w:val="000000"/>
                <w:sz w:val="20"/>
                <w:szCs w:val="20"/>
              </w:rPr>
            </w:pPr>
            <w:r>
              <w:rPr>
                <w:b/>
                <w:bCs/>
                <w:color w:val="000000"/>
                <w:sz w:val="20"/>
                <w:szCs w:val="20"/>
              </w:rPr>
              <w:t> </w:t>
            </w:r>
            <w:r w:rsidRPr="00FF0021">
              <w:rPr>
                <w:color w:val="000000"/>
                <w:sz w:val="20"/>
                <w:szCs w:val="20"/>
              </w:rPr>
              <w:t>Fire safety arrangements and evacuation procedures have been reviewed to take account of the new COVID measures at the site, including the layout and possible changes in staff.  </w:t>
            </w:r>
          </w:p>
          <w:p w:rsidR="008C3634" w:rsidRPr="00FF0021" w:rsidRDefault="008C3634" w:rsidP="007763FE">
            <w:pPr>
              <w:tabs>
                <w:tab w:val="left" w:pos="784"/>
              </w:tabs>
              <w:spacing w:line="240" w:lineRule="auto"/>
              <w:ind w:left="15"/>
              <w:rPr>
                <w:color w:val="000000"/>
                <w:sz w:val="20"/>
                <w:szCs w:val="20"/>
              </w:rPr>
            </w:pPr>
          </w:p>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Procedures have been reviewed to include hygiene and distancing at assembly points.  </w:t>
            </w:r>
          </w:p>
          <w:p w:rsidR="008C3634" w:rsidRPr="00FF0021" w:rsidRDefault="008C3634" w:rsidP="007763FE">
            <w:pPr>
              <w:tabs>
                <w:tab w:val="left" w:pos="784"/>
              </w:tabs>
              <w:spacing w:line="240" w:lineRule="auto"/>
              <w:ind w:left="15"/>
              <w:rPr>
                <w:color w:val="000000"/>
                <w:sz w:val="20"/>
                <w:szCs w:val="20"/>
              </w:rPr>
            </w:pPr>
          </w:p>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Any new fire safety arrangements and procedures have been communicated with all staff and pupils (including new pupils and staff). </w:t>
            </w:r>
          </w:p>
          <w:p w:rsidR="008C3634" w:rsidRPr="00FF0021" w:rsidRDefault="008C3634" w:rsidP="007763FE">
            <w:pPr>
              <w:tabs>
                <w:tab w:val="left" w:pos="784"/>
              </w:tabs>
              <w:spacing w:line="240" w:lineRule="auto"/>
              <w:ind w:left="15"/>
              <w:rPr>
                <w:color w:val="000000"/>
                <w:sz w:val="20"/>
                <w:szCs w:val="20"/>
              </w:rPr>
            </w:pPr>
          </w:p>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See link below for specific fire safety advice for specific advice during the outbreak. </w:t>
            </w:r>
          </w:p>
          <w:p w:rsidR="008C3634" w:rsidRDefault="00D9163C" w:rsidP="007763FE">
            <w:pPr>
              <w:spacing w:line="240" w:lineRule="auto"/>
              <w:rPr>
                <w:color w:val="000000"/>
                <w:sz w:val="20"/>
                <w:szCs w:val="20"/>
              </w:rPr>
            </w:pPr>
            <w:hyperlink r:id="rId8" w:tgtFrame="_blank" w:history="1">
              <w:r w:rsidR="008C3634" w:rsidRPr="00FF0021">
                <w:rPr>
                  <w:color w:val="0000FF"/>
                  <w:sz w:val="20"/>
                  <w:szCs w:val="20"/>
                </w:rPr>
                <w:t>https://www.southwales-fire.gov.uk/app/uploads/2020/04/NFCC-advice.pdf</w:t>
              </w:r>
            </w:hyperlink>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 w:type="dxa"/>
              <w:left w:w="108" w:type="dxa"/>
              <w:bottom w:w="8" w:type="dxa"/>
              <w:right w:w="108" w:type="dxa"/>
            </w:tcMar>
          </w:tcPr>
          <w:p w:rsidR="008C3634" w:rsidRPr="00FF0021" w:rsidRDefault="008C3634" w:rsidP="007763FE">
            <w:pPr>
              <w:tabs>
                <w:tab w:val="left" w:pos="784"/>
              </w:tabs>
              <w:spacing w:line="240" w:lineRule="auto"/>
              <w:rPr>
                <w:rFonts w:ascii="Times New Roman" w:eastAsia="Times New Roman" w:hAnsi="Times New Roman" w:cs="Times New Roman"/>
                <w:color w:val="000000"/>
                <w:sz w:val="20"/>
                <w:szCs w:val="20"/>
              </w:rPr>
            </w:pPr>
            <w:r w:rsidRPr="00FF0021">
              <w:rPr>
                <w:color w:val="000000"/>
                <w:sz w:val="20"/>
                <w:szCs w:val="20"/>
              </w:rPr>
              <w:t>Fire safety arrangements and evacuation procedures have been reviewed to take account of the new COVID measures at the site, including the layout and possible changes in staff.  </w:t>
            </w:r>
          </w:p>
          <w:p w:rsidR="008C3634" w:rsidRPr="00FF0021" w:rsidRDefault="008C3634" w:rsidP="007763FE">
            <w:pPr>
              <w:tabs>
                <w:tab w:val="left" w:pos="784"/>
              </w:tabs>
              <w:spacing w:line="240" w:lineRule="auto"/>
              <w:ind w:left="15"/>
              <w:rPr>
                <w:color w:val="000000"/>
                <w:sz w:val="20"/>
                <w:szCs w:val="20"/>
              </w:rPr>
            </w:pPr>
          </w:p>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Procedures have been reviewed to include hygiene and distancing at assembly points.  </w:t>
            </w:r>
          </w:p>
          <w:p w:rsidR="008C3634" w:rsidRPr="00FF0021" w:rsidRDefault="008C3634" w:rsidP="007763FE">
            <w:pPr>
              <w:tabs>
                <w:tab w:val="left" w:pos="784"/>
              </w:tabs>
              <w:spacing w:line="240" w:lineRule="auto"/>
              <w:ind w:left="15"/>
              <w:rPr>
                <w:color w:val="000000"/>
                <w:sz w:val="20"/>
                <w:szCs w:val="20"/>
              </w:rPr>
            </w:pPr>
          </w:p>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Any new fire safety arrangements and procedures have been communicated with all staff and pupils (including new pupils and staff). </w:t>
            </w:r>
          </w:p>
          <w:p w:rsidR="008C3634" w:rsidRPr="00FF0021" w:rsidRDefault="008C3634" w:rsidP="007763FE">
            <w:pPr>
              <w:tabs>
                <w:tab w:val="left" w:pos="784"/>
              </w:tabs>
              <w:spacing w:line="240" w:lineRule="auto"/>
              <w:ind w:left="15"/>
              <w:rPr>
                <w:color w:val="000000"/>
                <w:sz w:val="20"/>
                <w:szCs w:val="20"/>
              </w:rPr>
            </w:pPr>
          </w:p>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See link below for specific fire safety advice for specific advice during the outbreak. </w:t>
            </w:r>
          </w:p>
          <w:p w:rsidR="008C3634" w:rsidRDefault="00D9163C" w:rsidP="007763FE">
            <w:pPr>
              <w:spacing w:line="240" w:lineRule="auto"/>
              <w:rPr>
                <w:color w:val="000000"/>
                <w:sz w:val="20"/>
                <w:szCs w:val="20"/>
              </w:rPr>
            </w:pPr>
            <w:hyperlink r:id="rId9" w:tgtFrame="_blank" w:history="1">
              <w:r w:rsidR="008C3634" w:rsidRPr="00FF0021">
                <w:rPr>
                  <w:color w:val="0000FF"/>
                  <w:sz w:val="20"/>
                  <w:szCs w:val="20"/>
                </w:rPr>
                <w:t>https://www.southwales-fire.gov.uk/app/uploads/2020/04/NFCC-advice.pdf</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 w:type="dxa"/>
              <w:left w:w="108" w:type="dxa"/>
              <w:bottom w:w="8" w:type="dxa"/>
              <w:right w:w="108" w:type="dxa"/>
            </w:tcMar>
          </w:tcPr>
          <w:p w:rsidR="008C3634" w:rsidRPr="00FF0021" w:rsidRDefault="008C3634" w:rsidP="007763FE">
            <w:pPr>
              <w:tabs>
                <w:tab w:val="left" w:pos="784"/>
              </w:tabs>
              <w:spacing w:line="240" w:lineRule="auto"/>
              <w:rPr>
                <w:rFonts w:ascii="Times New Roman" w:eastAsia="Times New Roman" w:hAnsi="Times New Roman" w:cs="Times New Roman"/>
                <w:color w:val="000000"/>
                <w:sz w:val="20"/>
                <w:szCs w:val="20"/>
              </w:rPr>
            </w:pPr>
            <w:r w:rsidRPr="00FF0021">
              <w:rPr>
                <w:color w:val="000000"/>
                <w:sz w:val="20"/>
                <w:szCs w:val="20"/>
              </w:rPr>
              <w:t>Fire safety arrangements and evacuation procedures have been reviewed to take account of the new COVID measures at the site, including the layout and possible changes in staff.  </w:t>
            </w:r>
          </w:p>
          <w:p w:rsidR="008C3634" w:rsidRPr="00FF0021" w:rsidRDefault="008C3634" w:rsidP="007763FE">
            <w:pPr>
              <w:tabs>
                <w:tab w:val="left" w:pos="784"/>
              </w:tabs>
              <w:spacing w:line="240" w:lineRule="auto"/>
              <w:ind w:left="15"/>
              <w:rPr>
                <w:color w:val="000000"/>
                <w:sz w:val="20"/>
                <w:szCs w:val="20"/>
              </w:rPr>
            </w:pPr>
          </w:p>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Procedures have been reviewed to include hygiene and distancing at assembly points.  </w:t>
            </w:r>
          </w:p>
          <w:p w:rsidR="008C3634" w:rsidRPr="00FF0021" w:rsidRDefault="008C3634" w:rsidP="007763FE">
            <w:pPr>
              <w:tabs>
                <w:tab w:val="left" w:pos="784"/>
              </w:tabs>
              <w:spacing w:line="240" w:lineRule="auto"/>
              <w:ind w:left="15"/>
              <w:rPr>
                <w:color w:val="000000"/>
                <w:sz w:val="20"/>
                <w:szCs w:val="20"/>
              </w:rPr>
            </w:pPr>
          </w:p>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Any new fire safety arrangements and procedures have been communicated with all staff and pupils (including new pupils and staff). </w:t>
            </w:r>
          </w:p>
          <w:p w:rsidR="008C3634" w:rsidRPr="00FF0021" w:rsidRDefault="008C3634" w:rsidP="007763FE">
            <w:pPr>
              <w:tabs>
                <w:tab w:val="left" w:pos="784"/>
              </w:tabs>
              <w:spacing w:line="240" w:lineRule="auto"/>
              <w:ind w:left="15"/>
              <w:rPr>
                <w:color w:val="000000"/>
                <w:sz w:val="20"/>
                <w:szCs w:val="20"/>
              </w:rPr>
            </w:pPr>
          </w:p>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See link below for specific fire safety advice for specific advice during the outbreak. </w:t>
            </w:r>
          </w:p>
          <w:p w:rsidR="008C3634" w:rsidRDefault="00D9163C" w:rsidP="007763FE">
            <w:pPr>
              <w:spacing w:line="240" w:lineRule="auto"/>
              <w:rPr>
                <w:color w:val="000000"/>
                <w:sz w:val="20"/>
                <w:szCs w:val="20"/>
              </w:rPr>
            </w:pPr>
            <w:hyperlink r:id="rId10" w:tgtFrame="_blank" w:history="1">
              <w:r w:rsidR="008C3634" w:rsidRPr="00FF0021">
                <w:rPr>
                  <w:color w:val="0000FF"/>
                  <w:sz w:val="20"/>
                  <w:szCs w:val="20"/>
                </w:rPr>
                <w:t>https://www.southwales-fire.gov.uk/app/uploads/2020/04/NFCC-advice.pdf</w:t>
              </w:r>
            </w:hyperlink>
          </w:p>
        </w:tc>
        <w:tc>
          <w:tcPr>
            <w:tcW w:w="255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8C3634" w:rsidRPr="00FF0021" w:rsidRDefault="00484073" w:rsidP="00484073">
            <w:pPr>
              <w:tabs>
                <w:tab w:val="left" w:pos="784"/>
              </w:tabs>
              <w:spacing w:line="240" w:lineRule="auto"/>
              <w:rPr>
                <w:color w:val="000000"/>
                <w:sz w:val="20"/>
                <w:szCs w:val="20"/>
              </w:rPr>
            </w:pPr>
            <w:r>
              <w:rPr>
                <w:color w:val="000000"/>
                <w:sz w:val="20"/>
                <w:szCs w:val="20"/>
              </w:rPr>
              <w:t>Fire safety arrangements and evacuation revert to the original plans.</w:t>
            </w:r>
          </w:p>
        </w:tc>
      </w:tr>
      <w:tr w:rsidR="008C3634" w:rsidTr="00484073">
        <w:tc>
          <w:tcPr>
            <w:tcW w:w="1442" w:type="dxa"/>
            <w:tcBorders>
              <w:top w:val="single" w:sz="4" w:space="0" w:color="000000"/>
              <w:right w:val="single" w:sz="4" w:space="0" w:color="000000"/>
            </w:tcBorders>
            <w:tcMar>
              <w:top w:w="8" w:type="dxa"/>
              <w:left w:w="108" w:type="dxa"/>
              <w:bottom w:w="8" w:type="dxa"/>
              <w:right w:w="108" w:type="dxa"/>
            </w:tcMar>
            <w:hideMark/>
          </w:tcPr>
          <w:p w:rsidR="008C3634" w:rsidRDefault="008C3634" w:rsidP="007763FE">
            <w:pPr>
              <w:spacing w:line="240" w:lineRule="auto"/>
              <w:rPr>
                <w:color w:val="000000"/>
                <w:sz w:val="20"/>
                <w:szCs w:val="20"/>
              </w:rPr>
            </w:pPr>
            <w:r>
              <w:rPr>
                <w:b/>
                <w:bCs/>
                <w:color w:val="000000"/>
                <w:sz w:val="20"/>
                <w:szCs w:val="20"/>
              </w:rPr>
              <w:t>Training</w:t>
            </w:r>
            <w:r>
              <w:rPr>
                <w:color w:val="000000"/>
                <w:sz w:val="20"/>
                <w:szCs w:val="20"/>
              </w:rPr>
              <w:t> </w:t>
            </w:r>
          </w:p>
          <w:p w:rsidR="008C3634" w:rsidRDefault="008C3634" w:rsidP="007763FE">
            <w:pPr>
              <w:spacing w:line="240" w:lineRule="auto"/>
              <w:rPr>
                <w:color w:val="000000"/>
                <w:sz w:val="20"/>
                <w:szCs w:val="20"/>
              </w:rPr>
            </w:pPr>
            <w:r>
              <w:rPr>
                <w:color w:val="000000"/>
                <w:sz w:val="20"/>
                <w:szCs w:val="20"/>
              </w:rPr>
              <w:t> </w:t>
            </w:r>
          </w:p>
        </w:tc>
        <w:tc>
          <w:tcPr>
            <w:tcW w:w="992" w:type="dxa"/>
            <w:tcBorders>
              <w:top w:val="single" w:sz="4" w:space="0" w:color="000000"/>
              <w:left w:val="single" w:sz="4" w:space="0" w:color="000000"/>
              <w:right w:val="single" w:sz="4" w:space="0" w:color="000000"/>
            </w:tcBorders>
            <w:tcMar>
              <w:top w:w="8" w:type="dxa"/>
              <w:left w:w="108" w:type="dxa"/>
              <w:bottom w:w="8" w:type="dxa"/>
              <w:right w:w="108" w:type="dxa"/>
            </w:tcMar>
            <w:hideMark/>
          </w:tcPr>
          <w:p w:rsidR="008C3634" w:rsidRDefault="008C3634" w:rsidP="007763FE">
            <w:pPr>
              <w:spacing w:line="240" w:lineRule="auto"/>
              <w:rPr>
                <w:color w:val="000000"/>
                <w:sz w:val="20"/>
                <w:szCs w:val="20"/>
              </w:rPr>
            </w:pPr>
            <w:r>
              <w:rPr>
                <w:color w:val="000000"/>
                <w:sz w:val="20"/>
                <w:szCs w:val="20"/>
              </w:rPr>
              <w:t> </w:t>
            </w:r>
          </w:p>
        </w:tc>
        <w:tc>
          <w:tcPr>
            <w:tcW w:w="2551" w:type="dxa"/>
            <w:tcBorders>
              <w:top w:val="single" w:sz="4" w:space="0" w:color="000000"/>
              <w:left w:val="single" w:sz="4" w:space="0" w:color="000000"/>
              <w:right w:val="single" w:sz="4" w:space="0" w:color="000000"/>
            </w:tcBorders>
            <w:tcMar>
              <w:top w:w="8" w:type="dxa"/>
              <w:left w:w="108" w:type="dxa"/>
              <w:bottom w:w="8" w:type="dxa"/>
              <w:right w:w="108" w:type="dxa"/>
            </w:tcMar>
            <w:hideMark/>
          </w:tcPr>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Staff have been instructed on the nature of COVID-19 and its transmission.  </w:t>
            </w:r>
          </w:p>
          <w:p w:rsidR="008C3634" w:rsidRPr="00FF0021" w:rsidRDefault="008C3634" w:rsidP="007763FE">
            <w:pPr>
              <w:tabs>
                <w:tab w:val="left" w:pos="784"/>
              </w:tabs>
              <w:spacing w:line="240" w:lineRule="auto"/>
              <w:ind w:left="15"/>
              <w:rPr>
                <w:color w:val="000000"/>
                <w:sz w:val="20"/>
                <w:szCs w:val="20"/>
              </w:rPr>
            </w:pPr>
          </w:p>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The risk assessment together with any COVID 19 control measures have been brought to the attention of all teaching staff. </w:t>
            </w:r>
          </w:p>
          <w:p w:rsidR="008C3634" w:rsidRPr="00FF0021" w:rsidRDefault="008C3634" w:rsidP="007763FE">
            <w:pPr>
              <w:tabs>
                <w:tab w:val="left" w:pos="784"/>
              </w:tabs>
              <w:spacing w:line="240" w:lineRule="auto"/>
              <w:ind w:left="15"/>
              <w:rPr>
                <w:color w:val="000000"/>
                <w:sz w:val="20"/>
                <w:szCs w:val="20"/>
              </w:rPr>
            </w:pPr>
          </w:p>
          <w:p w:rsidR="008C3634" w:rsidRPr="00FF0021" w:rsidRDefault="008C3634" w:rsidP="007763FE">
            <w:pPr>
              <w:tabs>
                <w:tab w:val="left" w:pos="784"/>
              </w:tabs>
              <w:spacing w:line="240" w:lineRule="auto"/>
              <w:ind w:left="15"/>
              <w:rPr>
                <w:color w:val="000000"/>
                <w:sz w:val="20"/>
                <w:szCs w:val="20"/>
              </w:rPr>
            </w:pPr>
            <w:r w:rsidRPr="00FF0021">
              <w:rPr>
                <w:color w:val="000000"/>
                <w:sz w:val="20"/>
                <w:szCs w:val="20"/>
              </w:rPr>
              <w:t>Any staff briefings are also conducted with social distancing considerations </w:t>
            </w:r>
          </w:p>
          <w:p w:rsidR="008C3634" w:rsidRPr="00FF0021" w:rsidRDefault="008C3634" w:rsidP="007763FE">
            <w:pPr>
              <w:tabs>
                <w:tab w:val="left" w:pos="784"/>
              </w:tabs>
              <w:spacing w:line="240" w:lineRule="auto"/>
              <w:ind w:left="15"/>
              <w:rPr>
                <w:color w:val="000000"/>
                <w:sz w:val="20"/>
                <w:szCs w:val="20"/>
              </w:rPr>
            </w:pPr>
          </w:p>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bCs/>
                <w:color w:val="000000"/>
                <w:sz w:val="20"/>
                <w:szCs w:val="20"/>
              </w:rPr>
              <w:t>Risk assessment and guidance notes to be issued to all staff whenever there is an update. These will be subject to change and/or review as guidance is updated</w:t>
            </w:r>
          </w:p>
          <w:p w:rsidR="008C3634" w:rsidRPr="00FF0021" w:rsidRDefault="008C3634" w:rsidP="007763FE">
            <w:pPr>
              <w:spacing w:line="240" w:lineRule="auto"/>
              <w:ind w:left="375"/>
              <w:rPr>
                <w:color w:val="000000"/>
                <w:sz w:val="20"/>
                <w:szCs w:val="20"/>
              </w:rPr>
            </w:pPr>
            <w:r w:rsidRPr="00FF0021">
              <w:rPr>
                <w:color w:val="000000"/>
                <w:sz w:val="20"/>
                <w:szCs w:val="20"/>
              </w:rPr>
              <w:t> </w:t>
            </w:r>
          </w:p>
        </w:tc>
        <w:tc>
          <w:tcPr>
            <w:tcW w:w="2551" w:type="dxa"/>
            <w:tcBorders>
              <w:top w:val="single" w:sz="4" w:space="0" w:color="000000"/>
              <w:left w:val="single" w:sz="4" w:space="0" w:color="000000"/>
              <w:right w:val="single" w:sz="4" w:space="0" w:color="000000"/>
            </w:tcBorders>
            <w:tcMar>
              <w:top w:w="8" w:type="dxa"/>
              <w:left w:w="108" w:type="dxa"/>
              <w:bottom w:w="8" w:type="dxa"/>
              <w:right w:w="108" w:type="dxa"/>
            </w:tcMar>
            <w:hideMark/>
          </w:tcPr>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Staff have been instructed on the nature of COVID-19 and its transmission.  </w:t>
            </w:r>
          </w:p>
          <w:p w:rsidR="008C3634" w:rsidRPr="00FF0021" w:rsidRDefault="008C3634" w:rsidP="007763FE">
            <w:pPr>
              <w:tabs>
                <w:tab w:val="left" w:pos="784"/>
              </w:tabs>
              <w:spacing w:line="240" w:lineRule="auto"/>
              <w:ind w:left="15"/>
              <w:rPr>
                <w:color w:val="000000"/>
                <w:sz w:val="20"/>
                <w:szCs w:val="20"/>
              </w:rPr>
            </w:pPr>
          </w:p>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The risk assessment together with any COVID 19 control measures have been brought to the attention of all teaching staff. </w:t>
            </w:r>
          </w:p>
          <w:p w:rsidR="008C3634" w:rsidRPr="00FF0021" w:rsidRDefault="008C3634" w:rsidP="007763FE">
            <w:pPr>
              <w:tabs>
                <w:tab w:val="left" w:pos="784"/>
              </w:tabs>
              <w:spacing w:line="240" w:lineRule="auto"/>
              <w:ind w:left="15"/>
              <w:rPr>
                <w:color w:val="000000"/>
                <w:sz w:val="20"/>
                <w:szCs w:val="20"/>
              </w:rPr>
            </w:pPr>
          </w:p>
          <w:p w:rsidR="008C3634" w:rsidRPr="00FF0021" w:rsidRDefault="008C3634" w:rsidP="007763FE">
            <w:pPr>
              <w:tabs>
                <w:tab w:val="left" w:pos="784"/>
              </w:tabs>
              <w:spacing w:line="240" w:lineRule="auto"/>
              <w:ind w:left="15"/>
              <w:rPr>
                <w:color w:val="000000"/>
                <w:sz w:val="20"/>
                <w:szCs w:val="20"/>
              </w:rPr>
            </w:pPr>
            <w:r w:rsidRPr="00FF0021">
              <w:rPr>
                <w:color w:val="000000"/>
                <w:sz w:val="20"/>
                <w:szCs w:val="20"/>
              </w:rPr>
              <w:t>Any staff briefings are also conducted with social distancing considerations </w:t>
            </w:r>
          </w:p>
          <w:p w:rsidR="008C3634" w:rsidRPr="00FF0021" w:rsidRDefault="008C3634" w:rsidP="007763FE">
            <w:pPr>
              <w:tabs>
                <w:tab w:val="left" w:pos="784"/>
              </w:tabs>
              <w:spacing w:line="240" w:lineRule="auto"/>
              <w:ind w:left="15"/>
              <w:rPr>
                <w:color w:val="000000"/>
                <w:sz w:val="20"/>
                <w:szCs w:val="20"/>
              </w:rPr>
            </w:pPr>
          </w:p>
          <w:p w:rsidR="008C3634" w:rsidRDefault="008C3634" w:rsidP="007763FE">
            <w:pPr>
              <w:spacing w:line="240" w:lineRule="auto"/>
              <w:rPr>
                <w:color w:val="000000"/>
                <w:sz w:val="20"/>
                <w:szCs w:val="20"/>
              </w:rPr>
            </w:pPr>
            <w:r w:rsidRPr="00FF0021">
              <w:rPr>
                <w:bCs/>
                <w:color w:val="000000"/>
                <w:sz w:val="20"/>
                <w:szCs w:val="20"/>
              </w:rPr>
              <w:t>Risk assessment and guidance notes to be issued to all staff whenever there is an update. These will be subject to change and/or review as guidance is updated</w:t>
            </w:r>
          </w:p>
        </w:tc>
        <w:tc>
          <w:tcPr>
            <w:tcW w:w="2552" w:type="dxa"/>
            <w:tcBorders>
              <w:top w:val="single" w:sz="4" w:space="0" w:color="000000"/>
              <w:left w:val="single" w:sz="4" w:space="0" w:color="000000"/>
              <w:right w:val="single" w:sz="4" w:space="0" w:color="000000"/>
            </w:tcBorders>
            <w:shd w:val="clear" w:color="auto" w:fill="auto"/>
            <w:tcMar>
              <w:top w:w="8" w:type="dxa"/>
              <w:left w:w="108" w:type="dxa"/>
              <w:bottom w:w="8" w:type="dxa"/>
              <w:right w:w="108" w:type="dxa"/>
            </w:tcMar>
          </w:tcPr>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Staff have been instructed on the nature of COVID-19 and its transmission.  </w:t>
            </w:r>
          </w:p>
          <w:p w:rsidR="008C3634" w:rsidRPr="00FF0021" w:rsidRDefault="008C3634" w:rsidP="007763FE">
            <w:pPr>
              <w:tabs>
                <w:tab w:val="left" w:pos="784"/>
              </w:tabs>
              <w:spacing w:line="240" w:lineRule="auto"/>
              <w:ind w:left="15"/>
              <w:rPr>
                <w:color w:val="000000"/>
                <w:sz w:val="20"/>
                <w:szCs w:val="20"/>
              </w:rPr>
            </w:pPr>
          </w:p>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The risk assessment together with any COVID 19 control measures have been brought to the attention of all teaching staff. </w:t>
            </w:r>
          </w:p>
          <w:p w:rsidR="008C3634" w:rsidRPr="00FF0021" w:rsidRDefault="008C3634" w:rsidP="007763FE">
            <w:pPr>
              <w:tabs>
                <w:tab w:val="left" w:pos="784"/>
              </w:tabs>
              <w:spacing w:line="240" w:lineRule="auto"/>
              <w:ind w:left="15"/>
              <w:rPr>
                <w:color w:val="000000"/>
                <w:sz w:val="20"/>
                <w:szCs w:val="20"/>
              </w:rPr>
            </w:pPr>
          </w:p>
          <w:p w:rsidR="008C3634" w:rsidRPr="00FF0021" w:rsidRDefault="008C3634" w:rsidP="007763FE">
            <w:pPr>
              <w:tabs>
                <w:tab w:val="left" w:pos="784"/>
              </w:tabs>
              <w:spacing w:line="240" w:lineRule="auto"/>
              <w:ind w:left="15"/>
              <w:rPr>
                <w:color w:val="000000"/>
                <w:sz w:val="20"/>
                <w:szCs w:val="20"/>
              </w:rPr>
            </w:pPr>
            <w:r w:rsidRPr="00FF0021">
              <w:rPr>
                <w:color w:val="000000"/>
                <w:sz w:val="20"/>
                <w:szCs w:val="20"/>
              </w:rPr>
              <w:t>Any staff briefings are also conducted with social distancing considerations </w:t>
            </w:r>
          </w:p>
          <w:p w:rsidR="008C3634" w:rsidRPr="00FF0021" w:rsidRDefault="008C3634" w:rsidP="007763FE">
            <w:pPr>
              <w:tabs>
                <w:tab w:val="left" w:pos="784"/>
              </w:tabs>
              <w:spacing w:line="240" w:lineRule="auto"/>
              <w:ind w:left="15"/>
              <w:rPr>
                <w:color w:val="000000"/>
                <w:sz w:val="20"/>
                <w:szCs w:val="20"/>
              </w:rPr>
            </w:pPr>
          </w:p>
          <w:p w:rsidR="008C3634" w:rsidRDefault="008C3634" w:rsidP="007763FE">
            <w:pPr>
              <w:spacing w:line="240" w:lineRule="auto"/>
              <w:rPr>
                <w:color w:val="000000"/>
                <w:sz w:val="20"/>
                <w:szCs w:val="20"/>
              </w:rPr>
            </w:pPr>
            <w:r w:rsidRPr="00FF0021">
              <w:rPr>
                <w:bCs/>
                <w:color w:val="000000"/>
                <w:sz w:val="20"/>
                <w:szCs w:val="20"/>
              </w:rPr>
              <w:t>Risk assessment and guidance notes to be issued to all staff whenever there is an update. These will be subject to change and/or review as guidance is updated</w:t>
            </w:r>
          </w:p>
        </w:tc>
        <w:tc>
          <w:tcPr>
            <w:tcW w:w="2551" w:type="dxa"/>
            <w:tcBorders>
              <w:top w:val="single" w:sz="4" w:space="0" w:color="000000"/>
              <w:left w:val="single" w:sz="4" w:space="0" w:color="000000"/>
              <w:right w:val="single" w:sz="4" w:space="0" w:color="000000"/>
            </w:tcBorders>
            <w:shd w:val="clear" w:color="auto" w:fill="auto"/>
            <w:tcMar>
              <w:top w:w="8" w:type="dxa"/>
              <w:left w:w="108" w:type="dxa"/>
              <w:bottom w:w="8" w:type="dxa"/>
              <w:right w:w="108" w:type="dxa"/>
            </w:tcMar>
          </w:tcPr>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Staff have been instructed on the nature of COVID-19 and its transmission.  </w:t>
            </w:r>
          </w:p>
          <w:p w:rsidR="008C3634" w:rsidRPr="00FF0021" w:rsidRDefault="008C3634" w:rsidP="007763FE">
            <w:pPr>
              <w:tabs>
                <w:tab w:val="left" w:pos="784"/>
              </w:tabs>
              <w:spacing w:line="240" w:lineRule="auto"/>
              <w:ind w:left="15"/>
              <w:rPr>
                <w:color w:val="000000"/>
                <w:sz w:val="20"/>
                <w:szCs w:val="20"/>
              </w:rPr>
            </w:pPr>
          </w:p>
          <w:p w:rsidR="008C3634" w:rsidRPr="00FF0021" w:rsidRDefault="008C3634" w:rsidP="007763FE">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The risk assessment together with any COVID 19 control measures have been brought to the attention of all teaching staff. </w:t>
            </w:r>
          </w:p>
          <w:p w:rsidR="008C3634" w:rsidRPr="00FF0021" w:rsidRDefault="008C3634" w:rsidP="007763FE">
            <w:pPr>
              <w:tabs>
                <w:tab w:val="left" w:pos="784"/>
              </w:tabs>
              <w:spacing w:line="240" w:lineRule="auto"/>
              <w:ind w:left="15"/>
              <w:rPr>
                <w:color w:val="000000"/>
                <w:sz w:val="20"/>
                <w:szCs w:val="20"/>
              </w:rPr>
            </w:pPr>
          </w:p>
          <w:p w:rsidR="008C3634" w:rsidRPr="00FF0021" w:rsidRDefault="008C3634" w:rsidP="007763FE">
            <w:pPr>
              <w:tabs>
                <w:tab w:val="left" w:pos="784"/>
              </w:tabs>
              <w:spacing w:line="240" w:lineRule="auto"/>
              <w:ind w:left="15"/>
              <w:rPr>
                <w:color w:val="000000"/>
                <w:sz w:val="20"/>
                <w:szCs w:val="20"/>
              </w:rPr>
            </w:pPr>
            <w:r w:rsidRPr="00FF0021">
              <w:rPr>
                <w:color w:val="000000"/>
                <w:sz w:val="20"/>
                <w:szCs w:val="20"/>
              </w:rPr>
              <w:t>Any staff briefings are also conducted with social distancing considerations </w:t>
            </w:r>
          </w:p>
          <w:p w:rsidR="008C3634" w:rsidRPr="00FF0021" w:rsidRDefault="008C3634" w:rsidP="007763FE">
            <w:pPr>
              <w:tabs>
                <w:tab w:val="left" w:pos="784"/>
              </w:tabs>
              <w:spacing w:line="240" w:lineRule="auto"/>
              <w:ind w:left="15"/>
              <w:rPr>
                <w:color w:val="000000"/>
                <w:sz w:val="20"/>
                <w:szCs w:val="20"/>
              </w:rPr>
            </w:pPr>
          </w:p>
          <w:p w:rsidR="008C3634" w:rsidRDefault="008C3634" w:rsidP="007763FE">
            <w:pPr>
              <w:spacing w:line="240" w:lineRule="auto"/>
              <w:rPr>
                <w:color w:val="000000"/>
                <w:sz w:val="20"/>
                <w:szCs w:val="20"/>
              </w:rPr>
            </w:pPr>
            <w:r w:rsidRPr="00FF0021">
              <w:rPr>
                <w:bCs/>
                <w:color w:val="000000"/>
                <w:sz w:val="20"/>
                <w:szCs w:val="20"/>
              </w:rPr>
              <w:t>Risk assessment and guidance notes to be issued to all staff whenever there is an update. These will be subject to change and/or review as guidance is updated</w:t>
            </w:r>
          </w:p>
        </w:tc>
        <w:tc>
          <w:tcPr>
            <w:tcW w:w="2552" w:type="dxa"/>
            <w:tcBorders>
              <w:top w:val="single" w:sz="4" w:space="0" w:color="000000"/>
              <w:left w:val="single" w:sz="4" w:space="0" w:color="000000"/>
              <w:right w:val="single" w:sz="4" w:space="0" w:color="000000"/>
            </w:tcBorders>
            <w:shd w:val="clear" w:color="auto" w:fill="FBD4B4" w:themeFill="accent6" w:themeFillTint="66"/>
          </w:tcPr>
          <w:p w:rsidR="00484073" w:rsidRPr="00FF0021" w:rsidRDefault="00484073" w:rsidP="00484073">
            <w:pPr>
              <w:tabs>
                <w:tab w:val="left" w:pos="784"/>
              </w:tabs>
              <w:spacing w:line="240" w:lineRule="auto"/>
              <w:ind w:left="15"/>
              <w:rPr>
                <w:rFonts w:ascii="Times New Roman" w:eastAsia="Times New Roman" w:hAnsi="Times New Roman" w:cs="Times New Roman"/>
                <w:color w:val="000000"/>
                <w:sz w:val="20"/>
                <w:szCs w:val="20"/>
              </w:rPr>
            </w:pPr>
            <w:r w:rsidRPr="00FF0021">
              <w:rPr>
                <w:color w:val="000000"/>
                <w:sz w:val="20"/>
                <w:szCs w:val="20"/>
              </w:rPr>
              <w:t>Staff have been instructed on the nature of COVID-19 and its transmission.  </w:t>
            </w:r>
          </w:p>
          <w:p w:rsidR="008C3634" w:rsidRDefault="008C3634" w:rsidP="007763FE">
            <w:pPr>
              <w:tabs>
                <w:tab w:val="left" w:pos="784"/>
              </w:tabs>
              <w:spacing w:line="240" w:lineRule="auto"/>
              <w:ind w:left="15"/>
              <w:rPr>
                <w:color w:val="000000"/>
                <w:sz w:val="20"/>
                <w:szCs w:val="20"/>
              </w:rPr>
            </w:pPr>
          </w:p>
          <w:p w:rsidR="00484073" w:rsidRPr="00FF0021" w:rsidRDefault="00484073" w:rsidP="007763FE">
            <w:pPr>
              <w:tabs>
                <w:tab w:val="left" w:pos="784"/>
              </w:tabs>
              <w:spacing w:line="240" w:lineRule="auto"/>
              <w:ind w:left="15"/>
              <w:rPr>
                <w:color w:val="000000"/>
                <w:sz w:val="20"/>
                <w:szCs w:val="20"/>
              </w:rPr>
            </w:pPr>
            <w:r>
              <w:rPr>
                <w:color w:val="000000"/>
                <w:sz w:val="20"/>
                <w:szCs w:val="20"/>
              </w:rPr>
              <w:t>Staff have been advised that anyone testing positive for Covid-19 should follow Welsh Government guidance regarding self-isolation.</w:t>
            </w:r>
          </w:p>
        </w:tc>
      </w:tr>
    </w:tbl>
    <w:p w:rsidR="007763FE" w:rsidRDefault="007763FE">
      <w:pPr>
        <w:spacing w:after="160"/>
      </w:pPr>
    </w:p>
    <w:p w:rsidR="007763FE" w:rsidRDefault="007763FE">
      <w:pPr>
        <w:spacing w:line="240" w:lineRule="auto"/>
      </w:pPr>
      <w:r>
        <w:br w:type="page"/>
      </w:r>
    </w:p>
    <w:p w:rsidR="007763FE" w:rsidRPr="007763FE" w:rsidRDefault="007763FE" w:rsidP="007763FE">
      <w:pPr>
        <w:spacing w:line="240" w:lineRule="auto"/>
        <w:jc w:val="center"/>
        <w:textAlignment w:val="baseline"/>
        <w:rPr>
          <w:rFonts w:ascii="Segoe UI" w:eastAsia="Times New Roman" w:hAnsi="Segoe UI" w:cs="Segoe UI"/>
          <w:sz w:val="18"/>
          <w:szCs w:val="18"/>
          <w:lang w:val="en-GB" w:eastAsia="en-GB"/>
        </w:rPr>
      </w:pPr>
      <w:r w:rsidRPr="007763FE">
        <w:rPr>
          <w:rFonts w:ascii="Arial" w:eastAsia="Times New Roman" w:hAnsi="Arial" w:cs="Arial"/>
          <w:b/>
          <w:bCs/>
          <w:sz w:val="24"/>
          <w:szCs w:val="24"/>
          <w:lang w:val="en-GB" w:eastAsia="en-GB"/>
        </w:rPr>
        <w:t>GENERAL GUIDANCE TO SCHOOL STAFF WORKING - PPE &amp; SOCIAL DISTANCING</w:t>
      </w:r>
      <w:r w:rsidRPr="007763FE">
        <w:rPr>
          <w:rFonts w:ascii="Arial" w:eastAsia="Times New Roman" w:hAnsi="Arial" w:cs="Arial"/>
          <w:sz w:val="24"/>
          <w:szCs w:val="24"/>
          <w:lang w:val="en-GB" w:eastAsia="en-GB"/>
        </w:rPr>
        <w:t> </w:t>
      </w:r>
    </w:p>
    <w:p w:rsidR="007763FE" w:rsidRPr="007763FE" w:rsidRDefault="007763FE" w:rsidP="007763FE">
      <w:pPr>
        <w:spacing w:line="240" w:lineRule="auto"/>
        <w:textAlignment w:val="baseline"/>
        <w:rPr>
          <w:rFonts w:asciiTheme="minorHAnsi" w:eastAsia="Times New Roman" w:hAnsiTheme="minorHAnsi" w:cstheme="minorHAnsi"/>
          <w:lang w:val="en-GB" w:eastAsia="en-GB"/>
        </w:rPr>
      </w:pPr>
      <w:r w:rsidRPr="007763FE">
        <w:rPr>
          <w:rFonts w:asciiTheme="minorHAnsi" w:eastAsia="Times New Roman" w:hAnsiTheme="minorHAnsi" w:cstheme="minorHAnsi"/>
          <w:b/>
          <w:bCs/>
          <w:lang w:val="en-GB" w:eastAsia="en-GB"/>
        </w:rPr>
        <w:t>Introduction</w:t>
      </w:r>
      <w:r w:rsidRPr="007763FE">
        <w:rPr>
          <w:rFonts w:asciiTheme="minorHAnsi" w:eastAsia="Times New Roman" w:hAnsiTheme="minorHAnsi" w:cstheme="minorHAnsi"/>
          <w:lang w:val="en-GB" w:eastAsia="en-GB"/>
        </w:rPr>
        <w:t> </w:t>
      </w:r>
    </w:p>
    <w:p w:rsidR="007763FE" w:rsidRPr="007763FE" w:rsidRDefault="007763FE" w:rsidP="007763FE">
      <w:pPr>
        <w:spacing w:line="240" w:lineRule="auto"/>
        <w:jc w:val="both"/>
        <w:textAlignment w:val="baseline"/>
        <w:rPr>
          <w:rFonts w:asciiTheme="minorHAnsi" w:eastAsia="Times New Roman" w:hAnsiTheme="minorHAnsi" w:cstheme="minorHAnsi"/>
          <w:lang w:val="en-GB" w:eastAsia="en-GB"/>
        </w:rPr>
      </w:pPr>
      <w:r w:rsidRPr="007763FE">
        <w:rPr>
          <w:rFonts w:asciiTheme="minorHAnsi" w:eastAsia="Times New Roman" w:hAnsiTheme="minorHAnsi" w:cstheme="minorHAnsi"/>
          <w:color w:val="1F1F1F"/>
          <w:lang w:val="en-GB" w:eastAsia="en-GB"/>
        </w:rPr>
        <w:t>It is important to remember that physical distancing, hand hygiene and respiratory </w:t>
      </w:r>
      <w:r w:rsidRPr="007763FE">
        <w:rPr>
          <w:rFonts w:asciiTheme="minorHAnsi" w:eastAsia="Times New Roman" w:hAnsiTheme="minorHAnsi" w:cstheme="minorHAnsi"/>
          <w:b/>
          <w:bCs/>
          <w:color w:val="1F1F1F"/>
          <w:lang w:val="en-GB" w:eastAsia="en-GB"/>
        </w:rPr>
        <w:t>hygiene</w:t>
      </w:r>
      <w:r w:rsidRPr="007763FE">
        <w:rPr>
          <w:rFonts w:asciiTheme="minorHAnsi" w:eastAsia="Times New Roman" w:hAnsiTheme="minorHAnsi" w:cstheme="minorHAnsi"/>
          <w:color w:val="1F1F1F"/>
          <w:lang w:val="en-GB" w:eastAsia="en-GB"/>
        </w:rPr>
        <w:t> (catching a cough or sneeze in a tissue or covering the mouth and nose with an elbow or sleeve) remain strongly evidenced to be the most effective ways to prevent the spread of coronavirus. Hand hygiene is critical before and after all direct contact with a child or young person, and after cleaning equipment and the environment.  </w:t>
      </w:r>
    </w:p>
    <w:p w:rsidR="007763FE" w:rsidRPr="007763FE" w:rsidRDefault="007763FE" w:rsidP="007763FE">
      <w:pPr>
        <w:spacing w:line="240" w:lineRule="auto"/>
        <w:jc w:val="both"/>
        <w:textAlignment w:val="baseline"/>
        <w:rPr>
          <w:rFonts w:asciiTheme="minorHAnsi" w:eastAsia="Times New Roman" w:hAnsiTheme="minorHAnsi" w:cstheme="minorHAnsi"/>
          <w:color w:val="1F1F1F"/>
          <w:lang w:val="en-GB" w:eastAsia="en-GB"/>
        </w:rPr>
      </w:pPr>
    </w:p>
    <w:p w:rsidR="007763FE" w:rsidRPr="007763FE" w:rsidRDefault="007763FE" w:rsidP="007763FE">
      <w:pPr>
        <w:spacing w:line="240" w:lineRule="auto"/>
        <w:jc w:val="both"/>
        <w:textAlignment w:val="baseline"/>
        <w:rPr>
          <w:rFonts w:asciiTheme="minorHAnsi" w:eastAsia="Times New Roman" w:hAnsiTheme="minorHAnsi" w:cstheme="minorHAnsi"/>
          <w:lang w:val="en-GB" w:eastAsia="en-GB"/>
        </w:rPr>
      </w:pPr>
      <w:r w:rsidRPr="007763FE">
        <w:rPr>
          <w:rFonts w:asciiTheme="minorHAnsi" w:eastAsia="Times New Roman" w:hAnsiTheme="minorHAnsi" w:cstheme="minorHAnsi"/>
          <w:color w:val="1F1F1F"/>
          <w:lang w:val="en-GB" w:eastAsia="en-GB"/>
        </w:rPr>
        <w:t>There is therefore no need to use personal protective equipment (PPE) when undertaking routine educational activities in classroom/school settings. The list below covers when PPE may be required.  Further guidance is available at: </w:t>
      </w:r>
      <w:hyperlink r:id="rId11" w:tgtFrame="_blank" w:history="1">
        <w:r w:rsidRPr="007763FE">
          <w:rPr>
            <w:rFonts w:asciiTheme="minorHAnsi" w:eastAsia="Times New Roman" w:hAnsiTheme="minorHAnsi" w:cstheme="minorHAnsi"/>
            <w:color w:val="0000FF"/>
            <w:u w:val="single"/>
            <w:lang w:val="en-GB" w:eastAsia="en-GB"/>
          </w:rPr>
          <w:t>https://gov.wales/keep-education-safe-operational-guidance-schools-and-settings-covid-19</w:t>
        </w:r>
      </w:hyperlink>
      <w:r w:rsidRPr="007763FE">
        <w:rPr>
          <w:rFonts w:asciiTheme="minorHAnsi" w:eastAsia="Times New Roman" w:hAnsiTheme="minorHAnsi" w:cstheme="minorHAnsi"/>
          <w:lang w:val="en-GB" w:eastAsia="en-GB"/>
        </w:rPr>
        <w:t> </w:t>
      </w:r>
    </w:p>
    <w:p w:rsidR="007763FE" w:rsidRPr="007763FE" w:rsidRDefault="007763FE" w:rsidP="007763FE">
      <w:pPr>
        <w:spacing w:line="240" w:lineRule="auto"/>
        <w:jc w:val="both"/>
        <w:textAlignment w:val="baseline"/>
        <w:rPr>
          <w:rFonts w:asciiTheme="minorHAnsi" w:eastAsia="Times New Roman" w:hAnsiTheme="minorHAnsi" w:cstheme="minorHAnsi"/>
          <w:lang w:val="en-GB" w:eastAsia="en-GB"/>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5055"/>
        <w:gridCol w:w="1275"/>
        <w:gridCol w:w="1590"/>
        <w:gridCol w:w="1785"/>
        <w:gridCol w:w="2010"/>
      </w:tblGrid>
      <w:tr w:rsidR="007763FE" w:rsidRPr="007763FE" w:rsidTr="007763FE">
        <w:tc>
          <w:tcPr>
            <w:tcW w:w="2115" w:type="dxa"/>
            <w:tcBorders>
              <w:top w:val="single" w:sz="6" w:space="0" w:color="000000"/>
              <w:left w:val="single" w:sz="6" w:space="0" w:color="000000"/>
              <w:bottom w:val="single" w:sz="6" w:space="0" w:color="000000"/>
              <w:right w:val="single" w:sz="6" w:space="0" w:color="000000"/>
            </w:tcBorders>
            <w:shd w:val="clear" w:color="auto" w:fill="95B3D7"/>
            <w:hideMark/>
          </w:tcPr>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b/>
                <w:bCs/>
                <w:color w:val="000000"/>
                <w:sz w:val="20"/>
                <w:szCs w:val="20"/>
                <w:lang w:val="en-GB" w:eastAsia="en-GB"/>
              </w:rPr>
              <w:t>Activity/Task/ Circumstance</w:t>
            </w:r>
            <w:r w:rsidRPr="007763FE">
              <w:rPr>
                <w:rFonts w:asciiTheme="minorHAnsi" w:eastAsia="Times New Roman" w:hAnsiTheme="minorHAnsi" w:cstheme="minorHAnsi"/>
                <w:color w:val="000000"/>
                <w:sz w:val="20"/>
                <w:szCs w:val="20"/>
                <w:lang w:val="en-GB" w:eastAsia="en-GB"/>
              </w:rPr>
              <w:t> </w:t>
            </w:r>
          </w:p>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color w:val="000000"/>
                <w:sz w:val="20"/>
                <w:szCs w:val="20"/>
                <w:lang w:val="en-GB" w:eastAsia="en-GB"/>
              </w:rPr>
              <w:t> </w:t>
            </w:r>
          </w:p>
        </w:tc>
        <w:tc>
          <w:tcPr>
            <w:tcW w:w="5055" w:type="dxa"/>
            <w:tcBorders>
              <w:top w:val="single" w:sz="6" w:space="0" w:color="000000"/>
              <w:left w:val="single" w:sz="6" w:space="0" w:color="000000"/>
              <w:bottom w:val="single" w:sz="6" w:space="0" w:color="000000"/>
              <w:right w:val="single" w:sz="6" w:space="0" w:color="000000"/>
            </w:tcBorders>
            <w:shd w:val="clear" w:color="auto" w:fill="95B3D7"/>
            <w:hideMark/>
          </w:tcPr>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b/>
                <w:bCs/>
                <w:color w:val="000000"/>
                <w:sz w:val="20"/>
                <w:szCs w:val="20"/>
                <w:lang w:val="en-GB" w:eastAsia="en-GB"/>
              </w:rPr>
              <w:t>Context</w:t>
            </w:r>
            <w:r w:rsidRPr="007763FE">
              <w:rPr>
                <w:rFonts w:asciiTheme="minorHAnsi" w:eastAsia="Times New Roman" w:hAnsiTheme="minorHAnsi" w:cstheme="minorHAnsi"/>
                <w:color w:val="000000"/>
                <w:sz w:val="20"/>
                <w:szCs w:val="20"/>
                <w:lang w:val="en-GB" w:eastAsia="en-GB"/>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95B3D7"/>
            <w:hideMark/>
          </w:tcPr>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b/>
                <w:bCs/>
                <w:color w:val="000000"/>
                <w:sz w:val="20"/>
                <w:szCs w:val="20"/>
                <w:lang w:val="en-GB" w:eastAsia="en-GB"/>
              </w:rPr>
              <w:t>Disposable Gloves</w:t>
            </w:r>
            <w:r w:rsidRPr="007763FE">
              <w:rPr>
                <w:rFonts w:asciiTheme="minorHAnsi" w:eastAsia="Times New Roman" w:hAnsiTheme="minorHAnsi" w:cstheme="minorHAnsi"/>
                <w:color w:val="000000"/>
                <w:sz w:val="20"/>
                <w:szCs w:val="20"/>
                <w:lang w:val="en-GB" w:eastAsia="en-GB"/>
              </w:rPr>
              <w:t> </w:t>
            </w:r>
          </w:p>
        </w:tc>
        <w:tc>
          <w:tcPr>
            <w:tcW w:w="1590" w:type="dxa"/>
            <w:tcBorders>
              <w:top w:val="single" w:sz="6" w:space="0" w:color="000000"/>
              <w:left w:val="single" w:sz="6" w:space="0" w:color="000000"/>
              <w:bottom w:val="single" w:sz="6" w:space="0" w:color="000000"/>
              <w:right w:val="single" w:sz="6" w:space="0" w:color="000000"/>
            </w:tcBorders>
            <w:shd w:val="clear" w:color="auto" w:fill="95B3D7"/>
            <w:hideMark/>
          </w:tcPr>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b/>
                <w:bCs/>
                <w:color w:val="000000"/>
                <w:sz w:val="20"/>
                <w:szCs w:val="20"/>
                <w:lang w:val="en-GB" w:eastAsia="en-GB"/>
              </w:rPr>
              <w:t>Disposable Plastic Apron</w:t>
            </w:r>
            <w:r w:rsidRPr="007763FE">
              <w:rPr>
                <w:rFonts w:asciiTheme="minorHAnsi" w:eastAsia="Times New Roman" w:hAnsiTheme="minorHAnsi" w:cstheme="minorHAnsi"/>
                <w:color w:val="000000"/>
                <w:sz w:val="20"/>
                <w:szCs w:val="20"/>
                <w:lang w:val="en-GB" w:eastAsia="en-GB"/>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95B3D7"/>
            <w:hideMark/>
          </w:tcPr>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b/>
                <w:bCs/>
                <w:color w:val="000000"/>
                <w:sz w:val="20"/>
                <w:szCs w:val="20"/>
                <w:lang w:val="en-GB" w:eastAsia="en-GB"/>
              </w:rPr>
              <w:t>Fluid Resistant Surgical Mask</w:t>
            </w:r>
            <w:r w:rsidRPr="007763FE">
              <w:rPr>
                <w:rFonts w:asciiTheme="minorHAnsi" w:eastAsia="Times New Roman" w:hAnsiTheme="minorHAnsi" w:cstheme="minorHAnsi"/>
                <w:color w:val="000000"/>
                <w:sz w:val="20"/>
                <w:szCs w:val="20"/>
                <w:lang w:val="en-GB" w:eastAsia="en-GB"/>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95B3D7"/>
            <w:hideMark/>
          </w:tcPr>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b/>
                <w:bCs/>
                <w:color w:val="000000"/>
                <w:sz w:val="20"/>
                <w:szCs w:val="20"/>
                <w:lang w:val="en-GB" w:eastAsia="en-GB"/>
              </w:rPr>
              <w:t>Eye Protection</w:t>
            </w:r>
            <w:r w:rsidRPr="007763FE">
              <w:rPr>
                <w:rFonts w:asciiTheme="minorHAnsi" w:eastAsia="Times New Roman" w:hAnsiTheme="minorHAnsi" w:cstheme="minorHAnsi"/>
                <w:color w:val="000000"/>
                <w:sz w:val="20"/>
                <w:szCs w:val="20"/>
                <w:lang w:val="en-GB" w:eastAsia="en-GB"/>
              </w:rPr>
              <w:t> </w:t>
            </w:r>
          </w:p>
        </w:tc>
      </w:tr>
      <w:tr w:rsidR="007763FE" w:rsidRPr="007763FE" w:rsidTr="007763FE">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rsidR="007763FE" w:rsidRPr="007763FE" w:rsidRDefault="007763FE" w:rsidP="007763FE">
            <w:pPr>
              <w:spacing w:line="240" w:lineRule="auto"/>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color w:val="000000"/>
                <w:sz w:val="20"/>
                <w:szCs w:val="20"/>
                <w:lang w:val="en-GB" w:eastAsia="en-GB"/>
              </w:rPr>
              <w:t>Routine Activities </w:t>
            </w:r>
          </w:p>
        </w:tc>
        <w:tc>
          <w:tcPr>
            <w:tcW w:w="11715"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7763FE" w:rsidRPr="007763FE" w:rsidRDefault="007763FE" w:rsidP="007763FE">
            <w:pPr>
              <w:spacing w:line="240" w:lineRule="auto"/>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b/>
                <w:bCs/>
                <w:color w:val="000000"/>
                <w:sz w:val="20"/>
                <w:szCs w:val="20"/>
                <w:lang w:val="en-GB" w:eastAsia="en-GB"/>
              </w:rPr>
              <w:t>No PPE</w:t>
            </w:r>
            <w:r w:rsidRPr="007763FE">
              <w:rPr>
                <w:rFonts w:asciiTheme="minorHAnsi" w:eastAsia="Times New Roman" w:hAnsiTheme="minorHAnsi" w:cstheme="minorHAnsi"/>
                <w:color w:val="000000"/>
                <w:sz w:val="20"/>
                <w:szCs w:val="20"/>
                <w:lang w:val="en-GB" w:eastAsia="en-GB"/>
              </w:rPr>
              <w:t> is required when undertaking routine educational activities in classroom or school settings. </w:t>
            </w:r>
          </w:p>
        </w:tc>
      </w:tr>
      <w:tr w:rsidR="007763FE" w:rsidRPr="007763FE" w:rsidTr="007763FE">
        <w:tc>
          <w:tcPr>
            <w:tcW w:w="211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763FE" w:rsidRPr="007763FE" w:rsidRDefault="007763FE" w:rsidP="007763FE">
            <w:pPr>
              <w:spacing w:line="240" w:lineRule="auto"/>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color w:val="000000"/>
                <w:sz w:val="20"/>
                <w:szCs w:val="20"/>
                <w:lang w:val="en-GB" w:eastAsia="en-GB"/>
              </w:rPr>
              <w:t>Suspected coronavirus  </w:t>
            </w:r>
          </w:p>
          <w:p w:rsidR="007763FE" w:rsidRPr="007763FE" w:rsidRDefault="007763FE" w:rsidP="007763FE">
            <w:pPr>
              <w:spacing w:line="240" w:lineRule="auto"/>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color w:val="000000"/>
                <w:sz w:val="20"/>
                <w:szCs w:val="20"/>
                <w:lang w:val="en-GB" w:eastAsia="en-GB"/>
              </w:rPr>
              <w:t>(COVID-19) </w:t>
            </w:r>
          </w:p>
        </w:tc>
        <w:tc>
          <w:tcPr>
            <w:tcW w:w="5055" w:type="dxa"/>
            <w:tcBorders>
              <w:top w:val="single" w:sz="6" w:space="0" w:color="000000"/>
              <w:left w:val="single" w:sz="6" w:space="0" w:color="000000"/>
              <w:bottom w:val="single" w:sz="6" w:space="0" w:color="000000"/>
              <w:right w:val="single" w:sz="6" w:space="0" w:color="000000"/>
            </w:tcBorders>
            <w:shd w:val="clear" w:color="auto" w:fill="auto"/>
            <w:hideMark/>
          </w:tcPr>
          <w:p w:rsidR="007763FE" w:rsidRPr="007763FE" w:rsidRDefault="007763FE" w:rsidP="007763FE">
            <w:pPr>
              <w:spacing w:line="240" w:lineRule="auto"/>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color w:val="000000"/>
                <w:sz w:val="20"/>
                <w:szCs w:val="20"/>
                <w:lang w:val="en-GB" w:eastAsia="en-GB"/>
              </w:rPr>
              <w:t>If a child or young person becomes unwell with symptoms of COVID-19 and needs direct personal care.  </w:t>
            </w:r>
          </w:p>
          <w:p w:rsidR="007763FE" w:rsidRPr="007763FE" w:rsidRDefault="007763FE" w:rsidP="007763FE">
            <w:pPr>
              <w:spacing w:line="240" w:lineRule="auto"/>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color w:val="000000"/>
                <w:sz w:val="20"/>
                <w:szCs w:val="20"/>
                <w:lang w:val="en-GB" w:eastAsia="en-GB"/>
              </w:rPr>
              <w:t> </w:t>
            </w:r>
          </w:p>
          <w:p w:rsidR="007763FE" w:rsidRPr="007763FE" w:rsidRDefault="007763FE" w:rsidP="007763FE">
            <w:pPr>
              <w:spacing w:line="240" w:lineRule="auto"/>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color w:val="000000"/>
                <w:sz w:val="20"/>
                <w:szCs w:val="20"/>
                <w:lang w:val="en-GB" w:eastAsia="en-GB"/>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b/>
                <w:bCs/>
                <w:color w:val="000000"/>
                <w:sz w:val="20"/>
                <w:szCs w:val="20"/>
                <w:lang w:val="en-GB" w:eastAsia="en-GB"/>
              </w:rPr>
              <w:t>√</w:t>
            </w:r>
            <w:r w:rsidRPr="007763FE">
              <w:rPr>
                <w:rFonts w:asciiTheme="minorHAnsi" w:eastAsia="Times New Roman" w:hAnsiTheme="minorHAnsi" w:cstheme="minorHAnsi"/>
                <w:color w:val="000000"/>
                <w:sz w:val="20"/>
                <w:szCs w:val="20"/>
                <w:lang w:val="en-GB" w:eastAsia="en-GB"/>
              </w:rPr>
              <w:t> </w:t>
            </w:r>
          </w:p>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b/>
                <w:bCs/>
                <w:color w:val="000000"/>
                <w:sz w:val="20"/>
                <w:szCs w:val="20"/>
                <w:lang w:val="en-GB" w:eastAsia="en-GB"/>
              </w:rPr>
              <w:t>Single use</w:t>
            </w:r>
            <w:r w:rsidRPr="007763FE">
              <w:rPr>
                <w:rFonts w:asciiTheme="minorHAnsi" w:eastAsia="Times New Roman" w:hAnsiTheme="minorHAnsi" w:cstheme="minorHAnsi"/>
                <w:color w:val="000000"/>
                <w:sz w:val="20"/>
                <w:szCs w:val="20"/>
                <w:lang w:val="en-GB" w:eastAsia="en-GB"/>
              </w:rPr>
              <w:t> </w:t>
            </w:r>
          </w:p>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color w:val="000000"/>
                <w:sz w:val="20"/>
                <w:szCs w:val="20"/>
                <w:lang w:val="en-GB" w:eastAsia="en-GB"/>
              </w:rPr>
              <w:t> </w:t>
            </w:r>
          </w:p>
        </w:tc>
        <w:tc>
          <w:tcPr>
            <w:tcW w:w="15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b/>
                <w:bCs/>
                <w:color w:val="000000"/>
                <w:sz w:val="20"/>
                <w:szCs w:val="20"/>
                <w:lang w:val="en-GB" w:eastAsia="en-GB"/>
              </w:rPr>
              <w:t>√</w:t>
            </w:r>
            <w:r w:rsidRPr="007763FE">
              <w:rPr>
                <w:rFonts w:asciiTheme="minorHAnsi" w:eastAsia="Times New Roman" w:hAnsiTheme="minorHAnsi" w:cstheme="minorHAnsi"/>
                <w:color w:val="000000"/>
                <w:sz w:val="20"/>
                <w:szCs w:val="20"/>
                <w:lang w:val="en-GB" w:eastAsia="en-GB"/>
              </w:rPr>
              <w:t> </w:t>
            </w:r>
          </w:p>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b/>
                <w:bCs/>
                <w:color w:val="000000"/>
                <w:sz w:val="20"/>
                <w:szCs w:val="20"/>
                <w:lang w:val="en-GB" w:eastAsia="en-GB"/>
              </w:rPr>
              <w:t>Single use</w:t>
            </w:r>
            <w:r w:rsidRPr="007763FE">
              <w:rPr>
                <w:rFonts w:asciiTheme="minorHAnsi" w:eastAsia="Times New Roman" w:hAnsiTheme="minorHAnsi" w:cstheme="minorHAnsi"/>
                <w:color w:val="000000"/>
                <w:sz w:val="20"/>
                <w:szCs w:val="20"/>
                <w:lang w:val="en-GB" w:eastAsia="en-GB"/>
              </w:rPr>
              <w:t> </w:t>
            </w:r>
          </w:p>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color w:val="000000"/>
                <w:sz w:val="20"/>
                <w:szCs w:val="20"/>
                <w:lang w:val="en-GB" w:eastAsia="en-GB"/>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b/>
                <w:bCs/>
                <w:color w:val="000000"/>
                <w:sz w:val="20"/>
                <w:szCs w:val="20"/>
                <w:lang w:val="en-GB" w:eastAsia="en-GB"/>
              </w:rPr>
              <w:t>√</w:t>
            </w:r>
            <w:r w:rsidRPr="007763FE">
              <w:rPr>
                <w:rFonts w:asciiTheme="minorHAnsi" w:eastAsia="Times New Roman" w:hAnsiTheme="minorHAnsi" w:cstheme="minorHAnsi"/>
                <w:color w:val="000000"/>
                <w:sz w:val="20"/>
                <w:szCs w:val="20"/>
                <w:lang w:val="en-GB" w:eastAsia="en-GB"/>
              </w:rPr>
              <w:t> </w:t>
            </w:r>
          </w:p>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b/>
                <w:bCs/>
                <w:color w:val="000000"/>
                <w:sz w:val="20"/>
                <w:szCs w:val="20"/>
                <w:lang w:val="en-GB" w:eastAsia="en-GB"/>
              </w:rPr>
              <w:t>Single use</w:t>
            </w:r>
            <w:r w:rsidRPr="007763FE">
              <w:rPr>
                <w:rFonts w:asciiTheme="minorHAnsi" w:eastAsia="Times New Roman" w:hAnsiTheme="minorHAnsi" w:cstheme="minorHAnsi"/>
                <w:color w:val="000000"/>
                <w:sz w:val="20"/>
                <w:szCs w:val="20"/>
                <w:lang w:val="en-GB" w:eastAsia="en-GB"/>
              </w:rPr>
              <w:t> </w:t>
            </w:r>
          </w:p>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color w:val="000000"/>
                <w:sz w:val="20"/>
                <w:szCs w:val="20"/>
                <w:lang w:val="en-GB" w:eastAsia="en-GB"/>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b/>
                <w:bCs/>
                <w:color w:val="FF0000"/>
                <w:sz w:val="20"/>
                <w:szCs w:val="20"/>
                <w:lang w:val="en-GB" w:eastAsia="en-GB"/>
              </w:rPr>
              <w:t>X</w:t>
            </w:r>
            <w:r w:rsidRPr="007763FE">
              <w:rPr>
                <w:rFonts w:asciiTheme="minorHAnsi" w:eastAsia="Times New Roman" w:hAnsiTheme="minorHAnsi" w:cstheme="minorHAnsi"/>
                <w:b/>
                <w:bCs/>
                <w:color w:val="333333"/>
                <w:sz w:val="20"/>
                <w:szCs w:val="20"/>
                <w:lang w:val="en-GB" w:eastAsia="en-GB"/>
              </w:rPr>
              <w:t> </w:t>
            </w:r>
            <w:r w:rsidRPr="007763FE">
              <w:rPr>
                <w:rFonts w:asciiTheme="minorHAnsi" w:eastAsia="Times New Roman" w:hAnsiTheme="minorHAnsi" w:cstheme="minorHAnsi"/>
                <w:b/>
                <w:bCs/>
                <w:color w:val="FF0000"/>
                <w:sz w:val="20"/>
                <w:szCs w:val="20"/>
                <w:lang w:val="en-GB" w:eastAsia="en-GB"/>
              </w:rPr>
              <w:t>– Risk Assess</w:t>
            </w:r>
            <w:r w:rsidRPr="007763FE">
              <w:rPr>
                <w:rFonts w:asciiTheme="minorHAnsi" w:eastAsia="Times New Roman" w:hAnsiTheme="minorHAnsi" w:cstheme="minorHAnsi"/>
                <w:color w:val="FF0000"/>
                <w:sz w:val="20"/>
                <w:szCs w:val="20"/>
                <w:lang w:val="en-GB" w:eastAsia="en-GB"/>
              </w:rPr>
              <w:t> </w:t>
            </w:r>
          </w:p>
        </w:tc>
      </w:tr>
      <w:tr w:rsidR="007763FE" w:rsidRPr="007763FE" w:rsidTr="007763FE">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763FE" w:rsidRPr="007763FE" w:rsidRDefault="007763FE" w:rsidP="007763FE">
            <w:pPr>
              <w:spacing w:line="240" w:lineRule="auto"/>
              <w:rPr>
                <w:rFonts w:asciiTheme="minorHAnsi" w:eastAsia="Times New Roman" w:hAnsiTheme="minorHAnsi" w:cstheme="minorHAnsi"/>
                <w:sz w:val="20"/>
                <w:szCs w:val="20"/>
                <w:lang w:val="en-GB" w:eastAsia="en-GB"/>
              </w:rPr>
            </w:pPr>
          </w:p>
        </w:tc>
        <w:tc>
          <w:tcPr>
            <w:tcW w:w="5055" w:type="dxa"/>
            <w:tcBorders>
              <w:top w:val="single" w:sz="6" w:space="0" w:color="000000"/>
              <w:left w:val="single" w:sz="6" w:space="0" w:color="000000"/>
              <w:bottom w:val="single" w:sz="6" w:space="0" w:color="000000"/>
              <w:right w:val="single" w:sz="6" w:space="0" w:color="000000"/>
            </w:tcBorders>
            <w:shd w:val="clear" w:color="auto" w:fill="auto"/>
            <w:hideMark/>
          </w:tcPr>
          <w:p w:rsidR="007763FE" w:rsidRPr="007763FE" w:rsidRDefault="007763FE" w:rsidP="007763FE">
            <w:pPr>
              <w:spacing w:line="240" w:lineRule="auto"/>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color w:val="000000"/>
                <w:sz w:val="20"/>
                <w:szCs w:val="20"/>
                <w:lang w:val="en-GB" w:eastAsia="en-GB"/>
              </w:rPr>
              <w:t>When cleaning the areas where a person suspected of having COVID-19 has been. </w:t>
            </w:r>
          </w:p>
          <w:p w:rsidR="007763FE" w:rsidRPr="007763FE" w:rsidRDefault="007763FE" w:rsidP="007763FE">
            <w:pPr>
              <w:spacing w:line="240" w:lineRule="auto"/>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color w:val="000000"/>
                <w:sz w:val="20"/>
                <w:szCs w:val="20"/>
                <w:lang w:val="en-GB" w:eastAsia="en-GB"/>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b/>
                <w:bCs/>
                <w:color w:val="000000"/>
                <w:sz w:val="20"/>
                <w:szCs w:val="20"/>
                <w:lang w:val="en-GB" w:eastAsia="en-GB"/>
              </w:rPr>
              <w:t>√</w:t>
            </w:r>
            <w:r w:rsidRPr="007763FE">
              <w:rPr>
                <w:rFonts w:asciiTheme="minorHAnsi" w:eastAsia="Times New Roman" w:hAnsiTheme="minorHAnsi" w:cstheme="minorHAnsi"/>
                <w:color w:val="000000"/>
                <w:sz w:val="20"/>
                <w:szCs w:val="20"/>
                <w:lang w:val="en-GB" w:eastAsia="en-GB"/>
              </w:rPr>
              <w:t> </w:t>
            </w:r>
          </w:p>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b/>
                <w:bCs/>
                <w:color w:val="000000"/>
                <w:sz w:val="20"/>
                <w:szCs w:val="20"/>
                <w:lang w:val="en-GB" w:eastAsia="en-GB"/>
              </w:rPr>
              <w:t>Single use</w:t>
            </w:r>
            <w:r w:rsidRPr="007763FE">
              <w:rPr>
                <w:rFonts w:asciiTheme="minorHAnsi" w:eastAsia="Times New Roman" w:hAnsiTheme="minorHAnsi" w:cstheme="minorHAnsi"/>
                <w:color w:val="000000"/>
                <w:sz w:val="20"/>
                <w:szCs w:val="20"/>
                <w:lang w:val="en-GB" w:eastAsia="en-GB"/>
              </w:rPr>
              <w:t> </w:t>
            </w:r>
          </w:p>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color w:val="000000"/>
                <w:sz w:val="20"/>
                <w:szCs w:val="20"/>
                <w:lang w:val="en-GB" w:eastAsia="en-GB"/>
              </w:rPr>
              <w:t> </w:t>
            </w:r>
          </w:p>
        </w:tc>
        <w:tc>
          <w:tcPr>
            <w:tcW w:w="15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b/>
                <w:bCs/>
                <w:color w:val="000000"/>
                <w:sz w:val="20"/>
                <w:szCs w:val="20"/>
                <w:lang w:val="en-GB" w:eastAsia="en-GB"/>
              </w:rPr>
              <w:t>√</w:t>
            </w:r>
            <w:r w:rsidRPr="007763FE">
              <w:rPr>
                <w:rFonts w:asciiTheme="minorHAnsi" w:eastAsia="Times New Roman" w:hAnsiTheme="minorHAnsi" w:cstheme="minorHAnsi"/>
                <w:color w:val="000000"/>
                <w:sz w:val="20"/>
                <w:szCs w:val="20"/>
                <w:lang w:val="en-GB" w:eastAsia="en-GB"/>
              </w:rPr>
              <w:t> </w:t>
            </w:r>
          </w:p>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b/>
                <w:bCs/>
                <w:color w:val="000000"/>
                <w:sz w:val="20"/>
                <w:szCs w:val="20"/>
                <w:lang w:val="en-GB" w:eastAsia="en-GB"/>
              </w:rPr>
              <w:t>Single use</w:t>
            </w:r>
            <w:r w:rsidRPr="007763FE">
              <w:rPr>
                <w:rFonts w:asciiTheme="minorHAnsi" w:eastAsia="Times New Roman" w:hAnsiTheme="minorHAnsi" w:cstheme="minorHAnsi"/>
                <w:color w:val="000000"/>
                <w:sz w:val="20"/>
                <w:szCs w:val="20"/>
                <w:lang w:val="en-GB" w:eastAsia="en-GB"/>
              </w:rPr>
              <w:t> </w:t>
            </w:r>
          </w:p>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color w:val="000000"/>
                <w:sz w:val="20"/>
                <w:szCs w:val="20"/>
                <w:lang w:val="en-GB" w:eastAsia="en-GB"/>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C3BD96"/>
            <w:vAlign w:val="center"/>
            <w:hideMark/>
          </w:tcPr>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color w:val="000000"/>
                <w:sz w:val="20"/>
                <w:szCs w:val="20"/>
                <w:lang w:val="en-GB" w:eastAsia="en-GB"/>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C3BD96"/>
            <w:vAlign w:val="center"/>
            <w:hideMark/>
          </w:tcPr>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color w:val="000000"/>
                <w:sz w:val="20"/>
                <w:szCs w:val="20"/>
                <w:lang w:val="en-GB" w:eastAsia="en-GB"/>
              </w:rPr>
              <w:t> </w:t>
            </w:r>
          </w:p>
        </w:tc>
      </w:tr>
    </w:tbl>
    <w:p w:rsidR="007763FE" w:rsidRPr="007763FE" w:rsidRDefault="007763FE" w:rsidP="007763FE">
      <w:pPr>
        <w:spacing w:line="240" w:lineRule="auto"/>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sz w:val="20"/>
          <w:szCs w:val="20"/>
          <w:lang w:val="en-GB" w:eastAsia="en-GB"/>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3000"/>
        <w:gridCol w:w="1275"/>
        <w:gridCol w:w="1275"/>
        <w:gridCol w:w="1905"/>
        <w:gridCol w:w="1125"/>
        <w:gridCol w:w="1125"/>
        <w:gridCol w:w="1965"/>
      </w:tblGrid>
      <w:tr w:rsidR="007763FE" w:rsidRPr="007763FE" w:rsidTr="007763FE">
        <w:tc>
          <w:tcPr>
            <w:tcW w:w="2115" w:type="dxa"/>
            <w:tcBorders>
              <w:top w:val="single" w:sz="6" w:space="0" w:color="000000"/>
              <w:left w:val="single" w:sz="6" w:space="0" w:color="000000"/>
              <w:bottom w:val="single" w:sz="6" w:space="0" w:color="000000"/>
              <w:right w:val="single" w:sz="6" w:space="0" w:color="000000"/>
            </w:tcBorders>
            <w:shd w:val="clear" w:color="auto" w:fill="95B3D7"/>
            <w:hideMark/>
          </w:tcPr>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b/>
                <w:bCs/>
                <w:color w:val="000000"/>
                <w:sz w:val="20"/>
                <w:szCs w:val="20"/>
                <w:lang w:val="en-GB" w:eastAsia="en-GB"/>
              </w:rPr>
              <w:t>Activity/Task/ Circumstance</w:t>
            </w:r>
            <w:r w:rsidRPr="007763FE">
              <w:rPr>
                <w:rFonts w:asciiTheme="minorHAnsi" w:eastAsia="Times New Roman" w:hAnsiTheme="minorHAnsi" w:cstheme="minorHAnsi"/>
                <w:color w:val="000000"/>
                <w:sz w:val="20"/>
                <w:szCs w:val="20"/>
                <w:lang w:val="en-GB" w:eastAsia="en-GB"/>
              </w:rPr>
              <w:t> </w:t>
            </w:r>
          </w:p>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color w:val="000000"/>
                <w:sz w:val="20"/>
                <w:szCs w:val="20"/>
                <w:lang w:val="en-GB" w:eastAsia="en-GB"/>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95B3D7"/>
            <w:hideMark/>
          </w:tcPr>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b/>
                <w:bCs/>
                <w:color w:val="333333"/>
                <w:sz w:val="20"/>
                <w:szCs w:val="20"/>
                <w:lang w:val="en-GB" w:eastAsia="en-GB"/>
              </w:rPr>
              <w:t>Context</w:t>
            </w:r>
            <w:r w:rsidRPr="007763FE">
              <w:rPr>
                <w:rFonts w:asciiTheme="minorHAnsi" w:eastAsia="Times New Roman" w:hAnsiTheme="minorHAnsi" w:cstheme="minorHAnsi"/>
                <w:color w:val="333333"/>
                <w:sz w:val="20"/>
                <w:szCs w:val="20"/>
                <w:lang w:val="en-GB" w:eastAsia="en-GB"/>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95B3D7"/>
            <w:hideMark/>
          </w:tcPr>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b/>
                <w:bCs/>
                <w:color w:val="000000"/>
                <w:sz w:val="20"/>
                <w:szCs w:val="20"/>
                <w:lang w:val="en-GB" w:eastAsia="en-GB"/>
              </w:rPr>
              <w:t>Disposable Gloves</w:t>
            </w:r>
            <w:r w:rsidRPr="007763FE">
              <w:rPr>
                <w:rFonts w:asciiTheme="minorHAnsi" w:eastAsia="Times New Roman" w:hAnsiTheme="minorHAnsi" w:cstheme="minorHAnsi"/>
                <w:color w:val="000000"/>
                <w:sz w:val="20"/>
                <w:szCs w:val="20"/>
                <w:lang w:val="en-GB" w:eastAsia="en-GB"/>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95B3D7"/>
            <w:hideMark/>
          </w:tcPr>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b/>
                <w:bCs/>
                <w:color w:val="000000"/>
                <w:sz w:val="20"/>
                <w:szCs w:val="20"/>
                <w:lang w:val="en-GB" w:eastAsia="en-GB"/>
              </w:rPr>
              <w:t>Disposable Plastic Apron</w:t>
            </w:r>
            <w:r w:rsidRPr="007763FE">
              <w:rPr>
                <w:rFonts w:asciiTheme="minorHAnsi" w:eastAsia="Times New Roman" w:hAnsiTheme="minorHAnsi" w:cstheme="minorHAnsi"/>
                <w:color w:val="000000"/>
                <w:sz w:val="20"/>
                <w:szCs w:val="20"/>
                <w:lang w:val="en-GB" w:eastAsia="en-GB"/>
              </w:rPr>
              <w:t> </w:t>
            </w:r>
          </w:p>
        </w:tc>
        <w:tc>
          <w:tcPr>
            <w:tcW w:w="1905" w:type="dxa"/>
            <w:tcBorders>
              <w:top w:val="single" w:sz="6" w:space="0" w:color="000000"/>
              <w:left w:val="single" w:sz="6" w:space="0" w:color="000000"/>
              <w:bottom w:val="single" w:sz="6" w:space="0" w:color="000000"/>
              <w:right w:val="single" w:sz="6" w:space="0" w:color="000000"/>
            </w:tcBorders>
            <w:shd w:val="clear" w:color="auto" w:fill="95B3D7"/>
            <w:hideMark/>
          </w:tcPr>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b/>
                <w:bCs/>
                <w:color w:val="000000"/>
                <w:sz w:val="20"/>
                <w:szCs w:val="20"/>
                <w:lang w:val="en-GB" w:eastAsia="en-GB"/>
              </w:rPr>
              <w:t>Fluid-resistant Surgical Mask</w:t>
            </w:r>
            <w:r w:rsidRPr="007763FE">
              <w:rPr>
                <w:rFonts w:asciiTheme="minorHAnsi" w:eastAsia="Times New Roman" w:hAnsiTheme="minorHAnsi" w:cstheme="minorHAnsi"/>
                <w:color w:val="000000"/>
                <w:sz w:val="20"/>
                <w:szCs w:val="20"/>
                <w:lang w:val="en-GB" w:eastAsia="en-GB"/>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95B3D7"/>
            <w:hideMark/>
          </w:tcPr>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b/>
                <w:bCs/>
                <w:color w:val="000000"/>
                <w:sz w:val="20"/>
                <w:szCs w:val="20"/>
                <w:lang w:val="en-GB" w:eastAsia="en-GB"/>
              </w:rPr>
              <w:t>Fluid Repellent Gown</w:t>
            </w:r>
            <w:r w:rsidRPr="007763FE">
              <w:rPr>
                <w:rFonts w:asciiTheme="minorHAnsi" w:eastAsia="Times New Roman" w:hAnsiTheme="minorHAnsi" w:cstheme="minorHAnsi"/>
                <w:color w:val="000000"/>
                <w:sz w:val="20"/>
                <w:szCs w:val="20"/>
                <w:lang w:val="en-GB" w:eastAsia="en-GB"/>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95B3D7"/>
            <w:hideMark/>
          </w:tcPr>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b/>
                <w:bCs/>
                <w:color w:val="000000"/>
                <w:sz w:val="20"/>
                <w:szCs w:val="20"/>
                <w:lang w:val="en-GB" w:eastAsia="en-GB"/>
              </w:rPr>
              <w:t>FFP3 Mask</w:t>
            </w:r>
            <w:r w:rsidRPr="007763FE">
              <w:rPr>
                <w:rFonts w:asciiTheme="minorHAnsi" w:eastAsia="Times New Roman" w:hAnsiTheme="minorHAnsi" w:cstheme="minorHAnsi"/>
                <w:color w:val="000000"/>
                <w:sz w:val="20"/>
                <w:szCs w:val="20"/>
                <w:lang w:val="en-GB" w:eastAsia="en-GB"/>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95B3D7"/>
            <w:hideMark/>
          </w:tcPr>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b/>
                <w:bCs/>
                <w:color w:val="000000"/>
                <w:sz w:val="20"/>
                <w:szCs w:val="20"/>
                <w:lang w:val="en-GB" w:eastAsia="en-GB"/>
              </w:rPr>
              <w:t>Eye Protection</w:t>
            </w:r>
            <w:r w:rsidRPr="007763FE">
              <w:rPr>
                <w:rFonts w:asciiTheme="minorHAnsi" w:eastAsia="Times New Roman" w:hAnsiTheme="minorHAnsi" w:cstheme="minorHAnsi"/>
                <w:color w:val="000000"/>
                <w:sz w:val="20"/>
                <w:szCs w:val="20"/>
                <w:lang w:val="en-GB" w:eastAsia="en-GB"/>
              </w:rPr>
              <w:t> </w:t>
            </w:r>
          </w:p>
        </w:tc>
      </w:tr>
      <w:tr w:rsidR="007763FE" w:rsidRPr="007763FE" w:rsidTr="007763FE">
        <w:tc>
          <w:tcPr>
            <w:tcW w:w="211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763FE" w:rsidRPr="007763FE" w:rsidRDefault="007763FE" w:rsidP="007763FE">
            <w:pPr>
              <w:spacing w:line="240" w:lineRule="auto"/>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color w:val="000000"/>
                <w:sz w:val="20"/>
                <w:szCs w:val="20"/>
                <w:lang w:val="en-GB" w:eastAsia="en-GB"/>
              </w:rPr>
              <w:t>Intimate Care </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7763FE" w:rsidRPr="007763FE" w:rsidRDefault="007763FE" w:rsidP="007763FE">
            <w:pPr>
              <w:spacing w:line="240" w:lineRule="auto"/>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color w:val="333333"/>
                <w:sz w:val="20"/>
                <w:szCs w:val="20"/>
                <w:lang w:val="en-GB" w:eastAsia="en-GB"/>
              </w:rPr>
              <w:t>When providing intimate care to a child or young person. This can include personal, hands-on care such as washing, toileting, or first aid and certain clinical procedures such as assisted feeding.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b/>
                <w:bCs/>
                <w:color w:val="000000"/>
                <w:sz w:val="20"/>
                <w:szCs w:val="20"/>
                <w:lang w:val="en-GB" w:eastAsia="en-GB"/>
              </w:rPr>
              <w:t>√</w:t>
            </w:r>
            <w:r w:rsidRPr="007763FE">
              <w:rPr>
                <w:rFonts w:asciiTheme="minorHAnsi" w:eastAsia="Times New Roman" w:hAnsiTheme="minorHAnsi" w:cstheme="minorHAnsi"/>
                <w:color w:val="000000"/>
                <w:sz w:val="20"/>
                <w:szCs w:val="20"/>
                <w:lang w:val="en-GB" w:eastAsia="en-GB"/>
              </w:rPr>
              <w:t> </w:t>
            </w:r>
          </w:p>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b/>
                <w:bCs/>
                <w:color w:val="000000"/>
                <w:sz w:val="20"/>
                <w:szCs w:val="20"/>
                <w:lang w:val="en-GB" w:eastAsia="en-GB"/>
              </w:rPr>
              <w:t>Single use</w:t>
            </w:r>
            <w:r w:rsidRPr="007763FE">
              <w:rPr>
                <w:rFonts w:asciiTheme="minorHAnsi" w:eastAsia="Times New Roman" w:hAnsiTheme="minorHAnsi" w:cstheme="minorHAnsi"/>
                <w:color w:val="000000"/>
                <w:sz w:val="20"/>
                <w:szCs w:val="20"/>
                <w:lang w:val="en-GB" w:eastAsia="en-GB"/>
              </w:rPr>
              <w:t> </w:t>
            </w:r>
          </w:p>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color w:val="000000"/>
                <w:sz w:val="20"/>
                <w:szCs w:val="20"/>
                <w:lang w:val="en-GB" w:eastAsia="en-GB"/>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b/>
                <w:bCs/>
                <w:color w:val="000000"/>
                <w:sz w:val="20"/>
                <w:szCs w:val="20"/>
                <w:lang w:val="en-GB" w:eastAsia="en-GB"/>
              </w:rPr>
              <w:t>√</w:t>
            </w:r>
            <w:r w:rsidRPr="007763FE">
              <w:rPr>
                <w:rFonts w:asciiTheme="minorHAnsi" w:eastAsia="Times New Roman" w:hAnsiTheme="minorHAnsi" w:cstheme="minorHAnsi"/>
                <w:color w:val="000000"/>
                <w:sz w:val="20"/>
                <w:szCs w:val="20"/>
                <w:lang w:val="en-GB" w:eastAsia="en-GB"/>
              </w:rPr>
              <w:t> </w:t>
            </w:r>
          </w:p>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b/>
                <w:bCs/>
                <w:color w:val="000000"/>
                <w:sz w:val="20"/>
                <w:szCs w:val="20"/>
                <w:lang w:val="en-GB" w:eastAsia="en-GB"/>
              </w:rPr>
              <w:t>Single use</w:t>
            </w:r>
            <w:r w:rsidRPr="007763FE">
              <w:rPr>
                <w:rFonts w:asciiTheme="minorHAnsi" w:eastAsia="Times New Roman" w:hAnsiTheme="minorHAnsi" w:cstheme="minorHAnsi"/>
                <w:color w:val="000000"/>
                <w:sz w:val="20"/>
                <w:szCs w:val="20"/>
                <w:lang w:val="en-GB" w:eastAsia="en-GB"/>
              </w:rPr>
              <w:t> </w:t>
            </w:r>
          </w:p>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color w:val="000000"/>
                <w:sz w:val="20"/>
                <w:szCs w:val="20"/>
                <w:lang w:val="en-GB" w:eastAsia="en-GB"/>
              </w:rPr>
              <w:t> </w:t>
            </w:r>
          </w:p>
        </w:tc>
        <w:tc>
          <w:tcPr>
            <w:tcW w:w="19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b/>
                <w:bCs/>
                <w:color w:val="FF0000"/>
                <w:sz w:val="20"/>
                <w:szCs w:val="20"/>
                <w:lang w:val="en-GB" w:eastAsia="en-GB"/>
              </w:rPr>
              <w:t>√</w:t>
            </w:r>
            <w:r w:rsidRPr="007763FE">
              <w:rPr>
                <w:rFonts w:asciiTheme="minorHAnsi" w:eastAsia="Times New Roman" w:hAnsiTheme="minorHAnsi" w:cstheme="minorHAnsi"/>
                <w:color w:val="FF0000"/>
                <w:sz w:val="20"/>
                <w:szCs w:val="20"/>
                <w:lang w:val="en-GB" w:eastAsia="en-GB"/>
              </w:rPr>
              <w:t> </w:t>
            </w:r>
          </w:p>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b/>
                <w:bCs/>
                <w:color w:val="FF0000"/>
                <w:sz w:val="20"/>
                <w:szCs w:val="20"/>
                <w:lang w:val="en-GB" w:eastAsia="en-GB"/>
              </w:rPr>
              <w:t>Single use</w:t>
            </w:r>
            <w:r w:rsidRPr="007763FE">
              <w:rPr>
                <w:rFonts w:asciiTheme="minorHAnsi" w:eastAsia="Times New Roman" w:hAnsiTheme="minorHAnsi" w:cstheme="minorHAnsi"/>
                <w:color w:val="FF0000"/>
                <w:sz w:val="20"/>
                <w:szCs w:val="20"/>
                <w:lang w:val="en-GB" w:eastAsia="en-GB"/>
              </w:rPr>
              <w:t> </w:t>
            </w:r>
          </w:p>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color w:val="000000"/>
                <w:sz w:val="20"/>
                <w:szCs w:val="20"/>
                <w:lang w:val="en-GB" w:eastAsia="en-GB"/>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C3BD96"/>
            <w:vAlign w:val="center"/>
            <w:hideMark/>
          </w:tcPr>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color w:val="000000"/>
                <w:sz w:val="20"/>
                <w:szCs w:val="20"/>
                <w:lang w:val="en-GB" w:eastAsia="en-GB"/>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C3BD96"/>
            <w:vAlign w:val="center"/>
            <w:hideMark/>
          </w:tcPr>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color w:val="000000"/>
                <w:sz w:val="20"/>
                <w:szCs w:val="20"/>
                <w:lang w:val="en-GB" w:eastAsia="en-GB"/>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b/>
                <w:bCs/>
                <w:color w:val="FF0000"/>
                <w:sz w:val="20"/>
                <w:szCs w:val="20"/>
                <w:lang w:val="en-GB" w:eastAsia="en-GB"/>
              </w:rPr>
              <w:t>X – Risk Assess</w:t>
            </w:r>
            <w:r w:rsidRPr="007763FE">
              <w:rPr>
                <w:rFonts w:asciiTheme="minorHAnsi" w:eastAsia="Times New Roman" w:hAnsiTheme="minorHAnsi" w:cstheme="minorHAnsi"/>
                <w:color w:val="FF0000"/>
                <w:sz w:val="20"/>
                <w:szCs w:val="20"/>
                <w:lang w:val="en-GB" w:eastAsia="en-GB"/>
              </w:rPr>
              <w:t> </w:t>
            </w:r>
          </w:p>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color w:val="000000"/>
                <w:sz w:val="20"/>
                <w:szCs w:val="20"/>
                <w:lang w:val="en-GB" w:eastAsia="en-GB"/>
              </w:rPr>
              <w:t> </w:t>
            </w:r>
          </w:p>
        </w:tc>
      </w:tr>
      <w:tr w:rsidR="007763FE" w:rsidRPr="007763FE" w:rsidTr="007763FE">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763FE" w:rsidRPr="007763FE" w:rsidRDefault="007763FE" w:rsidP="007763FE">
            <w:pPr>
              <w:spacing w:line="240" w:lineRule="auto"/>
              <w:rPr>
                <w:rFonts w:asciiTheme="minorHAnsi" w:eastAsia="Times New Roman" w:hAnsiTheme="minorHAnsi" w:cstheme="minorHAnsi"/>
                <w:sz w:val="20"/>
                <w:szCs w:val="20"/>
                <w:lang w:val="en-GB" w:eastAsia="en-GB"/>
              </w:rPr>
            </w:pP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7763FE" w:rsidRPr="007763FE" w:rsidRDefault="007763FE" w:rsidP="007763FE">
            <w:pPr>
              <w:spacing w:line="240" w:lineRule="auto"/>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color w:val="000000"/>
                <w:sz w:val="20"/>
                <w:szCs w:val="20"/>
                <w:lang w:val="en-GB" w:eastAsia="en-GB"/>
              </w:rPr>
              <w:t>When undertaking aerosol generating procedures such as suction.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b/>
                <w:bCs/>
                <w:color w:val="000000"/>
                <w:sz w:val="20"/>
                <w:szCs w:val="20"/>
                <w:lang w:val="en-GB" w:eastAsia="en-GB"/>
              </w:rPr>
              <w:t>√</w:t>
            </w:r>
            <w:r w:rsidRPr="007763FE">
              <w:rPr>
                <w:rFonts w:asciiTheme="minorHAnsi" w:eastAsia="Times New Roman" w:hAnsiTheme="minorHAnsi" w:cstheme="minorHAnsi"/>
                <w:color w:val="000000"/>
                <w:sz w:val="20"/>
                <w:szCs w:val="20"/>
                <w:lang w:val="en-GB" w:eastAsia="en-GB"/>
              </w:rPr>
              <w:t> </w:t>
            </w:r>
          </w:p>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b/>
                <w:bCs/>
                <w:color w:val="000000"/>
                <w:sz w:val="20"/>
                <w:szCs w:val="20"/>
                <w:lang w:val="en-GB" w:eastAsia="en-GB"/>
              </w:rPr>
              <w:t>Single use</w:t>
            </w:r>
            <w:r w:rsidRPr="007763FE">
              <w:rPr>
                <w:rFonts w:asciiTheme="minorHAnsi" w:eastAsia="Times New Roman" w:hAnsiTheme="minorHAnsi" w:cstheme="minorHAnsi"/>
                <w:color w:val="000000"/>
                <w:sz w:val="20"/>
                <w:szCs w:val="20"/>
                <w:lang w:val="en-GB" w:eastAsia="en-GB"/>
              </w:rPr>
              <w:t> </w:t>
            </w:r>
          </w:p>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color w:val="000000"/>
                <w:sz w:val="20"/>
                <w:szCs w:val="20"/>
                <w:lang w:val="en-GB" w:eastAsia="en-GB"/>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C3BD96"/>
            <w:vAlign w:val="center"/>
            <w:hideMark/>
          </w:tcPr>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color w:val="000000"/>
                <w:sz w:val="20"/>
                <w:szCs w:val="20"/>
                <w:lang w:val="en-GB" w:eastAsia="en-GB"/>
              </w:rPr>
              <w:t> </w:t>
            </w:r>
          </w:p>
        </w:tc>
        <w:tc>
          <w:tcPr>
            <w:tcW w:w="1905" w:type="dxa"/>
            <w:tcBorders>
              <w:top w:val="single" w:sz="6" w:space="0" w:color="000000"/>
              <w:left w:val="single" w:sz="6" w:space="0" w:color="000000"/>
              <w:bottom w:val="single" w:sz="6" w:space="0" w:color="000000"/>
              <w:right w:val="single" w:sz="6" w:space="0" w:color="000000"/>
            </w:tcBorders>
            <w:shd w:val="clear" w:color="auto" w:fill="C3BD96"/>
            <w:vAlign w:val="center"/>
            <w:hideMark/>
          </w:tcPr>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color w:val="000000"/>
                <w:sz w:val="20"/>
                <w:szCs w:val="20"/>
                <w:lang w:val="en-GB" w:eastAsia="en-GB"/>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b/>
                <w:bCs/>
                <w:color w:val="000000"/>
                <w:sz w:val="20"/>
                <w:szCs w:val="20"/>
                <w:lang w:val="en-GB" w:eastAsia="en-GB"/>
              </w:rPr>
              <w:t>√</w:t>
            </w:r>
            <w:r w:rsidRPr="007763FE">
              <w:rPr>
                <w:rFonts w:asciiTheme="minorHAnsi" w:eastAsia="Times New Roman" w:hAnsiTheme="minorHAnsi" w:cstheme="minorHAnsi"/>
                <w:color w:val="000000"/>
                <w:sz w:val="20"/>
                <w:szCs w:val="20"/>
                <w:lang w:val="en-GB" w:eastAsia="en-GB"/>
              </w:rPr>
              <w:t> </w:t>
            </w:r>
          </w:p>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b/>
                <w:bCs/>
                <w:color w:val="000000"/>
                <w:sz w:val="20"/>
                <w:szCs w:val="20"/>
                <w:lang w:val="en-GB" w:eastAsia="en-GB"/>
              </w:rPr>
              <w:t>Single use</w:t>
            </w:r>
            <w:r w:rsidRPr="007763FE">
              <w:rPr>
                <w:rFonts w:asciiTheme="minorHAnsi" w:eastAsia="Times New Roman" w:hAnsiTheme="minorHAnsi" w:cstheme="minorHAnsi"/>
                <w:color w:val="000000"/>
                <w:sz w:val="20"/>
                <w:szCs w:val="20"/>
                <w:lang w:val="en-GB" w:eastAsia="en-GB"/>
              </w:rPr>
              <w:t> </w:t>
            </w:r>
          </w:p>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color w:val="000000"/>
                <w:sz w:val="20"/>
                <w:szCs w:val="20"/>
                <w:lang w:val="en-GB" w:eastAsia="en-GB"/>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b/>
                <w:bCs/>
                <w:color w:val="000000"/>
                <w:sz w:val="20"/>
                <w:szCs w:val="20"/>
                <w:lang w:val="en-GB" w:eastAsia="en-GB"/>
              </w:rPr>
              <w:t>√</w:t>
            </w:r>
            <w:r w:rsidRPr="007763FE">
              <w:rPr>
                <w:rFonts w:asciiTheme="minorHAnsi" w:eastAsia="Times New Roman" w:hAnsiTheme="minorHAnsi" w:cstheme="minorHAnsi"/>
                <w:color w:val="000000"/>
                <w:sz w:val="20"/>
                <w:szCs w:val="20"/>
                <w:lang w:val="en-GB" w:eastAsia="en-GB"/>
              </w:rPr>
              <w:t> </w:t>
            </w:r>
          </w:p>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b/>
                <w:bCs/>
                <w:color w:val="000000"/>
                <w:sz w:val="20"/>
                <w:szCs w:val="20"/>
                <w:lang w:val="en-GB" w:eastAsia="en-GB"/>
              </w:rPr>
              <w:t>Single use</w:t>
            </w:r>
            <w:r w:rsidRPr="007763FE">
              <w:rPr>
                <w:rFonts w:asciiTheme="minorHAnsi" w:eastAsia="Times New Roman" w:hAnsiTheme="minorHAnsi" w:cstheme="minorHAnsi"/>
                <w:color w:val="000000"/>
                <w:sz w:val="20"/>
                <w:szCs w:val="20"/>
                <w:lang w:val="en-GB" w:eastAsia="en-GB"/>
              </w:rPr>
              <w:t> </w:t>
            </w:r>
          </w:p>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color w:val="000000"/>
                <w:sz w:val="20"/>
                <w:szCs w:val="20"/>
                <w:lang w:val="en-GB" w:eastAsia="en-GB"/>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b/>
                <w:bCs/>
                <w:color w:val="000000"/>
                <w:sz w:val="20"/>
                <w:szCs w:val="20"/>
                <w:lang w:val="en-GB" w:eastAsia="en-GB"/>
              </w:rPr>
              <w:t>√</w:t>
            </w:r>
            <w:r w:rsidRPr="007763FE">
              <w:rPr>
                <w:rFonts w:asciiTheme="minorHAnsi" w:eastAsia="Times New Roman" w:hAnsiTheme="minorHAnsi" w:cstheme="minorHAnsi"/>
                <w:color w:val="000000"/>
                <w:sz w:val="20"/>
                <w:szCs w:val="20"/>
                <w:lang w:val="en-GB" w:eastAsia="en-GB"/>
              </w:rPr>
              <w:t> </w:t>
            </w:r>
          </w:p>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b/>
                <w:bCs/>
                <w:color w:val="000000"/>
                <w:sz w:val="20"/>
                <w:szCs w:val="20"/>
                <w:lang w:val="en-GB" w:eastAsia="en-GB"/>
              </w:rPr>
              <w:t>Single use</w:t>
            </w:r>
            <w:r w:rsidRPr="007763FE">
              <w:rPr>
                <w:rFonts w:asciiTheme="minorHAnsi" w:eastAsia="Times New Roman" w:hAnsiTheme="minorHAnsi" w:cstheme="minorHAnsi"/>
                <w:color w:val="000000"/>
                <w:sz w:val="20"/>
                <w:szCs w:val="20"/>
                <w:lang w:val="en-GB" w:eastAsia="en-GB"/>
              </w:rPr>
              <w:t> </w:t>
            </w:r>
          </w:p>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b/>
                <w:bCs/>
                <w:color w:val="000000"/>
                <w:sz w:val="20"/>
                <w:szCs w:val="20"/>
                <w:lang w:val="en-GB" w:eastAsia="en-GB"/>
              </w:rPr>
              <w:t>(clean &amp; re-use)</w:t>
            </w:r>
            <w:r w:rsidRPr="007763FE">
              <w:rPr>
                <w:rFonts w:asciiTheme="minorHAnsi" w:eastAsia="Times New Roman" w:hAnsiTheme="minorHAnsi" w:cstheme="minorHAnsi"/>
                <w:color w:val="000000"/>
                <w:sz w:val="20"/>
                <w:szCs w:val="20"/>
                <w:lang w:val="en-GB" w:eastAsia="en-GB"/>
              </w:rPr>
              <w:t> </w:t>
            </w:r>
          </w:p>
        </w:tc>
      </w:tr>
      <w:tr w:rsidR="007763FE" w:rsidRPr="007763FE" w:rsidTr="007763FE">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763FE" w:rsidRPr="007763FE" w:rsidRDefault="007763FE" w:rsidP="007763FE">
            <w:pPr>
              <w:spacing w:line="240" w:lineRule="auto"/>
              <w:rPr>
                <w:rFonts w:asciiTheme="minorHAnsi" w:eastAsia="Times New Roman" w:hAnsiTheme="minorHAnsi" w:cstheme="minorHAnsi"/>
                <w:sz w:val="20"/>
                <w:szCs w:val="20"/>
                <w:lang w:val="en-GB" w:eastAsia="en-GB"/>
              </w:rPr>
            </w:pP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7763FE" w:rsidRPr="007763FE" w:rsidRDefault="007763FE" w:rsidP="007763FE">
            <w:pPr>
              <w:spacing w:line="240" w:lineRule="auto"/>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color w:val="000000"/>
                <w:sz w:val="20"/>
                <w:szCs w:val="20"/>
                <w:lang w:val="en-GB" w:eastAsia="en-GB"/>
              </w:rPr>
              <w:t>When cleaning equipment or surfaces that might be contaminated with body fluids such as saliva or respiratory secretions.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b/>
                <w:bCs/>
                <w:color w:val="000000"/>
                <w:sz w:val="20"/>
                <w:szCs w:val="20"/>
                <w:lang w:val="en-GB" w:eastAsia="en-GB"/>
              </w:rPr>
              <w:t>√</w:t>
            </w:r>
            <w:r w:rsidRPr="007763FE">
              <w:rPr>
                <w:rFonts w:asciiTheme="minorHAnsi" w:eastAsia="Times New Roman" w:hAnsiTheme="minorHAnsi" w:cstheme="minorHAnsi"/>
                <w:color w:val="000000"/>
                <w:sz w:val="20"/>
                <w:szCs w:val="20"/>
                <w:lang w:val="en-GB" w:eastAsia="en-GB"/>
              </w:rPr>
              <w:t> </w:t>
            </w:r>
          </w:p>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b/>
                <w:bCs/>
                <w:color w:val="000000"/>
                <w:sz w:val="20"/>
                <w:szCs w:val="20"/>
                <w:lang w:val="en-GB" w:eastAsia="en-GB"/>
              </w:rPr>
              <w:t>Single use</w:t>
            </w:r>
            <w:r w:rsidRPr="007763FE">
              <w:rPr>
                <w:rFonts w:asciiTheme="minorHAnsi" w:eastAsia="Times New Roman" w:hAnsiTheme="minorHAnsi" w:cstheme="minorHAnsi"/>
                <w:color w:val="000000"/>
                <w:sz w:val="20"/>
                <w:szCs w:val="20"/>
                <w:lang w:val="en-GB" w:eastAsia="en-GB"/>
              </w:rPr>
              <w:t> </w:t>
            </w:r>
          </w:p>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color w:val="000000"/>
                <w:sz w:val="20"/>
                <w:szCs w:val="20"/>
                <w:lang w:val="en-GB" w:eastAsia="en-GB"/>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b/>
                <w:bCs/>
                <w:color w:val="000000"/>
                <w:sz w:val="20"/>
                <w:szCs w:val="20"/>
                <w:lang w:val="en-GB" w:eastAsia="en-GB"/>
              </w:rPr>
              <w:t>√</w:t>
            </w:r>
            <w:r w:rsidRPr="007763FE">
              <w:rPr>
                <w:rFonts w:asciiTheme="minorHAnsi" w:eastAsia="Times New Roman" w:hAnsiTheme="minorHAnsi" w:cstheme="minorHAnsi"/>
                <w:color w:val="000000"/>
                <w:sz w:val="20"/>
                <w:szCs w:val="20"/>
                <w:lang w:val="en-GB" w:eastAsia="en-GB"/>
              </w:rPr>
              <w:t> </w:t>
            </w:r>
          </w:p>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b/>
                <w:bCs/>
                <w:color w:val="000000"/>
                <w:sz w:val="20"/>
                <w:szCs w:val="20"/>
                <w:lang w:val="en-GB" w:eastAsia="en-GB"/>
              </w:rPr>
              <w:t>Single use</w:t>
            </w:r>
            <w:r w:rsidRPr="007763FE">
              <w:rPr>
                <w:rFonts w:asciiTheme="minorHAnsi" w:eastAsia="Times New Roman" w:hAnsiTheme="minorHAnsi" w:cstheme="minorHAnsi"/>
                <w:color w:val="000000"/>
                <w:sz w:val="20"/>
                <w:szCs w:val="20"/>
                <w:lang w:val="en-GB" w:eastAsia="en-GB"/>
              </w:rPr>
              <w:t> </w:t>
            </w:r>
          </w:p>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color w:val="000000"/>
                <w:sz w:val="20"/>
                <w:szCs w:val="20"/>
                <w:lang w:val="en-GB" w:eastAsia="en-GB"/>
              </w:rPr>
              <w:t> </w:t>
            </w:r>
          </w:p>
        </w:tc>
        <w:tc>
          <w:tcPr>
            <w:tcW w:w="1905" w:type="dxa"/>
            <w:tcBorders>
              <w:top w:val="single" w:sz="6" w:space="0" w:color="000000"/>
              <w:left w:val="single" w:sz="6" w:space="0" w:color="000000"/>
              <w:bottom w:val="single" w:sz="6" w:space="0" w:color="000000"/>
              <w:right w:val="single" w:sz="6" w:space="0" w:color="000000"/>
            </w:tcBorders>
            <w:shd w:val="clear" w:color="auto" w:fill="C3BD96"/>
            <w:vAlign w:val="center"/>
            <w:hideMark/>
          </w:tcPr>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color w:val="000000"/>
                <w:sz w:val="20"/>
                <w:szCs w:val="20"/>
                <w:lang w:val="en-GB" w:eastAsia="en-GB"/>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C3BD96"/>
            <w:vAlign w:val="center"/>
            <w:hideMark/>
          </w:tcPr>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color w:val="000000"/>
                <w:sz w:val="20"/>
                <w:szCs w:val="20"/>
                <w:lang w:val="en-GB" w:eastAsia="en-GB"/>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C3BD96"/>
            <w:vAlign w:val="center"/>
            <w:hideMark/>
          </w:tcPr>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color w:val="000000"/>
                <w:sz w:val="20"/>
                <w:szCs w:val="20"/>
                <w:lang w:val="en-GB" w:eastAsia="en-GB"/>
              </w:rPr>
              <w:t> </w:t>
            </w:r>
          </w:p>
        </w:tc>
        <w:tc>
          <w:tcPr>
            <w:tcW w:w="1965" w:type="dxa"/>
            <w:tcBorders>
              <w:top w:val="single" w:sz="6" w:space="0" w:color="000000"/>
              <w:left w:val="single" w:sz="6" w:space="0" w:color="000000"/>
              <w:bottom w:val="single" w:sz="6" w:space="0" w:color="000000"/>
              <w:right w:val="single" w:sz="6" w:space="0" w:color="000000"/>
            </w:tcBorders>
            <w:shd w:val="clear" w:color="auto" w:fill="C3BD96"/>
            <w:vAlign w:val="center"/>
            <w:hideMark/>
          </w:tcPr>
          <w:p w:rsidR="007763FE" w:rsidRPr="007763FE" w:rsidRDefault="007763FE" w:rsidP="007763FE">
            <w:pPr>
              <w:spacing w:line="240" w:lineRule="auto"/>
              <w:jc w:val="center"/>
              <w:textAlignment w:val="baseline"/>
              <w:rPr>
                <w:rFonts w:asciiTheme="minorHAnsi" w:eastAsia="Times New Roman" w:hAnsiTheme="minorHAnsi" w:cstheme="minorHAnsi"/>
                <w:sz w:val="20"/>
                <w:szCs w:val="20"/>
                <w:lang w:val="en-GB" w:eastAsia="en-GB"/>
              </w:rPr>
            </w:pPr>
            <w:r w:rsidRPr="007763FE">
              <w:rPr>
                <w:rFonts w:asciiTheme="minorHAnsi" w:eastAsia="Times New Roman" w:hAnsiTheme="minorHAnsi" w:cstheme="minorHAnsi"/>
                <w:color w:val="000000"/>
                <w:sz w:val="20"/>
                <w:szCs w:val="20"/>
                <w:lang w:val="en-GB" w:eastAsia="en-GB"/>
              </w:rPr>
              <w:t> </w:t>
            </w:r>
          </w:p>
        </w:tc>
      </w:tr>
    </w:tbl>
    <w:p w:rsidR="007763FE" w:rsidRPr="007763FE" w:rsidRDefault="007763FE" w:rsidP="007763FE">
      <w:pPr>
        <w:spacing w:line="240" w:lineRule="auto"/>
        <w:textAlignment w:val="baseline"/>
        <w:rPr>
          <w:rFonts w:asciiTheme="minorHAnsi" w:eastAsia="Times New Roman" w:hAnsiTheme="minorHAnsi" w:cstheme="minorHAnsi"/>
          <w:lang w:val="en-GB" w:eastAsia="en-GB"/>
        </w:rPr>
      </w:pPr>
      <w:r w:rsidRPr="007763FE">
        <w:rPr>
          <w:rFonts w:asciiTheme="minorHAnsi" w:eastAsia="Times New Roman" w:hAnsiTheme="minorHAnsi" w:cstheme="minorHAnsi"/>
          <w:lang w:val="en-GB" w:eastAsia="en-GB"/>
        </w:rPr>
        <w:t> </w:t>
      </w:r>
    </w:p>
    <w:p w:rsidR="007763FE" w:rsidRPr="007763FE" w:rsidRDefault="007763FE" w:rsidP="007763FE">
      <w:pPr>
        <w:spacing w:line="240" w:lineRule="auto"/>
        <w:jc w:val="both"/>
        <w:textAlignment w:val="baseline"/>
        <w:rPr>
          <w:rFonts w:asciiTheme="minorHAnsi" w:eastAsia="Times New Roman" w:hAnsiTheme="minorHAnsi" w:cstheme="minorHAnsi"/>
          <w:lang w:val="en-GB" w:eastAsia="en-GB"/>
        </w:rPr>
      </w:pPr>
      <w:r w:rsidRPr="007763FE">
        <w:rPr>
          <w:rFonts w:asciiTheme="minorHAnsi" w:eastAsia="Times New Roman" w:hAnsiTheme="minorHAnsi" w:cstheme="minorHAnsi"/>
          <w:b/>
          <w:bCs/>
          <w:color w:val="FF0000"/>
          <w:lang w:val="en-GB" w:eastAsia="en-GB"/>
        </w:rPr>
        <w:t>X Risk Assess =</w:t>
      </w:r>
      <w:r w:rsidRPr="007763FE">
        <w:rPr>
          <w:rFonts w:asciiTheme="minorHAnsi" w:eastAsia="Times New Roman" w:hAnsiTheme="minorHAnsi" w:cstheme="minorHAnsi"/>
          <w:color w:val="FF0000"/>
          <w:lang w:val="en-GB" w:eastAsia="en-GB"/>
        </w:rPr>
        <w:t> </w:t>
      </w:r>
      <w:r w:rsidRPr="007763FE">
        <w:rPr>
          <w:rFonts w:asciiTheme="minorHAnsi" w:eastAsia="Times New Roman" w:hAnsiTheme="minorHAnsi" w:cstheme="minorHAnsi"/>
          <w:b/>
          <w:bCs/>
          <w:color w:val="FF0000"/>
          <w:lang w:val="en-GB" w:eastAsia="en-GB"/>
        </w:rPr>
        <w:t>If a risk assessment determines that there is a risk of splashing to the eyes such as from coughing, spitting, or vomiting.</w:t>
      </w:r>
      <w:r w:rsidRPr="007763FE">
        <w:rPr>
          <w:rFonts w:asciiTheme="minorHAnsi" w:eastAsia="Times New Roman" w:hAnsiTheme="minorHAnsi" w:cstheme="minorHAnsi"/>
          <w:color w:val="FF0000"/>
          <w:lang w:val="en-GB" w:eastAsia="en-GB"/>
        </w:rPr>
        <w:t> </w:t>
      </w:r>
    </w:p>
    <w:p w:rsidR="007763FE" w:rsidRPr="007763FE" w:rsidRDefault="007763FE" w:rsidP="007763FE">
      <w:pPr>
        <w:shd w:val="clear" w:color="auto" w:fill="FFFFFF"/>
        <w:spacing w:line="240" w:lineRule="auto"/>
        <w:jc w:val="both"/>
        <w:textAlignment w:val="baseline"/>
        <w:rPr>
          <w:rFonts w:asciiTheme="minorHAnsi" w:eastAsia="Times New Roman" w:hAnsiTheme="minorHAnsi" w:cstheme="minorHAnsi"/>
          <w:lang w:val="en-GB" w:eastAsia="en-GB"/>
        </w:rPr>
      </w:pPr>
      <w:r w:rsidRPr="007763FE">
        <w:rPr>
          <w:rFonts w:asciiTheme="minorHAnsi" w:eastAsia="Times New Roman" w:hAnsiTheme="minorHAnsi" w:cstheme="minorHAnsi"/>
          <w:lang w:val="en-GB" w:eastAsia="en-GB"/>
        </w:rPr>
        <w:t> </w:t>
      </w:r>
    </w:p>
    <w:p w:rsidR="007763FE" w:rsidRPr="007763FE" w:rsidRDefault="00D9163C" w:rsidP="007763FE">
      <w:pPr>
        <w:shd w:val="clear" w:color="auto" w:fill="FFFFFF"/>
        <w:spacing w:line="240" w:lineRule="auto"/>
        <w:jc w:val="both"/>
        <w:textAlignment w:val="baseline"/>
        <w:rPr>
          <w:rFonts w:asciiTheme="minorHAnsi" w:eastAsia="Times New Roman" w:hAnsiTheme="minorHAnsi" w:cstheme="minorHAnsi"/>
          <w:lang w:val="en-GB" w:eastAsia="en-GB"/>
        </w:rPr>
      </w:pPr>
      <w:hyperlink r:id="rId12" w:tgtFrame="_blank" w:history="1">
        <w:r w:rsidR="007763FE" w:rsidRPr="007763FE">
          <w:rPr>
            <w:rFonts w:asciiTheme="minorHAnsi" w:eastAsia="Times New Roman" w:hAnsiTheme="minorHAnsi" w:cstheme="minorHAnsi"/>
            <w:b/>
            <w:bCs/>
            <w:color w:val="000000"/>
            <w:u w:val="single"/>
            <w:lang w:val="en-GB" w:eastAsia="en-GB"/>
          </w:rPr>
          <w:t>Guidance</w:t>
        </w:r>
      </w:hyperlink>
      <w:r w:rsidR="007763FE" w:rsidRPr="007763FE">
        <w:rPr>
          <w:rFonts w:asciiTheme="minorHAnsi" w:eastAsia="Times New Roman" w:hAnsiTheme="minorHAnsi" w:cstheme="minorHAnsi"/>
          <w:lang w:val="en-GB" w:eastAsia="en-GB"/>
        </w:rPr>
        <w:t>  </w:t>
      </w:r>
    </w:p>
    <w:p w:rsidR="007763FE" w:rsidRPr="007763FE" w:rsidRDefault="007763FE" w:rsidP="007763FE">
      <w:pPr>
        <w:shd w:val="clear" w:color="auto" w:fill="FFFFFF"/>
        <w:spacing w:line="240" w:lineRule="auto"/>
        <w:jc w:val="both"/>
        <w:textAlignment w:val="baseline"/>
        <w:rPr>
          <w:rFonts w:asciiTheme="minorHAnsi" w:eastAsia="Times New Roman" w:hAnsiTheme="minorHAnsi" w:cstheme="minorHAnsi"/>
          <w:lang w:val="en-GB" w:eastAsia="en-GB"/>
        </w:rPr>
      </w:pPr>
      <w:r w:rsidRPr="007763FE">
        <w:rPr>
          <w:rFonts w:asciiTheme="minorHAnsi" w:eastAsia="Times New Roman" w:hAnsiTheme="minorHAnsi" w:cstheme="minorHAnsi"/>
          <w:color w:val="1F1F1F"/>
          <w:lang w:val="en-GB" w:eastAsia="en-GB"/>
        </w:rPr>
        <w:t>The use of PPE by staff within education settings should be based on a clear assessment of risk, taking into account each individual setting and the needs of the individual learner. Schools, settings and local authorities already have risk assessments processes in place which should be used to identify the need for the use of PPE. Following any risk assessment, where the need for PPE has been identified, it should be readily available and provided. Further information has been provided by the </w:t>
      </w:r>
      <w:hyperlink r:id="rId13" w:tgtFrame="_blank" w:history="1">
        <w:r w:rsidRPr="007763FE">
          <w:rPr>
            <w:rFonts w:asciiTheme="minorHAnsi" w:eastAsia="Times New Roman" w:hAnsiTheme="minorHAnsi" w:cstheme="minorHAnsi"/>
            <w:b/>
            <w:bCs/>
            <w:color w:val="0360A6"/>
            <w:u w:val="single"/>
            <w:lang w:val="en-GB" w:eastAsia="en-GB"/>
          </w:rPr>
          <w:t>Health and Safety Executive</w:t>
        </w:r>
      </w:hyperlink>
      <w:r w:rsidRPr="007763FE">
        <w:rPr>
          <w:rFonts w:asciiTheme="minorHAnsi" w:eastAsia="Times New Roman" w:hAnsiTheme="minorHAnsi" w:cstheme="minorHAnsi"/>
          <w:color w:val="1F1F1F"/>
          <w:lang w:val="en-GB" w:eastAsia="en-GB"/>
        </w:rPr>
        <w:t>. </w:t>
      </w:r>
    </w:p>
    <w:p w:rsidR="007763FE" w:rsidRDefault="007763FE" w:rsidP="007763FE">
      <w:pPr>
        <w:shd w:val="clear" w:color="auto" w:fill="FFFFFF"/>
        <w:spacing w:line="240" w:lineRule="auto"/>
        <w:jc w:val="both"/>
        <w:textAlignment w:val="baseline"/>
        <w:rPr>
          <w:rFonts w:asciiTheme="minorHAnsi" w:eastAsia="Times New Roman" w:hAnsiTheme="minorHAnsi" w:cstheme="minorHAnsi"/>
          <w:lang w:val="en-GB" w:eastAsia="en-GB"/>
        </w:rPr>
      </w:pPr>
    </w:p>
    <w:p w:rsidR="007763FE" w:rsidRPr="007763FE" w:rsidRDefault="00D9163C" w:rsidP="007763FE">
      <w:pPr>
        <w:shd w:val="clear" w:color="auto" w:fill="FFFFFF"/>
        <w:spacing w:line="240" w:lineRule="auto"/>
        <w:jc w:val="both"/>
        <w:textAlignment w:val="baseline"/>
        <w:rPr>
          <w:rFonts w:asciiTheme="minorHAnsi" w:eastAsia="Times New Roman" w:hAnsiTheme="minorHAnsi" w:cstheme="minorHAnsi"/>
          <w:lang w:val="en-GB" w:eastAsia="en-GB"/>
        </w:rPr>
      </w:pPr>
      <w:hyperlink r:id="rId14" w:tgtFrame="_blank" w:history="1">
        <w:r w:rsidR="007763FE" w:rsidRPr="007763FE">
          <w:rPr>
            <w:rFonts w:asciiTheme="minorHAnsi" w:eastAsia="Times New Roman" w:hAnsiTheme="minorHAnsi" w:cstheme="minorHAnsi"/>
            <w:b/>
            <w:bCs/>
            <w:color w:val="000000"/>
            <w:u w:val="single"/>
            <w:lang w:val="en-GB" w:eastAsia="en-GB"/>
          </w:rPr>
          <w:t>Using PPE at work during the coronavirus outbreak</w:t>
        </w:r>
      </w:hyperlink>
      <w:r w:rsidR="007763FE" w:rsidRPr="007763FE">
        <w:rPr>
          <w:rFonts w:asciiTheme="minorHAnsi" w:eastAsia="Times New Roman" w:hAnsiTheme="minorHAnsi" w:cstheme="minorHAnsi"/>
          <w:lang w:val="en-GB" w:eastAsia="en-GB"/>
        </w:rPr>
        <w:t> </w:t>
      </w:r>
    </w:p>
    <w:p w:rsidR="007763FE" w:rsidRPr="007763FE" w:rsidRDefault="007763FE" w:rsidP="007763FE">
      <w:pPr>
        <w:shd w:val="clear" w:color="auto" w:fill="FFFFFF"/>
        <w:spacing w:line="240" w:lineRule="auto"/>
        <w:jc w:val="both"/>
        <w:textAlignment w:val="baseline"/>
        <w:rPr>
          <w:rFonts w:asciiTheme="minorHAnsi" w:eastAsia="Times New Roman" w:hAnsiTheme="minorHAnsi" w:cstheme="minorHAnsi"/>
          <w:lang w:val="en-GB" w:eastAsia="en-GB"/>
        </w:rPr>
      </w:pPr>
      <w:r w:rsidRPr="007763FE">
        <w:rPr>
          <w:rFonts w:asciiTheme="minorHAnsi" w:eastAsia="Times New Roman" w:hAnsiTheme="minorHAnsi" w:cstheme="minorHAnsi"/>
          <w:color w:val="1F1F1F"/>
          <w:lang w:val="en-GB" w:eastAsia="en-GB"/>
        </w:rPr>
        <w:t>All staff should understand how to put on or remove PPE in the right order, safely dispose of the waste and use correct hand hygiene steps to reduce the risk of onward transmission of infection. Further guidance is available in Appendix 6 of the </w:t>
      </w:r>
      <w:hyperlink r:id="rId15" w:tgtFrame="_blank" w:history="1">
        <w:r w:rsidRPr="007763FE">
          <w:rPr>
            <w:rFonts w:asciiTheme="minorHAnsi" w:eastAsia="Times New Roman" w:hAnsiTheme="minorHAnsi" w:cstheme="minorHAnsi"/>
            <w:color w:val="0000FF"/>
            <w:u w:val="single"/>
            <w:lang w:val="en-GB" w:eastAsia="en-GB"/>
          </w:rPr>
          <w:t>Infection Prevention and Control for Childcare Settings Guidance</w:t>
        </w:r>
      </w:hyperlink>
      <w:r w:rsidRPr="007763FE">
        <w:rPr>
          <w:rFonts w:asciiTheme="minorHAnsi" w:eastAsia="Times New Roman" w:hAnsiTheme="minorHAnsi" w:cstheme="minorHAnsi"/>
          <w:color w:val="1F1F1F"/>
          <w:lang w:val="en-GB" w:eastAsia="en-GB"/>
        </w:rPr>
        <w:t>. </w:t>
      </w:r>
    </w:p>
    <w:p w:rsidR="007763FE" w:rsidRPr="007763FE" w:rsidRDefault="007763FE" w:rsidP="007763FE">
      <w:pPr>
        <w:shd w:val="clear" w:color="auto" w:fill="FFFFFF"/>
        <w:spacing w:line="240" w:lineRule="auto"/>
        <w:jc w:val="both"/>
        <w:textAlignment w:val="baseline"/>
        <w:rPr>
          <w:rFonts w:asciiTheme="minorHAnsi" w:eastAsia="Times New Roman" w:hAnsiTheme="minorHAnsi" w:cstheme="minorHAnsi"/>
          <w:lang w:val="en-GB" w:eastAsia="en-GB"/>
        </w:rPr>
      </w:pPr>
      <w:r w:rsidRPr="007763FE">
        <w:rPr>
          <w:rFonts w:asciiTheme="minorHAnsi" w:eastAsia="Times New Roman" w:hAnsiTheme="minorHAnsi" w:cstheme="minorHAnsi"/>
          <w:b/>
          <w:bCs/>
          <w:color w:val="FF0000"/>
          <w:lang w:val="en-GB" w:eastAsia="en-GB"/>
        </w:rPr>
        <w:t>In any case, hand washing should always be practiced before putting on and after removing PPE. </w:t>
      </w:r>
      <w:r w:rsidRPr="007763FE">
        <w:rPr>
          <w:rFonts w:asciiTheme="minorHAnsi" w:eastAsia="Times New Roman" w:hAnsiTheme="minorHAnsi" w:cstheme="minorHAnsi"/>
          <w:color w:val="FF0000"/>
          <w:lang w:val="en-GB" w:eastAsia="en-GB"/>
        </w:rPr>
        <w:t> </w:t>
      </w:r>
    </w:p>
    <w:p w:rsidR="007763FE" w:rsidRPr="007763FE" w:rsidRDefault="007763FE" w:rsidP="007763FE">
      <w:pPr>
        <w:shd w:val="clear" w:color="auto" w:fill="FFFFFF"/>
        <w:spacing w:line="240" w:lineRule="auto"/>
        <w:jc w:val="both"/>
        <w:textAlignment w:val="baseline"/>
        <w:rPr>
          <w:rFonts w:asciiTheme="minorHAnsi" w:eastAsia="Times New Roman" w:hAnsiTheme="minorHAnsi" w:cstheme="minorHAnsi"/>
          <w:lang w:val="en-GB" w:eastAsia="en-GB"/>
        </w:rPr>
      </w:pPr>
      <w:r w:rsidRPr="007763FE">
        <w:rPr>
          <w:rFonts w:asciiTheme="minorHAnsi" w:eastAsia="Times New Roman" w:hAnsiTheme="minorHAnsi" w:cstheme="minorHAnsi"/>
          <w:b/>
          <w:bCs/>
          <w:color w:val="1F1F1F"/>
          <w:lang w:val="en-GB" w:eastAsia="en-GB"/>
        </w:rPr>
        <w:t>NB – For pregnant staff or those staff who have been off with Moderate Health Risks the above PPE guidance may be adjusted to take account of any medical risk assessment process that has been undertaken prior to a staff member returning to work.</w:t>
      </w:r>
      <w:r w:rsidRPr="007763FE">
        <w:rPr>
          <w:rFonts w:asciiTheme="minorHAnsi" w:eastAsia="Times New Roman" w:hAnsiTheme="minorHAnsi" w:cstheme="minorHAnsi"/>
          <w:color w:val="1F1F1F"/>
          <w:lang w:val="en-GB" w:eastAsia="en-GB"/>
        </w:rPr>
        <w:t> </w:t>
      </w:r>
    </w:p>
    <w:p w:rsidR="007763FE" w:rsidRPr="007763FE" w:rsidRDefault="007763FE" w:rsidP="007763FE">
      <w:pPr>
        <w:spacing w:line="240" w:lineRule="auto"/>
        <w:jc w:val="both"/>
        <w:textAlignment w:val="baseline"/>
        <w:rPr>
          <w:rFonts w:asciiTheme="minorHAnsi" w:eastAsia="Times New Roman" w:hAnsiTheme="minorHAnsi" w:cstheme="minorHAnsi"/>
          <w:lang w:val="en-GB" w:eastAsia="en-GB"/>
        </w:rPr>
      </w:pPr>
      <w:r w:rsidRPr="007763FE">
        <w:rPr>
          <w:rFonts w:asciiTheme="minorHAnsi" w:eastAsia="Times New Roman" w:hAnsiTheme="minorHAnsi" w:cstheme="minorHAnsi"/>
          <w:lang w:val="en-GB" w:eastAsia="en-GB"/>
        </w:rPr>
        <w:t>Please refer to the link below for the full version of the Welsh Government Guidance – Keep Education Safe: Operational Guidance for Schools and Settings (COVID-19):  </w:t>
      </w:r>
    </w:p>
    <w:p w:rsidR="007763FE" w:rsidRPr="007763FE" w:rsidRDefault="00D9163C" w:rsidP="007763FE">
      <w:pPr>
        <w:spacing w:line="240" w:lineRule="auto"/>
        <w:textAlignment w:val="baseline"/>
        <w:rPr>
          <w:rFonts w:asciiTheme="minorHAnsi" w:eastAsia="Times New Roman" w:hAnsiTheme="minorHAnsi" w:cstheme="minorHAnsi"/>
          <w:lang w:val="en-GB" w:eastAsia="en-GB"/>
        </w:rPr>
      </w:pPr>
      <w:hyperlink r:id="rId16" w:tgtFrame="_blank" w:history="1">
        <w:r w:rsidR="007763FE" w:rsidRPr="007763FE">
          <w:rPr>
            <w:rFonts w:asciiTheme="minorHAnsi" w:eastAsia="Times New Roman" w:hAnsiTheme="minorHAnsi" w:cstheme="minorHAnsi"/>
            <w:color w:val="0000FF"/>
            <w:u w:val="single"/>
            <w:lang w:val="en-GB" w:eastAsia="en-GB"/>
          </w:rPr>
          <w:t>https://gov.wales/keep-education-safe-operational-guidance-schools-and-settings-covid-19</w:t>
        </w:r>
      </w:hyperlink>
      <w:r w:rsidR="007763FE" w:rsidRPr="007763FE">
        <w:rPr>
          <w:rFonts w:asciiTheme="minorHAnsi" w:eastAsia="Times New Roman" w:hAnsiTheme="minorHAnsi" w:cstheme="minorHAnsi"/>
          <w:lang w:val="en-GB" w:eastAsia="en-GB"/>
        </w:rPr>
        <w:t> </w:t>
      </w:r>
    </w:p>
    <w:p w:rsidR="007763FE" w:rsidRDefault="007763FE" w:rsidP="007763FE">
      <w:pPr>
        <w:spacing w:line="240" w:lineRule="auto"/>
        <w:textAlignment w:val="baseline"/>
        <w:rPr>
          <w:rFonts w:asciiTheme="minorHAnsi" w:eastAsia="Times New Roman" w:hAnsiTheme="minorHAnsi" w:cstheme="minorHAnsi"/>
          <w:b/>
          <w:bCs/>
          <w:lang w:val="en-GB" w:eastAsia="en-GB"/>
        </w:rPr>
      </w:pPr>
    </w:p>
    <w:p w:rsidR="007763FE" w:rsidRPr="007763FE" w:rsidRDefault="007763FE" w:rsidP="007763FE">
      <w:pPr>
        <w:spacing w:line="240" w:lineRule="auto"/>
        <w:textAlignment w:val="baseline"/>
        <w:rPr>
          <w:rFonts w:asciiTheme="minorHAnsi" w:eastAsia="Times New Roman" w:hAnsiTheme="minorHAnsi" w:cstheme="minorHAnsi"/>
          <w:lang w:val="en-GB" w:eastAsia="en-GB"/>
        </w:rPr>
      </w:pPr>
      <w:r w:rsidRPr="007763FE">
        <w:rPr>
          <w:rFonts w:asciiTheme="minorHAnsi" w:eastAsia="Times New Roman" w:hAnsiTheme="minorHAnsi" w:cstheme="minorHAnsi"/>
          <w:b/>
          <w:bCs/>
          <w:lang w:val="en-GB" w:eastAsia="en-GB"/>
        </w:rPr>
        <w:t>2. </w:t>
      </w:r>
      <w:r w:rsidRPr="007763FE">
        <w:rPr>
          <w:rFonts w:asciiTheme="minorHAnsi" w:eastAsia="Times New Roman" w:hAnsiTheme="minorHAnsi" w:cstheme="minorHAnsi"/>
          <w:b/>
          <w:bCs/>
          <w:u w:val="single"/>
          <w:lang w:val="en-GB" w:eastAsia="en-GB"/>
        </w:rPr>
        <w:t>Social Distancing</w:t>
      </w:r>
      <w:r w:rsidRPr="007763FE">
        <w:rPr>
          <w:rFonts w:asciiTheme="minorHAnsi" w:eastAsia="Times New Roman" w:hAnsiTheme="minorHAnsi" w:cstheme="minorHAnsi"/>
          <w:lang w:val="en-GB" w:eastAsia="en-GB"/>
        </w:rPr>
        <w:t> </w:t>
      </w:r>
    </w:p>
    <w:p w:rsidR="007763FE" w:rsidRPr="007763FE" w:rsidRDefault="007763FE" w:rsidP="007763FE">
      <w:pPr>
        <w:spacing w:line="240" w:lineRule="auto"/>
        <w:jc w:val="both"/>
        <w:textAlignment w:val="baseline"/>
        <w:rPr>
          <w:rFonts w:asciiTheme="minorHAnsi" w:eastAsia="Times New Roman" w:hAnsiTheme="minorHAnsi" w:cstheme="minorHAnsi"/>
          <w:lang w:val="en-GB" w:eastAsia="en-GB"/>
        </w:rPr>
      </w:pPr>
      <w:r w:rsidRPr="007763FE">
        <w:rPr>
          <w:rFonts w:asciiTheme="minorHAnsi" w:eastAsia="Times New Roman" w:hAnsiTheme="minorHAnsi" w:cstheme="minorHAnsi"/>
          <w:lang w:val="en-GB" w:eastAsia="en-GB"/>
        </w:rPr>
        <w:t>Under Regulation 7a of the Health Protection (Coronavirus Restriction) (Wales) Regulations 2020, Welsh Government have chosen to impose a legal requirement on workplaces to ensure that everything reasonably practicable is done to minimise transmission of coronavirus. The key purpose of the Regulations is to minimise the risk of transmission of Coronavirus. Where contact or closer working is required, it is important that other measures are considered, for example:  </w:t>
      </w:r>
    </w:p>
    <w:p w:rsidR="007763FE" w:rsidRPr="007763FE" w:rsidRDefault="007763FE" w:rsidP="007763FE">
      <w:pPr>
        <w:numPr>
          <w:ilvl w:val="0"/>
          <w:numId w:val="14"/>
        </w:numPr>
        <w:spacing w:line="240" w:lineRule="auto"/>
        <w:ind w:left="0" w:firstLine="735"/>
        <w:jc w:val="both"/>
        <w:textAlignment w:val="baseline"/>
        <w:rPr>
          <w:rFonts w:asciiTheme="minorHAnsi" w:eastAsia="Times New Roman" w:hAnsiTheme="minorHAnsi" w:cstheme="minorHAnsi"/>
          <w:lang w:val="en-GB" w:eastAsia="en-GB"/>
        </w:rPr>
      </w:pPr>
      <w:r w:rsidRPr="007763FE">
        <w:rPr>
          <w:rFonts w:asciiTheme="minorHAnsi" w:eastAsia="Times New Roman" w:hAnsiTheme="minorHAnsi" w:cstheme="minorHAnsi"/>
          <w:lang w:val="en-GB" w:eastAsia="en-GB"/>
        </w:rPr>
        <w:t>Washing hands thoroughly for 20 seconds with soap or use of hand sanitiser after close contact; </w:t>
      </w:r>
    </w:p>
    <w:p w:rsidR="007763FE" w:rsidRPr="007763FE" w:rsidRDefault="007763FE" w:rsidP="007763FE">
      <w:pPr>
        <w:numPr>
          <w:ilvl w:val="0"/>
          <w:numId w:val="14"/>
        </w:numPr>
        <w:spacing w:line="240" w:lineRule="auto"/>
        <w:ind w:left="0" w:firstLine="735"/>
        <w:jc w:val="both"/>
        <w:textAlignment w:val="baseline"/>
        <w:rPr>
          <w:rFonts w:asciiTheme="minorHAnsi" w:eastAsia="Times New Roman" w:hAnsiTheme="minorHAnsi" w:cstheme="minorHAnsi"/>
          <w:lang w:val="en-GB" w:eastAsia="en-GB"/>
        </w:rPr>
      </w:pPr>
      <w:r w:rsidRPr="007763FE">
        <w:rPr>
          <w:rFonts w:asciiTheme="minorHAnsi" w:eastAsia="Times New Roman" w:hAnsiTheme="minorHAnsi" w:cstheme="minorHAnsi"/>
          <w:lang w:val="en-GB" w:eastAsia="en-GB"/>
        </w:rPr>
        <w:t>Minimising the level of interaction;  </w:t>
      </w:r>
    </w:p>
    <w:p w:rsidR="007763FE" w:rsidRPr="007763FE" w:rsidRDefault="007763FE" w:rsidP="007763FE">
      <w:pPr>
        <w:numPr>
          <w:ilvl w:val="0"/>
          <w:numId w:val="15"/>
        </w:numPr>
        <w:spacing w:line="240" w:lineRule="auto"/>
        <w:ind w:left="0" w:firstLine="735"/>
        <w:jc w:val="both"/>
        <w:textAlignment w:val="baseline"/>
        <w:rPr>
          <w:rFonts w:asciiTheme="minorHAnsi" w:eastAsia="Times New Roman" w:hAnsiTheme="minorHAnsi" w:cstheme="minorHAnsi"/>
          <w:lang w:val="en-GB" w:eastAsia="en-GB"/>
        </w:rPr>
      </w:pPr>
      <w:r w:rsidRPr="007763FE">
        <w:rPr>
          <w:rFonts w:asciiTheme="minorHAnsi" w:eastAsia="Times New Roman" w:hAnsiTheme="minorHAnsi" w:cstheme="minorHAnsi"/>
          <w:lang w:val="en-GB" w:eastAsia="en-GB"/>
        </w:rPr>
        <w:t>Physical barriers (including wearing Personal Protective Equipment that has been provided when required); </w:t>
      </w:r>
    </w:p>
    <w:p w:rsidR="007763FE" w:rsidRPr="007763FE" w:rsidRDefault="007763FE" w:rsidP="007763FE">
      <w:pPr>
        <w:numPr>
          <w:ilvl w:val="0"/>
          <w:numId w:val="15"/>
        </w:numPr>
        <w:spacing w:line="240" w:lineRule="auto"/>
        <w:ind w:left="0" w:firstLine="735"/>
        <w:jc w:val="both"/>
        <w:textAlignment w:val="baseline"/>
        <w:rPr>
          <w:rFonts w:asciiTheme="minorHAnsi" w:eastAsia="Times New Roman" w:hAnsiTheme="minorHAnsi" w:cstheme="minorHAnsi"/>
          <w:lang w:val="en-GB" w:eastAsia="en-GB"/>
        </w:rPr>
      </w:pPr>
      <w:r w:rsidRPr="007763FE">
        <w:rPr>
          <w:rFonts w:asciiTheme="minorHAnsi" w:eastAsia="Times New Roman" w:hAnsiTheme="minorHAnsi" w:cstheme="minorHAnsi"/>
          <w:lang w:val="en-GB" w:eastAsia="en-GB"/>
        </w:rPr>
        <w:t>Improved personal hygiene and reminders about the importance of good hygiene;  </w:t>
      </w:r>
    </w:p>
    <w:p w:rsidR="007763FE" w:rsidRPr="007763FE" w:rsidRDefault="007763FE" w:rsidP="007763FE">
      <w:pPr>
        <w:numPr>
          <w:ilvl w:val="0"/>
          <w:numId w:val="15"/>
        </w:numPr>
        <w:spacing w:line="240" w:lineRule="auto"/>
        <w:ind w:left="0" w:firstLine="735"/>
        <w:jc w:val="both"/>
        <w:textAlignment w:val="baseline"/>
        <w:rPr>
          <w:rFonts w:asciiTheme="minorHAnsi" w:eastAsia="Times New Roman" w:hAnsiTheme="minorHAnsi" w:cstheme="minorHAnsi"/>
          <w:lang w:val="en-GB" w:eastAsia="en-GB"/>
        </w:rPr>
      </w:pPr>
      <w:r w:rsidRPr="007763FE">
        <w:rPr>
          <w:rFonts w:asciiTheme="minorHAnsi" w:eastAsia="Times New Roman" w:hAnsiTheme="minorHAnsi" w:cstheme="minorHAnsi"/>
          <w:lang w:val="en-GB" w:eastAsia="en-GB"/>
        </w:rPr>
        <w:t>Ensuring those with symptoms are isolated from other person’s onsite until they can be collected.  </w:t>
      </w:r>
    </w:p>
    <w:p w:rsidR="007763FE" w:rsidRPr="007763FE" w:rsidRDefault="007763FE" w:rsidP="007763FE">
      <w:pPr>
        <w:spacing w:line="240" w:lineRule="auto"/>
        <w:jc w:val="both"/>
        <w:textAlignment w:val="baseline"/>
        <w:rPr>
          <w:rFonts w:asciiTheme="minorHAnsi" w:eastAsia="Times New Roman" w:hAnsiTheme="minorHAnsi" w:cstheme="minorHAnsi"/>
          <w:lang w:val="en-GB" w:eastAsia="en-GB"/>
        </w:rPr>
      </w:pPr>
      <w:r w:rsidRPr="007763FE">
        <w:rPr>
          <w:rFonts w:asciiTheme="minorHAnsi" w:eastAsia="Times New Roman" w:hAnsiTheme="minorHAnsi" w:cstheme="minorHAnsi"/>
          <w:lang w:val="en-GB" w:eastAsia="en-GB"/>
        </w:rPr>
        <w:t> </w:t>
      </w:r>
    </w:p>
    <w:p w:rsidR="007763FE" w:rsidRPr="007763FE" w:rsidRDefault="007763FE" w:rsidP="007763FE">
      <w:pPr>
        <w:spacing w:line="240" w:lineRule="auto"/>
        <w:jc w:val="both"/>
        <w:textAlignment w:val="baseline"/>
        <w:rPr>
          <w:rFonts w:asciiTheme="minorHAnsi" w:eastAsia="Times New Roman" w:hAnsiTheme="minorHAnsi" w:cstheme="minorHAnsi"/>
          <w:lang w:val="en-GB" w:eastAsia="en-GB"/>
        </w:rPr>
      </w:pPr>
      <w:r w:rsidRPr="007763FE">
        <w:rPr>
          <w:rFonts w:asciiTheme="minorHAnsi" w:eastAsia="Times New Roman" w:hAnsiTheme="minorHAnsi" w:cstheme="minorHAnsi"/>
          <w:lang w:val="en-GB" w:eastAsia="en-GB"/>
        </w:rPr>
        <w:t>Although the duty falls on the person responsible for management control, everybody in a workplace has a personal responsibility to comply with the </w:t>
      </w:r>
      <w:r w:rsidRPr="007763FE">
        <w:rPr>
          <w:rFonts w:asciiTheme="minorHAnsi" w:eastAsia="Times New Roman" w:hAnsiTheme="minorHAnsi" w:cstheme="minorHAnsi"/>
          <w:u w:val="single"/>
          <w:lang w:val="en-GB" w:eastAsia="en-GB"/>
        </w:rPr>
        <w:t>2 metre distance requirement</w:t>
      </w:r>
      <w:r w:rsidRPr="007763FE">
        <w:rPr>
          <w:rFonts w:asciiTheme="minorHAnsi" w:eastAsia="Times New Roman" w:hAnsiTheme="minorHAnsi" w:cstheme="minorHAnsi"/>
          <w:lang w:val="en-GB" w:eastAsia="en-GB"/>
        </w:rPr>
        <w:t> wherever possible and practical to do so, to ensure that the risk of transmission of Coronavirus across Wales is reduced.  WG have made it clear that while there is a requirement to take all reasonable measures to maintain a physical distance, it is about taking proportionate action where it is practicable to do so. </w:t>
      </w:r>
    </w:p>
    <w:p w:rsidR="007763FE" w:rsidRPr="007763FE" w:rsidRDefault="007763FE" w:rsidP="007763FE">
      <w:pPr>
        <w:spacing w:line="240" w:lineRule="auto"/>
        <w:jc w:val="both"/>
        <w:textAlignment w:val="baseline"/>
        <w:rPr>
          <w:rFonts w:asciiTheme="minorHAnsi" w:eastAsia="Times New Roman" w:hAnsiTheme="minorHAnsi" w:cstheme="minorHAnsi"/>
          <w:lang w:val="en-GB" w:eastAsia="en-GB"/>
        </w:rPr>
      </w:pPr>
      <w:r w:rsidRPr="007763FE">
        <w:rPr>
          <w:rFonts w:asciiTheme="minorHAnsi" w:eastAsia="Times New Roman" w:hAnsiTheme="minorHAnsi" w:cstheme="minorHAnsi"/>
          <w:b/>
          <w:bCs/>
          <w:lang w:val="en-GB" w:eastAsia="en-GB"/>
        </w:rPr>
        <w:t>What constitutes a reasonable measure? </w:t>
      </w:r>
      <w:r w:rsidRPr="007763FE">
        <w:rPr>
          <w:rFonts w:asciiTheme="minorHAnsi" w:eastAsia="Times New Roman" w:hAnsiTheme="minorHAnsi" w:cstheme="minorHAnsi"/>
          <w:lang w:val="en-GB" w:eastAsia="en-GB"/>
        </w:rPr>
        <w:t> </w:t>
      </w:r>
    </w:p>
    <w:p w:rsidR="007763FE" w:rsidRPr="007763FE" w:rsidRDefault="007763FE" w:rsidP="007763FE">
      <w:pPr>
        <w:spacing w:line="240" w:lineRule="auto"/>
        <w:jc w:val="both"/>
        <w:textAlignment w:val="baseline"/>
        <w:rPr>
          <w:rFonts w:asciiTheme="minorHAnsi" w:eastAsia="Times New Roman" w:hAnsiTheme="minorHAnsi" w:cstheme="minorHAnsi"/>
          <w:lang w:val="en-GB" w:eastAsia="en-GB"/>
        </w:rPr>
      </w:pPr>
      <w:r w:rsidRPr="007763FE">
        <w:rPr>
          <w:rFonts w:asciiTheme="minorHAnsi" w:eastAsia="Times New Roman" w:hAnsiTheme="minorHAnsi" w:cstheme="minorHAnsi"/>
          <w:lang w:val="en-GB" w:eastAsia="en-GB"/>
        </w:rPr>
        <w:t>It will be for the duty holder of the school/childcare setting to justify the reasonable measures that they have adopted, and to demonstrate how they have considered that these are proportionate and minimise the risks faced by all persons who have to continue to attend work in their setting.  </w:t>
      </w:r>
    </w:p>
    <w:p w:rsidR="007763FE" w:rsidRPr="007763FE" w:rsidRDefault="007763FE" w:rsidP="007763FE">
      <w:pPr>
        <w:spacing w:line="240" w:lineRule="auto"/>
        <w:jc w:val="both"/>
        <w:textAlignment w:val="baseline"/>
        <w:rPr>
          <w:rFonts w:asciiTheme="minorHAnsi" w:eastAsia="Times New Roman" w:hAnsiTheme="minorHAnsi" w:cstheme="minorHAnsi"/>
          <w:lang w:val="en-GB" w:eastAsia="en-GB"/>
        </w:rPr>
      </w:pPr>
      <w:r w:rsidRPr="007763FE">
        <w:rPr>
          <w:rFonts w:asciiTheme="minorHAnsi" w:eastAsia="Times New Roman" w:hAnsiTheme="minorHAnsi" w:cstheme="minorHAnsi"/>
          <w:lang w:val="en-GB" w:eastAsia="en-GB"/>
        </w:rPr>
        <w:t>If physical distancing can be achieved, this would be considered a reasonable measure and this will play a part, along with other actions, to minimise community transmission.  Where possible a 2 metre distance should be maintained between staff and any visitors. If practical to do so, staff should also maintain a 2 metre distance from pupils at the school or childcare setting. </w:t>
      </w:r>
    </w:p>
    <w:p w:rsidR="007763FE" w:rsidRPr="007763FE" w:rsidRDefault="007763FE" w:rsidP="007763FE">
      <w:pPr>
        <w:spacing w:line="240" w:lineRule="auto"/>
        <w:jc w:val="both"/>
        <w:textAlignment w:val="baseline"/>
        <w:rPr>
          <w:rFonts w:asciiTheme="minorHAnsi" w:eastAsia="Times New Roman" w:hAnsiTheme="minorHAnsi" w:cstheme="minorHAnsi"/>
          <w:lang w:val="en-GB" w:eastAsia="en-GB"/>
        </w:rPr>
      </w:pPr>
      <w:r w:rsidRPr="007763FE">
        <w:rPr>
          <w:rFonts w:asciiTheme="minorHAnsi" w:eastAsia="Times New Roman" w:hAnsiTheme="minorHAnsi" w:cstheme="minorHAnsi"/>
          <w:lang w:val="en-GB" w:eastAsia="en-GB"/>
        </w:rPr>
        <w:t>However, it is recognised that due to the age and personal requirements of some pupils this will undoubtedly be difficult to achieve and therefore physical distancing is not in these cases considered a reasonable measure.  If for any reason a member of staff cannot maintain suitable distance, PPE would need to be worn as per the above table, to provide a level of protection. </w:t>
      </w:r>
    </w:p>
    <w:p w:rsidR="007763FE" w:rsidRPr="007763FE" w:rsidRDefault="007763FE" w:rsidP="007763FE">
      <w:pPr>
        <w:spacing w:line="240" w:lineRule="auto"/>
        <w:textAlignment w:val="baseline"/>
        <w:rPr>
          <w:rFonts w:asciiTheme="minorHAnsi" w:eastAsia="Times New Roman" w:hAnsiTheme="minorHAnsi" w:cstheme="minorHAnsi"/>
          <w:lang w:val="en-GB" w:eastAsia="en-GB"/>
        </w:rPr>
      </w:pPr>
      <w:r w:rsidRPr="007763FE">
        <w:rPr>
          <w:rFonts w:asciiTheme="minorHAnsi" w:eastAsia="Times New Roman" w:hAnsiTheme="minorHAnsi" w:cstheme="minorHAnsi"/>
          <w:b/>
          <w:bCs/>
          <w:color w:val="1F1F1F"/>
          <w:lang w:val="en" w:eastAsia="en-GB"/>
        </w:rPr>
        <w:t>Headteacher</w:t>
      </w:r>
      <w:r w:rsidRPr="007763FE">
        <w:rPr>
          <w:rFonts w:asciiTheme="minorHAnsi" w:eastAsia="Times New Roman" w:hAnsiTheme="minorHAnsi" w:cstheme="minorHAnsi"/>
          <w:color w:val="1F1F1F"/>
          <w:lang w:val="en-GB" w:eastAsia="en-GB"/>
        </w:rPr>
        <w:t xml:space="preserve"> </w:t>
      </w:r>
      <w:r w:rsidRPr="007763FE">
        <w:rPr>
          <w:rFonts w:asciiTheme="minorHAnsi" w:eastAsia="Times New Roman" w:hAnsiTheme="minorHAnsi" w:cstheme="minorHAnsi"/>
          <w:b/>
          <w:bCs/>
          <w:color w:val="1F1F1F"/>
          <w:lang w:val="en" w:eastAsia="en-GB"/>
        </w:rPr>
        <w:t>-</w:t>
      </w:r>
      <w:r w:rsidRPr="007763FE">
        <w:rPr>
          <w:rFonts w:asciiTheme="minorHAnsi" w:eastAsia="Times New Roman" w:hAnsiTheme="minorHAnsi" w:cstheme="minorHAnsi"/>
          <w:color w:val="1F1F1F"/>
          <w:lang w:val="en-GB" w:eastAsia="en-GB"/>
        </w:rPr>
        <w:t xml:space="preserve"> </w:t>
      </w:r>
      <w:r w:rsidRPr="007763FE">
        <w:rPr>
          <w:rFonts w:asciiTheme="minorHAnsi" w:eastAsia="Times New Roman" w:hAnsiTheme="minorHAnsi" w:cstheme="minorHAnsi"/>
          <w:b/>
          <w:bCs/>
          <w:color w:val="1F1F1F"/>
          <w:lang w:val="en" w:eastAsia="en-GB"/>
        </w:rPr>
        <w:t>Yvonne Jones</w:t>
      </w:r>
      <w:r w:rsidRPr="007763FE">
        <w:rPr>
          <w:rFonts w:asciiTheme="minorHAnsi" w:eastAsia="Times New Roman" w:hAnsiTheme="minorHAnsi" w:cstheme="minorHAnsi"/>
          <w:color w:val="1F1F1F"/>
          <w:lang w:val="en-GB" w:eastAsia="en-GB"/>
        </w:rPr>
        <w:t xml:space="preserve"> </w:t>
      </w:r>
      <w:r w:rsidRPr="007763FE">
        <w:rPr>
          <w:rFonts w:asciiTheme="minorHAnsi" w:hAnsiTheme="minorHAnsi" w:cstheme="minorHAnsi"/>
          <w:noProof/>
          <w:lang w:val="en-GB" w:eastAsia="en-GB"/>
        </w:rPr>
        <w:drawing>
          <wp:inline distT="0" distB="0" distL="0" distR="0">
            <wp:extent cx="1085850" cy="514350"/>
            <wp:effectExtent l="0" t="0" r="0" b="0"/>
            <wp:docPr id="3" name="Picture 3" descr="C:\Users\wilkinss1\AppData\Local\Microsoft\Windows\INetCache\Content.MSO\2C817F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lkinss1\AppData\Local\Microsoft\Windows\INetCache\Content.MSO\2C817FE9.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5850" cy="514350"/>
                    </a:xfrm>
                    <a:prstGeom prst="rect">
                      <a:avLst/>
                    </a:prstGeom>
                    <a:noFill/>
                    <a:ln>
                      <a:noFill/>
                    </a:ln>
                  </pic:spPr>
                </pic:pic>
              </a:graphicData>
            </a:graphic>
          </wp:inline>
        </w:drawing>
      </w:r>
      <w:r w:rsidRPr="007763FE">
        <w:rPr>
          <w:rFonts w:asciiTheme="minorHAnsi" w:eastAsia="Times New Roman" w:hAnsiTheme="minorHAnsi" w:cstheme="minorHAnsi"/>
          <w:color w:val="1F1F1F"/>
          <w:lang w:val="en-GB" w:eastAsia="en-GB"/>
        </w:rPr>
        <w:t> </w:t>
      </w:r>
    </w:p>
    <w:p w:rsidR="007763FE" w:rsidRPr="007763FE" w:rsidRDefault="007763FE" w:rsidP="007763FE">
      <w:pPr>
        <w:spacing w:line="240" w:lineRule="auto"/>
        <w:textAlignment w:val="baseline"/>
        <w:rPr>
          <w:rFonts w:asciiTheme="minorHAnsi" w:eastAsia="Times New Roman" w:hAnsiTheme="minorHAnsi" w:cstheme="minorHAnsi"/>
          <w:lang w:val="en-GB" w:eastAsia="en-GB"/>
        </w:rPr>
      </w:pPr>
      <w:r w:rsidRPr="007763FE">
        <w:rPr>
          <w:rFonts w:asciiTheme="minorHAnsi" w:eastAsia="Times New Roman" w:hAnsiTheme="minorHAnsi" w:cstheme="minorHAnsi"/>
          <w:b/>
          <w:bCs/>
          <w:color w:val="1F1F1F"/>
          <w:lang w:val="en" w:eastAsia="en-GB"/>
        </w:rPr>
        <w:t>Chair of Governors</w:t>
      </w:r>
      <w:r w:rsidRPr="007763FE">
        <w:rPr>
          <w:rFonts w:asciiTheme="minorHAnsi" w:eastAsia="Times New Roman" w:hAnsiTheme="minorHAnsi" w:cstheme="minorHAnsi"/>
          <w:color w:val="1F1F1F"/>
          <w:lang w:val="en-GB" w:eastAsia="en-GB"/>
        </w:rPr>
        <w:t xml:space="preserve"> </w:t>
      </w:r>
      <w:r w:rsidRPr="007763FE">
        <w:rPr>
          <w:rFonts w:asciiTheme="minorHAnsi" w:eastAsia="Times New Roman" w:hAnsiTheme="minorHAnsi" w:cstheme="minorHAnsi"/>
          <w:b/>
          <w:bCs/>
          <w:color w:val="1F1F1F"/>
          <w:lang w:val="en" w:eastAsia="en-GB"/>
        </w:rPr>
        <w:t>-</w:t>
      </w:r>
      <w:r w:rsidRPr="007763FE">
        <w:rPr>
          <w:rFonts w:asciiTheme="minorHAnsi" w:eastAsia="Times New Roman" w:hAnsiTheme="minorHAnsi" w:cstheme="minorHAnsi"/>
          <w:color w:val="1F1F1F"/>
          <w:lang w:val="en-GB" w:eastAsia="en-GB"/>
        </w:rPr>
        <w:t xml:space="preserve"> </w:t>
      </w:r>
      <w:r w:rsidRPr="007763FE">
        <w:rPr>
          <w:rFonts w:asciiTheme="minorHAnsi" w:eastAsia="Times New Roman" w:hAnsiTheme="minorHAnsi" w:cstheme="minorHAnsi"/>
          <w:b/>
          <w:bCs/>
          <w:color w:val="1F1F1F"/>
          <w:lang w:val="en" w:eastAsia="en-GB"/>
        </w:rPr>
        <w:t>David Brookes</w:t>
      </w:r>
      <w:r w:rsidRPr="007763FE">
        <w:rPr>
          <w:rFonts w:asciiTheme="minorHAnsi" w:eastAsia="Times New Roman" w:hAnsiTheme="minorHAnsi" w:cstheme="minorHAnsi"/>
          <w:color w:val="1F1F1F"/>
          <w:lang w:val="en-GB" w:eastAsia="en-GB"/>
        </w:rPr>
        <w:t xml:space="preserve"> </w:t>
      </w:r>
      <w:r w:rsidRPr="007763FE">
        <w:rPr>
          <w:rFonts w:asciiTheme="minorHAnsi" w:hAnsiTheme="minorHAnsi" w:cstheme="minorHAnsi"/>
          <w:noProof/>
          <w:lang w:val="en-GB" w:eastAsia="en-GB"/>
        </w:rPr>
        <w:drawing>
          <wp:inline distT="0" distB="0" distL="0" distR="0">
            <wp:extent cx="1647825" cy="371475"/>
            <wp:effectExtent l="0" t="0" r="0" b="0"/>
            <wp:docPr id="2" name="Picture 2" descr="C:\Users\wilkinss1\AppData\Local\Microsoft\Windows\INetCache\Content.MSO\D58692D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kinss1\AppData\Local\Microsoft\Windows\INetCache\Content.MSO\D58692DF.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7825" cy="371475"/>
                    </a:xfrm>
                    <a:prstGeom prst="rect">
                      <a:avLst/>
                    </a:prstGeom>
                    <a:noFill/>
                    <a:ln>
                      <a:noFill/>
                    </a:ln>
                  </pic:spPr>
                </pic:pic>
              </a:graphicData>
            </a:graphic>
          </wp:inline>
        </w:drawing>
      </w:r>
      <w:r w:rsidRPr="007763FE">
        <w:rPr>
          <w:rFonts w:asciiTheme="minorHAnsi" w:eastAsia="Times New Roman" w:hAnsiTheme="minorHAnsi" w:cstheme="minorHAnsi"/>
          <w:color w:val="1F1F1F"/>
          <w:lang w:val="en-GB" w:eastAsia="en-GB"/>
        </w:rPr>
        <w:t> </w:t>
      </w:r>
    </w:p>
    <w:p w:rsidR="007763FE" w:rsidRPr="007763FE" w:rsidRDefault="007763FE" w:rsidP="007763FE">
      <w:pPr>
        <w:spacing w:line="240" w:lineRule="auto"/>
        <w:textAlignment w:val="baseline"/>
        <w:rPr>
          <w:rFonts w:asciiTheme="minorHAnsi" w:eastAsia="Times New Roman" w:hAnsiTheme="minorHAnsi" w:cstheme="minorHAnsi"/>
          <w:lang w:val="en-GB" w:eastAsia="en-GB"/>
        </w:rPr>
      </w:pPr>
      <w:r w:rsidRPr="007763FE">
        <w:rPr>
          <w:rFonts w:asciiTheme="minorHAnsi" w:eastAsia="Times New Roman" w:hAnsiTheme="minorHAnsi" w:cstheme="minorHAnsi"/>
          <w:color w:val="1F1F1F"/>
          <w:lang w:val="en-GB" w:eastAsia="en-GB"/>
        </w:rPr>
        <w:t> </w:t>
      </w:r>
    </w:p>
    <w:p w:rsidR="007763FE" w:rsidRPr="007763FE" w:rsidRDefault="007763FE" w:rsidP="007763FE">
      <w:pPr>
        <w:spacing w:line="240" w:lineRule="auto"/>
        <w:textAlignment w:val="baseline"/>
        <w:rPr>
          <w:rFonts w:asciiTheme="minorHAnsi" w:eastAsia="Times New Roman" w:hAnsiTheme="minorHAnsi" w:cstheme="minorHAnsi"/>
          <w:lang w:val="en-GB" w:eastAsia="en-GB"/>
        </w:rPr>
      </w:pPr>
      <w:r w:rsidRPr="007763FE">
        <w:rPr>
          <w:rFonts w:asciiTheme="minorHAnsi" w:eastAsia="Times New Roman" w:hAnsiTheme="minorHAnsi" w:cstheme="minorHAnsi"/>
          <w:b/>
          <w:bCs/>
          <w:color w:val="1F1F1F"/>
          <w:lang w:val="en" w:eastAsia="en-GB"/>
        </w:rPr>
        <w:t>Date</w:t>
      </w:r>
      <w:r w:rsidRPr="007763FE">
        <w:rPr>
          <w:rFonts w:asciiTheme="minorHAnsi" w:eastAsia="Times New Roman" w:hAnsiTheme="minorHAnsi" w:cstheme="minorHAnsi"/>
          <w:color w:val="1F1F1F"/>
          <w:lang w:val="en-GB" w:eastAsia="en-GB"/>
        </w:rPr>
        <w:t xml:space="preserve"> </w:t>
      </w:r>
      <w:r w:rsidRPr="007763FE">
        <w:rPr>
          <w:rFonts w:asciiTheme="minorHAnsi" w:eastAsia="Times New Roman" w:hAnsiTheme="minorHAnsi" w:cstheme="minorHAnsi"/>
          <w:b/>
          <w:bCs/>
          <w:color w:val="1F1F1F"/>
          <w:lang w:val="en" w:eastAsia="en-GB"/>
        </w:rPr>
        <w:t>–</w:t>
      </w:r>
      <w:r w:rsidRPr="007763FE">
        <w:rPr>
          <w:rFonts w:asciiTheme="minorHAnsi" w:eastAsia="Times New Roman" w:hAnsiTheme="minorHAnsi" w:cstheme="minorHAnsi"/>
          <w:color w:val="1F1F1F"/>
          <w:lang w:val="en-GB" w:eastAsia="en-GB"/>
        </w:rPr>
        <w:t xml:space="preserve"> </w:t>
      </w:r>
      <w:r w:rsidR="002A2532">
        <w:rPr>
          <w:rFonts w:asciiTheme="minorHAnsi" w:eastAsia="Times New Roman" w:hAnsiTheme="minorHAnsi" w:cstheme="minorHAnsi"/>
          <w:b/>
          <w:bCs/>
          <w:color w:val="1F1F1F"/>
          <w:lang w:val="en" w:eastAsia="en-GB"/>
        </w:rPr>
        <w:t>28.02.22</w:t>
      </w:r>
    </w:p>
    <w:p w:rsidR="006D18D6" w:rsidRPr="007763FE" w:rsidRDefault="006D18D6">
      <w:pPr>
        <w:spacing w:after="160"/>
        <w:rPr>
          <w:rFonts w:asciiTheme="minorHAnsi" w:hAnsiTheme="minorHAnsi" w:cstheme="minorHAnsi"/>
        </w:rPr>
      </w:pPr>
    </w:p>
    <w:sectPr w:rsidR="006D18D6" w:rsidRPr="007763FE">
      <w:pgSz w:w="16838" w:h="11906" w:orient="landscape"/>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4058FF1A">
      <w:start w:val="1"/>
      <w:numFmt w:val="bullet"/>
      <w:lvlText w:val=""/>
      <w:lvlJc w:val="left"/>
      <w:pPr>
        <w:ind w:left="720" w:hanging="360"/>
      </w:pPr>
      <w:rPr>
        <w:rFonts w:ascii="Symbol" w:hAnsi="Symbol"/>
        <w:b w:val="0"/>
        <w:bCs w:val="0"/>
      </w:rPr>
    </w:lvl>
    <w:lvl w:ilvl="1" w:tplc="574C636E">
      <w:start w:val="1"/>
      <w:numFmt w:val="bullet"/>
      <w:lvlText w:val="o"/>
      <w:lvlJc w:val="left"/>
      <w:pPr>
        <w:tabs>
          <w:tab w:val="num" w:pos="1440"/>
        </w:tabs>
        <w:ind w:left="1440" w:hanging="360"/>
      </w:pPr>
      <w:rPr>
        <w:rFonts w:ascii="Courier New" w:hAnsi="Courier New"/>
      </w:rPr>
    </w:lvl>
    <w:lvl w:ilvl="2" w:tplc="EE3CFEA4">
      <w:start w:val="1"/>
      <w:numFmt w:val="bullet"/>
      <w:lvlText w:val=""/>
      <w:lvlJc w:val="left"/>
      <w:pPr>
        <w:tabs>
          <w:tab w:val="num" w:pos="2160"/>
        </w:tabs>
        <w:ind w:left="2160" w:hanging="360"/>
      </w:pPr>
      <w:rPr>
        <w:rFonts w:ascii="Wingdings" w:hAnsi="Wingdings"/>
      </w:rPr>
    </w:lvl>
    <w:lvl w:ilvl="3" w:tplc="9F0E4D00">
      <w:start w:val="1"/>
      <w:numFmt w:val="bullet"/>
      <w:lvlText w:val=""/>
      <w:lvlJc w:val="left"/>
      <w:pPr>
        <w:tabs>
          <w:tab w:val="num" w:pos="2880"/>
        </w:tabs>
        <w:ind w:left="2880" w:hanging="360"/>
      </w:pPr>
      <w:rPr>
        <w:rFonts w:ascii="Symbol" w:hAnsi="Symbol"/>
      </w:rPr>
    </w:lvl>
    <w:lvl w:ilvl="4" w:tplc="5B24D6A0">
      <w:start w:val="1"/>
      <w:numFmt w:val="bullet"/>
      <w:lvlText w:val="o"/>
      <w:lvlJc w:val="left"/>
      <w:pPr>
        <w:tabs>
          <w:tab w:val="num" w:pos="3600"/>
        </w:tabs>
        <w:ind w:left="3600" w:hanging="360"/>
      </w:pPr>
      <w:rPr>
        <w:rFonts w:ascii="Courier New" w:hAnsi="Courier New"/>
      </w:rPr>
    </w:lvl>
    <w:lvl w:ilvl="5" w:tplc="3EF6C834">
      <w:start w:val="1"/>
      <w:numFmt w:val="bullet"/>
      <w:lvlText w:val=""/>
      <w:lvlJc w:val="left"/>
      <w:pPr>
        <w:tabs>
          <w:tab w:val="num" w:pos="4320"/>
        </w:tabs>
        <w:ind w:left="4320" w:hanging="360"/>
      </w:pPr>
      <w:rPr>
        <w:rFonts w:ascii="Wingdings" w:hAnsi="Wingdings"/>
      </w:rPr>
    </w:lvl>
    <w:lvl w:ilvl="6" w:tplc="2F5C20CE">
      <w:start w:val="1"/>
      <w:numFmt w:val="bullet"/>
      <w:lvlText w:val=""/>
      <w:lvlJc w:val="left"/>
      <w:pPr>
        <w:tabs>
          <w:tab w:val="num" w:pos="5040"/>
        </w:tabs>
        <w:ind w:left="5040" w:hanging="360"/>
      </w:pPr>
      <w:rPr>
        <w:rFonts w:ascii="Symbol" w:hAnsi="Symbol"/>
      </w:rPr>
    </w:lvl>
    <w:lvl w:ilvl="7" w:tplc="036CC758">
      <w:start w:val="1"/>
      <w:numFmt w:val="bullet"/>
      <w:lvlText w:val="o"/>
      <w:lvlJc w:val="left"/>
      <w:pPr>
        <w:tabs>
          <w:tab w:val="num" w:pos="5760"/>
        </w:tabs>
        <w:ind w:left="5760" w:hanging="360"/>
      </w:pPr>
      <w:rPr>
        <w:rFonts w:ascii="Courier New" w:hAnsi="Courier New"/>
      </w:rPr>
    </w:lvl>
    <w:lvl w:ilvl="8" w:tplc="206C44C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728CEC64">
      <w:start w:val="1"/>
      <w:numFmt w:val="bullet"/>
      <w:lvlText w:val=""/>
      <w:lvlJc w:val="left"/>
      <w:pPr>
        <w:ind w:left="720" w:hanging="360"/>
      </w:pPr>
      <w:rPr>
        <w:rFonts w:ascii="Symbol" w:hAnsi="Symbol"/>
        <w:b w:val="0"/>
        <w:bCs w:val="0"/>
      </w:rPr>
    </w:lvl>
    <w:lvl w:ilvl="1" w:tplc="3FAE5B2C">
      <w:start w:val="1"/>
      <w:numFmt w:val="bullet"/>
      <w:lvlText w:val="o"/>
      <w:lvlJc w:val="left"/>
      <w:pPr>
        <w:tabs>
          <w:tab w:val="num" w:pos="1440"/>
        </w:tabs>
        <w:ind w:left="1440" w:hanging="360"/>
      </w:pPr>
      <w:rPr>
        <w:rFonts w:ascii="Courier New" w:hAnsi="Courier New"/>
      </w:rPr>
    </w:lvl>
    <w:lvl w:ilvl="2" w:tplc="39BC3E6E">
      <w:start w:val="1"/>
      <w:numFmt w:val="bullet"/>
      <w:lvlText w:val=""/>
      <w:lvlJc w:val="left"/>
      <w:pPr>
        <w:tabs>
          <w:tab w:val="num" w:pos="2160"/>
        </w:tabs>
        <w:ind w:left="2160" w:hanging="360"/>
      </w:pPr>
      <w:rPr>
        <w:rFonts w:ascii="Wingdings" w:hAnsi="Wingdings"/>
      </w:rPr>
    </w:lvl>
    <w:lvl w:ilvl="3" w:tplc="4DA626C6">
      <w:start w:val="1"/>
      <w:numFmt w:val="bullet"/>
      <w:lvlText w:val=""/>
      <w:lvlJc w:val="left"/>
      <w:pPr>
        <w:tabs>
          <w:tab w:val="num" w:pos="2880"/>
        </w:tabs>
        <w:ind w:left="2880" w:hanging="360"/>
      </w:pPr>
      <w:rPr>
        <w:rFonts w:ascii="Symbol" w:hAnsi="Symbol"/>
      </w:rPr>
    </w:lvl>
    <w:lvl w:ilvl="4" w:tplc="FF96BCC8">
      <w:start w:val="1"/>
      <w:numFmt w:val="bullet"/>
      <w:lvlText w:val="o"/>
      <w:lvlJc w:val="left"/>
      <w:pPr>
        <w:tabs>
          <w:tab w:val="num" w:pos="3600"/>
        </w:tabs>
        <w:ind w:left="3600" w:hanging="360"/>
      </w:pPr>
      <w:rPr>
        <w:rFonts w:ascii="Courier New" w:hAnsi="Courier New"/>
      </w:rPr>
    </w:lvl>
    <w:lvl w:ilvl="5" w:tplc="CC2A2224">
      <w:start w:val="1"/>
      <w:numFmt w:val="bullet"/>
      <w:lvlText w:val=""/>
      <w:lvlJc w:val="left"/>
      <w:pPr>
        <w:tabs>
          <w:tab w:val="num" w:pos="4320"/>
        </w:tabs>
        <w:ind w:left="4320" w:hanging="360"/>
      </w:pPr>
      <w:rPr>
        <w:rFonts w:ascii="Wingdings" w:hAnsi="Wingdings"/>
      </w:rPr>
    </w:lvl>
    <w:lvl w:ilvl="6" w:tplc="4240FFF0">
      <w:start w:val="1"/>
      <w:numFmt w:val="bullet"/>
      <w:lvlText w:val=""/>
      <w:lvlJc w:val="left"/>
      <w:pPr>
        <w:tabs>
          <w:tab w:val="num" w:pos="5040"/>
        </w:tabs>
        <w:ind w:left="5040" w:hanging="360"/>
      </w:pPr>
      <w:rPr>
        <w:rFonts w:ascii="Symbol" w:hAnsi="Symbol"/>
      </w:rPr>
    </w:lvl>
    <w:lvl w:ilvl="7" w:tplc="3B64C386">
      <w:start w:val="1"/>
      <w:numFmt w:val="bullet"/>
      <w:lvlText w:val="o"/>
      <w:lvlJc w:val="left"/>
      <w:pPr>
        <w:tabs>
          <w:tab w:val="num" w:pos="5760"/>
        </w:tabs>
        <w:ind w:left="5760" w:hanging="360"/>
      </w:pPr>
      <w:rPr>
        <w:rFonts w:ascii="Courier New" w:hAnsi="Courier New"/>
      </w:rPr>
    </w:lvl>
    <w:lvl w:ilvl="8" w:tplc="68D8AADE">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AFB05E8C">
      <w:start w:val="1"/>
      <w:numFmt w:val="bullet"/>
      <w:lvlText w:val=""/>
      <w:lvlJc w:val="left"/>
      <w:pPr>
        <w:ind w:left="720" w:hanging="360"/>
      </w:pPr>
      <w:rPr>
        <w:rFonts w:ascii="Symbol" w:hAnsi="Symbol"/>
        <w:b w:val="0"/>
        <w:bCs w:val="0"/>
      </w:rPr>
    </w:lvl>
    <w:lvl w:ilvl="1" w:tplc="893C29FE">
      <w:start w:val="1"/>
      <w:numFmt w:val="bullet"/>
      <w:lvlText w:val="o"/>
      <w:lvlJc w:val="left"/>
      <w:pPr>
        <w:tabs>
          <w:tab w:val="num" w:pos="1440"/>
        </w:tabs>
        <w:ind w:left="1440" w:hanging="360"/>
      </w:pPr>
      <w:rPr>
        <w:rFonts w:ascii="Courier New" w:hAnsi="Courier New"/>
      </w:rPr>
    </w:lvl>
    <w:lvl w:ilvl="2" w:tplc="6CDA7C10">
      <w:start w:val="1"/>
      <w:numFmt w:val="bullet"/>
      <w:lvlText w:val=""/>
      <w:lvlJc w:val="left"/>
      <w:pPr>
        <w:tabs>
          <w:tab w:val="num" w:pos="2160"/>
        </w:tabs>
        <w:ind w:left="2160" w:hanging="360"/>
      </w:pPr>
      <w:rPr>
        <w:rFonts w:ascii="Wingdings" w:hAnsi="Wingdings"/>
      </w:rPr>
    </w:lvl>
    <w:lvl w:ilvl="3" w:tplc="E4760022">
      <w:start w:val="1"/>
      <w:numFmt w:val="bullet"/>
      <w:lvlText w:val=""/>
      <w:lvlJc w:val="left"/>
      <w:pPr>
        <w:tabs>
          <w:tab w:val="num" w:pos="2880"/>
        </w:tabs>
        <w:ind w:left="2880" w:hanging="360"/>
      </w:pPr>
      <w:rPr>
        <w:rFonts w:ascii="Symbol" w:hAnsi="Symbol"/>
      </w:rPr>
    </w:lvl>
    <w:lvl w:ilvl="4" w:tplc="5BBE08C2">
      <w:start w:val="1"/>
      <w:numFmt w:val="bullet"/>
      <w:lvlText w:val="o"/>
      <w:lvlJc w:val="left"/>
      <w:pPr>
        <w:tabs>
          <w:tab w:val="num" w:pos="3600"/>
        </w:tabs>
        <w:ind w:left="3600" w:hanging="360"/>
      </w:pPr>
      <w:rPr>
        <w:rFonts w:ascii="Courier New" w:hAnsi="Courier New"/>
      </w:rPr>
    </w:lvl>
    <w:lvl w:ilvl="5" w:tplc="44FA92B4">
      <w:start w:val="1"/>
      <w:numFmt w:val="bullet"/>
      <w:lvlText w:val=""/>
      <w:lvlJc w:val="left"/>
      <w:pPr>
        <w:tabs>
          <w:tab w:val="num" w:pos="4320"/>
        </w:tabs>
        <w:ind w:left="4320" w:hanging="360"/>
      </w:pPr>
      <w:rPr>
        <w:rFonts w:ascii="Wingdings" w:hAnsi="Wingdings"/>
      </w:rPr>
    </w:lvl>
    <w:lvl w:ilvl="6" w:tplc="932EEF5C">
      <w:start w:val="1"/>
      <w:numFmt w:val="bullet"/>
      <w:lvlText w:val=""/>
      <w:lvlJc w:val="left"/>
      <w:pPr>
        <w:tabs>
          <w:tab w:val="num" w:pos="5040"/>
        </w:tabs>
        <w:ind w:left="5040" w:hanging="360"/>
      </w:pPr>
      <w:rPr>
        <w:rFonts w:ascii="Symbol" w:hAnsi="Symbol"/>
      </w:rPr>
    </w:lvl>
    <w:lvl w:ilvl="7" w:tplc="56A66FF8">
      <w:start w:val="1"/>
      <w:numFmt w:val="bullet"/>
      <w:lvlText w:val="o"/>
      <w:lvlJc w:val="left"/>
      <w:pPr>
        <w:tabs>
          <w:tab w:val="num" w:pos="5760"/>
        </w:tabs>
        <w:ind w:left="5760" w:hanging="360"/>
      </w:pPr>
      <w:rPr>
        <w:rFonts w:ascii="Courier New" w:hAnsi="Courier New"/>
      </w:rPr>
    </w:lvl>
    <w:lvl w:ilvl="8" w:tplc="E9AE540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3F8AF502">
      <w:start w:val="1"/>
      <w:numFmt w:val="bullet"/>
      <w:lvlText w:val=""/>
      <w:lvlJc w:val="left"/>
      <w:pPr>
        <w:ind w:left="720" w:hanging="360"/>
      </w:pPr>
      <w:rPr>
        <w:rFonts w:ascii="Symbol" w:hAnsi="Symbol"/>
        <w:b w:val="0"/>
        <w:bCs w:val="0"/>
      </w:rPr>
    </w:lvl>
    <w:lvl w:ilvl="1" w:tplc="DF660DE2">
      <w:start w:val="1"/>
      <w:numFmt w:val="bullet"/>
      <w:lvlText w:val="o"/>
      <w:lvlJc w:val="left"/>
      <w:pPr>
        <w:tabs>
          <w:tab w:val="num" w:pos="1440"/>
        </w:tabs>
        <w:ind w:left="1440" w:hanging="360"/>
      </w:pPr>
      <w:rPr>
        <w:rFonts w:ascii="Courier New" w:hAnsi="Courier New"/>
      </w:rPr>
    </w:lvl>
    <w:lvl w:ilvl="2" w:tplc="D33E9E9C">
      <w:start w:val="1"/>
      <w:numFmt w:val="bullet"/>
      <w:lvlText w:val=""/>
      <w:lvlJc w:val="left"/>
      <w:pPr>
        <w:tabs>
          <w:tab w:val="num" w:pos="2160"/>
        </w:tabs>
        <w:ind w:left="2160" w:hanging="360"/>
      </w:pPr>
      <w:rPr>
        <w:rFonts w:ascii="Wingdings" w:hAnsi="Wingdings"/>
      </w:rPr>
    </w:lvl>
    <w:lvl w:ilvl="3" w:tplc="35AEDAC8">
      <w:start w:val="1"/>
      <w:numFmt w:val="bullet"/>
      <w:lvlText w:val=""/>
      <w:lvlJc w:val="left"/>
      <w:pPr>
        <w:tabs>
          <w:tab w:val="num" w:pos="2880"/>
        </w:tabs>
        <w:ind w:left="2880" w:hanging="360"/>
      </w:pPr>
      <w:rPr>
        <w:rFonts w:ascii="Symbol" w:hAnsi="Symbol"/>
      </w:rPr>
    </w:lvl>
    <w:lvl w:ilvl="4" w:tplc="CC5EA6CC">
      <w:start w:val="1"/>
      <w:numFmt w:val="bullet"/>
      <w:lvlText w:val="o"/>
      <w:lvlJc w:val="left"/>
      <w:pPr>
        <w:tabs>
          <w:tab w:val="num" w:pos="3600"/>
        </w:tabs>
        <w:ind w:left="3600" w:hanging="360"/>
      </w:pPr>
      <w:rPr>
        <w:rFonts w:ascii="Courier New" w:hAnsi="Courier New"/>
      </w:rPr>
    </w:lvl>
    <w:lvl w:ilvl="5" w:tplc="57280F90">
      <w:start w:val="1"/>
      <w:numFmt w:val="bullet"/>
      <w:lvlText w:val=""/>
      <w:lvlJc w:val="left"/>
      <w:pPr>
        <w:tabs>
          <w:tab w:val="num" w:pos="4320"/>
        </w:tabs>
        <w:ind w:left="4320" w:hanging="360"/>
      </w:pPr>
      <w:rPr>
        <w:rFonts w:ascii="Wingdings" w:hAnsi="Wingdings"/>
      </w:rPr>
    </w:lvl>
    <w:lvl w:ilvl="6" w:tplc="6B7E1DBE">
      <w:start w:val="1"/>
      <w:numFmt w:val="bullet"/>
      <w:lvlText w:val=""/>
      <w:lvlJc w:val="left"/>
      <w:pPr>
        <w:tabs>
          <w:tab w:val="num" w:pos="5040"/>
        </w:tabs>
        <w:ind w:left="5040" w:hanging="360"/>
      </w:pPr>
      <w:rPr>
        <w:rFonts w:ascii="Symbol" w:hAnsi="Symbol"/>
      </w:rPr>
    </w:lvl>
    <w:lvl w:ilvl="7" w:tplc="46F0E462">
      <w:start w:val="1"/>
      <w:numFmt w:val="bullet"/>
      <w:lvlText w:val="o"/>
      <w:lvlJc w:val="left"/>
      <w:pPr>
        <w:tabs>
          <w:tab w:val="num" w:pos="5760"/>
        </w:tabs>
        <w:ind w:left="5760" w:hanging="360"/>
      </w:pPr>
      <w:rPr>
        <w:rFonts w:ascii="Courier New" w:hAnsi="Courier New"/>
      </w:rPr>
    </w:lvl>
    <w:lvl w:ilvl="8" w:tplc="34F04556">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1D20D1DA">
      <w:start w:val="1"/>
      <w:numFmt w:val="bullet"/>
      <w:lvlText w:val=""/>
      <w:lvlJc w:val="left"/>
      <w:pPr>
        <w:ind w:left="720" w:hanging="360"/>
      </w:pPr>
      <w:rPr>
        <w:rFonts w:ascii="Symbol" w:hAnsi="Symbol"/>
        <w:b w:val="0"/>
        <w:bCs w:val="0"/>
      </w:rPr>
    </w:lvl>
    <w:lvl w:ilvl="1" w:tplc="460E06A4">
      <w:start w:val="1"/>
      <w:numFmt w:val="bullet"/>
      <w:lvlText w:val="o"/>
      <w:lvlJc w:val="left"/>
      <w:pPr>
        <w:tabs>
          <w:tab w:val="num" w:pos="1440"/>
        </w:tabs>
        <w:ind w:left="1440" w:hanging="360"/>
      </w:pPr>
      <w:rPr>
        <w:rFonts w:ascii="Courier New" w:hAnsi="Courier New"/>
      </w:rPr>
    </w:lvl>
    <w:lvl w:ilvl="2" w:tplc="0EF2B8C8">
      <w:start w:val="1"/>
      <w:numFmt w:val="bullet"/>
      <w:lvlText w:val=""/>
      <w:lvlJc w:val="left"/>
      <w:pPr>
        <w:tabs>
          <w:tab w:val="num" w:pos="2160"/>
        </w:tabs>
        <w:ind w:left="2160" w:hanging="360"/>
      </w:pPr>
      <w:rPr>
        <w:rFonts w:ascii="Wingdings" w:hAnsi="Wingdings"/>
      </w:rPr>
    </w:lvl>
    <w:lvl w:ilvl="3" w:tplc="7E2E1C16">
      <w:start w:val="1"/>
      <w:numFmt w:val="bullet"/>
      <w:lvlText w:val=""/>
      <w:lvlJc w:val="left"/>
      <w:pPr>
        <w:tabs>
          <w:tab w:val="num" w:pos="2880"/>
        </w:tabs>
        <w:ind w:left="2880" w:hanging="360"/>
      </w:pPr>
      <w:rPr>
        <w:rFonts w:ascii="Symbol" w:hAnsi="Symbol"/>
      </w:rPr>
    </w:lvl>
    <w:lvl w:ilvl="4" w:tplc="DC8A5B96">
      <w:start w:val="1"/>
      <w:numFmt w:val="bullet"/>
      <w:lvlText w:val="o"/>
      <w:lvlJc w:val="left"/>
      <w:pPr>
        <w:tabs>
          <w:tab w:val="num" w:pos="3600"/>
        </w:tabs>
        <w:ind w:left="3600" w:hanging="360"/>
      </w:pPr>
      <w:rPr>
        <w:rFonts w:ascii="Courier New" w:hAnsi="Courier New"/>
      </w:rPr>
    </w:lvl>
    <w:lvl w:ilvl="5" w:tplc="0764E738">
      <w:start w:val="1"/>
      <w:numFmt w:val="bullet"/>
      <w:lvlText w:val=""/>
      <w:lvlJc w:val="left"/>
      <w:pPr>
        <w:tabs>
          <w:tab w:val="num" w:pos="4320"/>
        </w:tabs>
        <w:ind w:left="4320" w:hanging="360"/>
      </w:pPr>
      <w:rPr>
        <w:rFonts w:ascii="Wingdings" w:hAnsi="Wingdings"/>
      </w:rPr>
    </w:lvl>
    <w:lvl w:ilvl="6" w:tplc="0DACF4D2">
      <w:start w:val="1"/>
      <w:numFmt w:val="bullet"/>
      <w:lvlText w:val=""/>
      <w:lvlJc w:val="left"/>
      <w:pPr>
        <w:tabs>
          <w:tab w:val="num" w:pos="5040"/>
        </w:tabs>
        <w:ind w:left="5040" w:hanging="360"/>
      </w:pPr>
      <w:rPr>
        <w:rFonts w:ascii="Symbol" w:hAnsi="Symbol"/>
      </w:rPr>
    </w:lvl>
    <w:lvl w:ilvl="7" w:tplc="D96CB68A">
      <w:start w:val="1"/>
      <w:numFmt w:val="bullet"/>
      <w:lvlText w:val="o"/>
      <w:lvlJc w:val="left"/>
      <w:pPr>
        <w:tabs>
          <w:tab w:val="num" w:pos="5760"/>
        </w:tabs>
        <w:ind w:left="5760" w:hanging="360"/>
      </w:pPr>
      <w:rPr>
        <w:rFonts w:ascii="Courier New" w:hAnsi="Courier New"/>
      </w:rPr>
    </w:lvl>
    <w:lvl w:ilvl="8" w:tplc="7C44BF16">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BAD062EA">
      <w:start w:val="1"/>
      <w:numFmt w:val="bullet"/>
      <w:lvlText w:val=""/>
      <w:lvlJc w:val="left"/>
      <w:pPr>
        <w:ind w:left="720" w:hanging="360"/>
      </w:pPr>
      <w:rPr>
        <w:rFonts w:ascii="Symbol" w:hAnsi="Symbol"/>
        <w:b w:val="0"/>
        <w:bCs w:val="0"/>
      </w:rPr>
    </w:lvl>
    <w:lvl w:ilvl="1" w:tplc="2AF67466">
      <w:start w:val="1"/>
      <w:numFmt w:val="bullet"/>
      <w:lvlText w:val="o"/>
      <w:lvlJc w:val="left"/>
      <w:pPr>
        <w:tabs>
          <w:tab w:val="num" w:pos="1440"/>
        </w:tabs>
        <w:ind w:left="1440" w:hanging="360"/>
      </w:pPr>
      <w:rPr>
        <w:rFonts w:ascii="Courier New" w:hAnsi="Courier New"/>
      </w:rPr>
    </w:lvl>
    <w:lvl w:ilvl="2" w:tplc="E31412BC">
      <w:start w:val="1"/>
      <w:numFmt w:val="bullet"/>
      <w:lvlText w:val=""/>
      <w:lvlJc w:val="left"/>
      <w:pPr>
        <w:tabs>
          <w:tab w:val="num" w:pos="2160"/>
        </w:tabs>
        <w:ind w:left="2160" w:hanging="360"/>
      </w:pPr>
      <w:rPr>
        <w:rFonts w:ascii="Wingdings" w:hAnsi="Wingdings"/>
      </w:rPr>
    </w:lvl>
    <w:lvl w:ilvl="3" w:tplc="235AA60E">
      <w:start w:val="1"/>
      <w:numFmt w:val="bullet"/>
      <w:lvlText w:val=""/>
      <w:lvlJc w:val="left"/>
      <w:pPr>
        <w:tabs>
          <w:tab w:val="num" w:pos="2880"/>
        </w:tabs>
        <w:ind w:left="2880" w:hanging="360"/>
      </w:pPr>
      <w:rPr>
        <w:rFonts w:ascii="Symbol" w:hAnsi="Symbol"/>
      </w:rPr>
    </w:lvl>
    <w:lvl w:ilvl="4" w:tplc="1868C62A">
      <w:start w:val="1"/>
      <w:numFmt w:val="bullet"/>
      <w:lvlText w:val="o"/>
      <w:lvlJc w:val="left"/>
      <w:pPr>
        <w:tabs>
          <w:tab w:val="num" w:pos="3600"/>
        </w:tabs>
        <w:ind w:left="3600" w:hanging="360"/>
      </w:pPr>
      <w:rPr>
        <w:rFonts w:ascii="Courier New" w:hAnsi="Courier New"/>
      </w:rPr>
    </w:lvl>
    <w:lvl w:ilvl="5" w:tplc="E068804E">
      <w:start w:val="1"/>
      <w:numFmt w:val="bullet"/>
      <w:lvlText w:val=""/>
      <w:lvlJc w:val="left"/>
      <w:pPr>
        <w:tabs>
          <w:tab w:val="num" w:pos="4320"/>
        </w:tabs>
        <w:ind w:left="4320" w:hanging="360"/>
      </w:pPr>
      <w:rPr>
        <w:rFonts w:ascii="Wingdings" w:hAnsi="Wingdings"/>
      </w:rPr>
    </w:lvl>
    <w:lvl w:ilvl="6" w:tplc="B7DE3336">
      <w:start w:val="1"/>
      <w:numFmt w:val="bullet"/>
      <w:lvlText w:val=""/>
      <w:lvlJc w:val="left"/>
      <w:pPr>
        <w:tabs>
          <w:tab w:val="num" w:pos="5040"/>
        </w:tabs>
        <w:ind w:left="5040" w:hanging="360"/>
      </w:pPr>
      <w:rPr>
        <w:rFonts w:ascii="Symbol" w:hAnsi="Symbol"/>
      </w:rPr>
    </w:lvl>
    <w:lvl w:ilvl="7" w:tplc="2F52CFD6">
      <w:start w:val="1"/>
      <w:numFmt w:val="bullet"/>
      <w:lvlText w:val="o"/>
      <w:lvlJc w:val="left"/>
      <w:pPr>
        <w:tabs>
          <w:tab w:val="num" w:pos="5760"/>
        </w:tabs>
        <w:ind w:left="5760" w:hanging="360"/>
      </w:pPr>
      <w:rPr>
        <w:rFonts w:ascii="Courier New" w:hAnsi="Courier New"/>
      </w:rPr>
    </w:lvl>
    <w:lvl w:ilvl="8" w:tplc="F76EEF24">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B8121B8E">
      <w:start w:val="1"/>
      <w:numFmt w:val="bullet"/>
      <w:lvlText w:val=""/>
      <w:lvlJc w:val="left"/>
      <w:pPr>
        <w:ind w:left="720" w:hanging="360"/>
      </w:pPr>
      <w:rPr>
        <w:rFonts w:ascii="Symbol" w:hAnsi="Symbol"/>
        <w:b w:val="0"/>
        <w:bCs w:val="0"/>
      </w:rPr>
    </w:lvl>
    <w:lvl w:ilvl="1" w:tplc="62ACFD0E">
      <w:start w:val="1"/>
      <w:numFmt w:val="bullet"/>
      <w:lvlText w:val="o"/>
      <w:lvlJc w:val="left"/>
      <w:pPr>
        <w:tabs>
          <w:tab w:val="num" w:pos="1440"/>
        </w:tabs>
        <w:ind w:left="1440" w:hanging="360"/>
      </w:pPr>
      <w:rPr>
        <w:rFonts w:ascii="Courier New" w:hAnsi="Courier New"/>
      </w:rPr>
    </w:lvl>
    <w:lvl w:ilvl="2" w:tplc="8D1A9B5C">
      <w:start w:val="1"/>
      <w:numFmt w:val="bullet"/>
      <w:lvlText w:val=""/>
      <w:lvlJc w:val="left"/>
      <w:pPr>
        <w:tabs>
          <w:tab w:val="num" w:pos="2160"/>
        </w:tabs>
        <w:ind w:left="2160" w:hanging="360"/>
      </w:pPr>
      <w:rPr>
        <w:rFonts w:ascii="Wingdings" w:hAnsi="Wingdings"/>
      </w:rPr>
    </w:lvl>
    <w:lvl w:ilvl="3" w:tplc="82766D70">
      <w:start w:val="1"/>
      <w:numFmt w:val="bullet"/>
      <w:lvlText w:val=""/>
      <w:lvlJc w:val="left"/>
      <w:pPr>
        <w:tabs>
          <w:tab w:val="num" w:pos="2880"/>
        </w:tabs>
        <w:ind w:left="2880" w:hanging="360"/>
      </w:pPr>
      <w:rPr>
        <w:rFonts w:ascii="Symbol" w:hAnsi="Symbol"/>
      </w:rPr>
    </w:lvl>
    <w:lvl w:ilvl="4" w:tplc="E8C6A826">
      <w:start w:val="1"/>
      <w:numFmt w:val="bullet"/>
      <w:lvlText w:val="o"/>
      <w:lvlJc w:val="left"/>
      <w:pPr>
        <w:tabs>
          <w:tab w:val="num" w:pos="3600"/>
        </w:tabs>
        <w:ind w:left="3600" w:hanging="360"/>
      </w:pPr>
      <w:rPr>
        <w:rFonts w:ascii="Courier New" w:hAnsi="Courier New"/>
      </w:rPr>
    </w:lvl>
    <w:lvl w:ilvl="5" w:tplc="61B25DFA">
      <w:start w:val="1"/>
      <w:numFmt w:val="bullet"/>
      <w:lvlText w:val=""/>
      <w:lvlJc w:val="left"/>
      <w:pPr>
        <w:tabs>
          <w:tab w:val="num" w:pos="4320"/>
        </w:tabs>
        <w:ind w:left="4320" w:hanging="360"/>
      </w:pPr>
      <w:rPr>
        <w:rFonts w:ascii="Wingdings" w:hAnsi="Wingdings"/>
      </w:rPr>
    </w:lvl>
    <w:lvl w:ilvl="6" w:tplc="C9A8C84A">
      <w:start w:val="1"/>
      <w:numFmt w:val="bullet"/>
      <w:lvlText w:val=""/>
      <w:lvlJc w:val="left"/>
      <w:pPr>
        <w:tabs>
          <w:tab w:val="num" w:pos="5040"/>
        </w:tabs>
        <w:ind w:left="5040" w:hanging="360"/>
      </w:pPr>
      <w:rPr>
        <w:rFonts w:ascii="Symbol" w:hAnsi="Symbol"/>
      </w:rPr>
    </w:lvl>
    <w:lvl w:ilvl="7" w:tplc="4050AC28">
      <w:start w:val="1"/>
      <w:numFmt w:val="bullet"/>
      <w:lvlText w:val="o"/>
      <w:lvlJc w:val="left"/>
      <w:pPr>
        <w:tabs>
          <w:tab w:val="num" w:pos="5760"/>
        </w:tabs>
        <w:ind w:left="5760" w:hanging="360"/>
      </w:pPr>
      <w:rPr>
        <w:rFonts w:ascii="Courier New" w:hAnsi="Courier New"/>
      </w:rPr>
    </w:lvl>
    <w:lvl w:ilvl="8" w:tplc="ECC4B124">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8376BC84">
      <w:start w:val="1"/>
      <w:numFmt w:val="bullet"/>
      <w:lvlText w:val=""/>
      <w:lvlJc w:val="left"/>
      <w:pPr>
        <w:ind w:left="720" w:hanging="360"/>
      </w:pPr>
      <w:rPr>
        <w:rFonts w:ascii="Symbol" w:hAnsi="Symbol"/>
        <w:b w:val="0"/>
        <w:bCs w:val="0"/>
      </w:rPr>
    </w:lvl>
    <w:lvl w:ilvl="1" w:tplc="9C5275D6">
      <w:start w:val="1"/>
      <w:numFmt w:val="bullet"/>
      <w:lvlText w:val="o"/>
      <w:lvlJc w:val="left"/>
      <w:pPr>
        <w:tabs>
          <w:tab w:val="num" w:pos="1440"/>
        </w:tabs>
        <w:ind w:left="1440" w:hanging="360"/>
      </w:pPr>
      <w:rPr>
        <w:rFonts w:ascii="Courier New" w:hAnsi="Courier New"/>
      </w:rPr>
    </w:lvl>
    <w:lvl w:ilvl="2" w:tplc="FFF898F2">
      <w:start w:val="1"/>
      <w:numFmt w:val="bullet"/>
      <w:lvlText w:val=""/>
      <w:lvlJc w:val="left"/>
      <w:pPr>
        <w:tabs>
          <w:tab w:val="num" w:pos="2160"/>
        </w:tabs>
        <w:ind w:left="2160" w:hanging="360"/>
      </w:pPr>
      <w:rPr>
        <w:rFonts w:ascii="Wingdings" w:hAnsi="Wingdings"/>
      </w:rPr>
    </w:lvl>
    <w:lvl w:ilvl="3" w:tplc="F4D88D6E">
      <w:start w:val="1"/>
      <w:numFmt w:val="bullet"/>
      <w:lvlText w:val=""/>
      <w:lvlJc w:val="left"/>
      <w:pPr>
        <w:tabs>
          <w:tab w:val="num" w:pos="2880"/>
        </w:tabs>
        <w:ind w:left="2880" w:hanging="360"/>
      </w:pPr>
      <w:rPr>
        <w:rFonts w:ascii="Symbol" w:hAnsi="Symbol"/>
      </w:rPr>
    </w:lvl>
    <w:lvl w:ilvl="4" w:tplc="61323028">
      <w:start w:val="1"/>
      <w:numFmt w:val="bullet"/>
      <w:lvlText w:val="o"/>
      <w:lvlJc w:val="left"/>
      <w:pPr>
        <w:tabs>
          <w:tab w:val="num" w:pos="3600"/>
        </w:tabs>
        <w:ind w:left="3600" w:hanging="360"/>
      </w:pPr>
      <w:rPr>
        <w:rFonts w:ascii="Courier New" w:hAnsi="Courier New"/>
      </w:rPr>
    </w:lvl>
    <w:lvl w:ilvl="5" w:tplc="EB6C54CC">
      <w:start w:val="1"/>
      <w:numFmt w:val="bullet"/>
      <w:lvlText w:val=""/>
      <w:lvlJc w:val="left"/>
      <w:pPr>
        <w:tabs>
          <w:tab w:val="num" w:pos="4320"/>
        </w:tabs>
        <w:ind w:left="4320" w:hanging="360"/>
      </w:pPr>
      <w:rPr>
        <w:rFonts w:ascii="Wingdings" w:hAnsi="Wingdings"/>
      </w:rPr>
    </w:lvl>
    <w:lvl w:ilvl="6" w:tplc="6890B684">
      <w:start w:val="1"/>
      <w:numFmt w:val="bullet"/>
      <w:lvlText w:val=""/>
      <w:lvlJc w:val="left"/>
      <w:pPr>
        <w:tabs>
          <w:tab w:val="num" w:pos="5040"/>
        </w:tabs>
        <w:ind w:left="5040" w:hanging="360"/>
      </w:pPr>
      <w:rPr>
        <w:rFonts w:ascii="Symbol" w:hAnsi="Symbol"/>
      </w:rPr>
    </w:lvl>
    <w:lvl w:ilvl="7" w:tplc="75526CB4">
      <w:start w:val="1"/>
      <w:numFmt w:val="bullet"/>
      <w:lvlText w:val="o"/>
      <w:lvlJc w:val="left"/>
      <w:pPr>
        <w:tabs>
          <w:tab w:val="num" w:pos="5760"/>
        </w:tabs>
        <w:ind w:left="5760" w:hanging="360"/>
      </w:pPr>
      <w:rPr>
        <w:rFonts w:ascii="Courier New" w:hAnsi="Courier New"/>
      </w:rPr>
    </w:lvl>
    <w:lvl w:ilvl="8" w:tplc="A2588E34">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7F4E68C6">
      <w:start w:val="1"/>
      <w:numFmt w:val="bullet"/>
      <w:lvlText w:val=""/>
      <w:lvlJc w:val="left"/>
      <w:pPr>
        <w:ind w:left="720" w:hanging="360"/>
      </w:pPr>
      <w:rPr>
        <w:rFonts w:ascii="Symbol" w:hAnsi="Symbol"/>
        <w:b w:val="0"/>
        <w:bCs w:val="0"/>
      </w:rPr>
    </w:lvl>
    <w:lvl w:ilvl="1" w:tplc="E9CA923A">
      <w:start w:val="1"/>
      <w:numFmt w:val="bullet"/>
      <w:lvlText w:val="o"/>
      <w:lvlJc w:val="left"/>
      <w:pPr>
        <w:tabs>
          <w:tab w:val="num" w:pos="1440"/>
        </w:tabs>
        <w:ind w:left="1440" w:hanging="360"/>
      </w:pPr>
      <w:rPr>
        <w:rFonts w:ascii="Courier New" w:hAnsi="Courier New"/>
      </w:rPr>
    </w:lvl>
    <w:lvl w:ilvl="2" w:tplc="3A8A2216">
      <w:start w:val="1"/>
      <w:numFmt w:val="bullet"/>
      <w:lvlText w:val=""/>
      <w:lvlJc w:val="left"/>
      <w:pPr>
        <w:tabs>
          <w:tab w:val="num" w:pos="2160"/>
        </w:tabs>
        <w:ind w:left="2160" w:hanging="360"/>
      </w:pPr>
      <w:rPr>
        <w:rFonts w:ascii="Wingdings" w:hAnsi="Wingdings"/>
      </w:rPr>
    </w:lvl>
    <w:lvl w:ilvl="3" w:tplc="F370A1EA">
      <w:start w:val="1"/>
      <w:numFmt w:val="bullet"/>
      <w:lvlText w:val=""/>
      <w:lvlJc w:val="left"/>
      <w:pPr>
        <w:tabs>
          <w:tab w:val="num" w:pos="2880"/>
        </w:tabs>
        <w:ind w:left="2880" w:hanging="360"/>
      </w:pPr>
      <w:rPr>
        <w:rFonts w:ascii="Symbol" w:hAnsi="Symbol"/>
      </w:rPr>
    </w:lvl>
    <w:lvl w:ilvl="4" w:tplc="38709E74">
      <w:start w:val="1"/>
      <w:numFmt w:val="bullet"/>
      <w:lvlText w:val="o"/>
      <w:lvlJc w:val="left"/>
      <w:pPr>
        <w:tabs>
          <w:tab w:val="num" w:pos="3600"/>
        </w:tabs>
        <w:ind w:left="3600" w:hanging="360"/>
      </w:pPr>
      <w:rPr>
        <w:rFonts w:ascii="Courier New" w:hAnsi="Courier New"/>
      </w:rPr>
    </w:lvl>
    <w:lvl w:ilvl="5" w:tplc="459E4722">
      <w:start w:val="1"/>
      <w:numFmt w:val="bullet"/>
      <w:lvlText w:val=""/>
      <w:lvlJc w:val="left"/>
      <w:pPr>
        <w:tabs>
          <w:tab w:val="num" w:pos="4320"/>
        </w:tabs>
        <w:ind w:left="4320" w:hanging="360"/>
      </w:pPr>
      <w:rPr>
        <w:rFonts w:ascii="Wingdings" w:hAnsi="Wingdings"/>
      </w:rPr>
    </w:lvl>
    <w:lvl w:ilvl="6" w:tplc="57A6E9E2">
      <w:start w:val="1"/>
      <w:numFmt w:val="bullet"/>
      <w:lvlText w:val=""/>
      <w:lvlJc w:val="left"/>
      <w:pPr>
        <w:tabs>
          <w:tab w:val="num" w:pos="5040"/>
        </w:tabs>
        <w:ind w:left="5040" w:hanging="360"/>
      </w:pPr>
      <w:rPr>
        <w:rFonts w:ascii="Symbol" w:hAnsi="Symbol"/>
      </w:rPr>
    </w:lvl>
    <w:lvl w:ilvl="7" w:tplc="14C64926">
      <w:start w:val="1"/>
      <w:numFmt w:val="bullet"/>
      <w:lvlText w:val="o"/>
      <w:lvlJc w:val="left"/>
      <w:pPr>
        <w:tabs>
          <w:tab w:val="num" w:pos="5760"/>
        </w:tabs>
        <w:ind w:left="5760" w:hanging="360"/>
      </w:pPr>
      <w:rPr>
        <w:rFonts w:ascii="Courier New" w:hAnsi="Courier New"/>
      </w:rPr>
    </w:lvl>
    <w:lvl w:ilvl="8" w:tplc="A13AA45E">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F65A906E">
      <w:start w:val="1"/>
      <w:numFmt w:val="bullet"/>
      <w:lvlText w:val=""/>
      <w:lvlJc w:val="left"/>
      <w:pPr>
        <w:ind w:left="720" w:hanging="360"/>
      </w:pPr>
      <w:rPr>
        <w:rFonts w:ascii="Symbol" w:hAnsi="Symbol"/>
        <w:b w:val="0"/>
        <w:bCs w:val="0"/>
      </w:rPr>
    </w:lvl>
    <w:lvl w:ilvl="1" w:tplc="5DBEC22C">
      <w:start w:val="1"/>
      <w:numFmt w:val="bullet"/>
      <w:lvlText w:val="o"/>
      <w:lvlJc w:val="left"/>
      <w:pPr>
        <w:tabs>
          <w:tab w:val="num" w:pos="1440"/>
        </w:tabs>
        <w:ind w:left="1440" w:hanging="360"/>
      </w:pPr>
      <w:rPr>
        <w:rFonts w:ascii="Courier New" w:hAnsi="Courier New"/>
      </w:rPr>
    </w:lvl>
    <w:lvl w:ilvl="2" w:tplc="8C843740">
      <w:start w:val="1"/>
      <w:numFmt w:val="bullet"/>
      <w:lvlText w:val=""/>
      <w:lvlJc w:val="left"/>
      <w:pPr>
        <w:tabs>
          <w:tab w:val="num" w:pos="2160"/>
        </w:tabs>
        <w:ind w:left="2160" w:hanging="360"/>
      </w:pPr>
      <w:rPr>
        <w:rFonts w:ascii="Wingdings" w:hAnsi="Wingdings"/>
      </w:rPr>
    </w:lvl>
    <w:lvl w:ilvl="3" w:tplc="03AE9A3C">
      <w:start w:val="1"/>
      <w:numFmt w:val="bullet"/>
      <w:lvlText w:val=""/>
      <w:lvlJc w:val="left"/>
      <w:pPr>
        <w:tabs>
          <w:tab w:val="num" w:pos="2880"/>
        </w:tabs>
        <w:ind w:left="2880" w:hanging="360"/>
      </w:pPr>
      <w:rPr>
        <w:rFonts w:ascii="Symbol" w:hAnsi="Symbol"/>
      </w:rPr>
    </w:lvl>
    <w:lvl w:ilvl="4" w:tplc="7A64C266">
      <w:start w:val="1"/>
      <w:numFmt w:val="bullet"/>
      <w:lvlText w:val="o"/>
      <w:lvlJc w:val="left"/>
      <w:pPr>
        <w:tabs>
          <w:tab w:val="num" w:pos="3600"/>
        </w:tabs>
        <w:ind w:left="3600" w:hanging="360"/>
      </w:pPr>
      <w:rPr>
        <w:rFonts w:ascii="Courier New" w:hAnsi="Courier New"/>
      </w:rPr>
    </w:lvl>
    <w:lvl w:ilvl="5" w:tplc="660AEF5A">
      <w:start w:val="1"/>
      <w:numFmt w:val="bullet"/>
      <w:lvlText w:val=""/>
      <w:lvlJc w:val="left"/>
      <w:pPr>
        <w:tabs>
          <w:tab w:val="num" w:pos="4320"/>
        </w:tabs>
        <w:ind w:left="4320" w:hanging="360"/>
      </w:pPr>
      <w:rPr>
        <w:rFonts w:ascii="Wingdings" w:hAnsi="Wingdings"/>
      </w:rPr>
    </w:lvl>
    <w:lvl w:ilvl="6" w:tplc="D71A9A6C">
      <w:start w:val="1"/>
      <w:numFmt w:val="bullet"/>
      <w:lvlText w:val=""/>
      <w:lvlJc w:val="left"/>
      <w:pPr>
        <w:tabs>
          <w:tab w:val="num" w:pos="5040"/>
        </w:tabs>
        <w:ind w:left="5040" w:hanging="360"/>
      </w:pPr>
      <w:rPr>
        <w:rFonts w:ascii="Symbol" w:hAnsi="Symbol"/>
      </w:rPr>
    </w:lvl>
    <w:lvl w:ilvl="7" w:tplc="BBA8D704">
      <w:start w:val="1"/>
      <w:numFmt w:val="bullet"/>
      <w:lvlText w:val="o"/>
      <w:lvlJc w:val="left"/>
      <w:pPr>
        <w:tabs>
          <w:tab w:val="num" w:pos="5760"/>
        </w:tabs>
        <w:ind w:left="5760" w:hanging="360"/>
      </w:pPr>
      <w:rPr>
        <w:rFonts w:ascii="Courier New" w:hAnsi="Courier New"/>
      </w:rPr>
    </w:lvl>
    <w:lvl w:ilvl="8" w:tplc="404C1B46">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23CCADF8">
      <w:start w:val="1"/>
      <w:numFmt w:val="bullet"/>
      <w:lvlText w:val=""/>
      <w:lvlJc w:val="left"/>
      <w:pPr>
        <w:ind w:left="720" w:hanging="360"/>
      </w:pPr>
      <w:rPr>
        <w:rFonts w:ascii="Symbol" w:hAnsi="Symbol"/>
        <w:b w:val="0"/>
        <w:bCs w:val="0"/>
      </w:rPr>
    </w:lvl>
    <w:lvl w:ilvl="1" w:tplc="7EC00BF8">
      <w:start w:val="1"/>
      <w:numFmt w:val="bullet"/>
      <w:lvlText w:val="o"/>
      <w:lvlJc w:val="left"/>
      <w:pPr>
        <w:tabs>
          <w:tab w:val="num" w:pos="1440"/>
        </w:tabs>
        <w:ind w:left="1440" w:hanging="360"/>
      </w:pPr>
      <w:rPr>
        <w:rFonts w:ascii="Courier New" w:hAnsi="Courier New"/>
      </w:rPr>
    </w:lvl>
    <w:lvl w:ilvl="2" w:tplc="AE881EDE">
      <w:start w:val="1"/>
      <w:numFmt w:val="bullet"/>
      <w:lvlText w:val=""/>
      <w:lvlJc w:val="left"/>
      <w:pPr>
        <w:tabs>
          <w:tab w:val="num" w:pos="2160"/>
        </w:tabs>
        <w:ind w:left="2160" w:hanging="360"/>
      </w:pPr>
      <w:rPr>
        <w:rFonts w:ascii="Wingdings" w:hAnsi="Wingdings"/>
      </w:rPr>
    </w:lvl>
    <w:lvl w:ilvl="3" w:tplc="948A1622">
      <w:start w:val="1"/>
      <w:numFmt w:val="bullet"/>
      <w:lvlText w:val=""/>
      <w:lvlJc w:val="left"/>
      <w:pPr>
        <w:tabs>
          <w:tab w:val="num" w:pos="2880"/>
        </w:tabs>
        <w:ind w:left="2880" w:hanging="360"/>
      </w:pPr>
      <w:rPr>
        <w:rFonts w:ascii="Symbol" w:hAnsi="Symbol"/>
      </w:rPr>
    </w:lvl>
    <w:lvl w:ilvl="4" w:tplc="7DC0BF32">
      <w:start w:val="1"/>
      <w:numFmt w:val="bullet"/>
      <w:lvlText w:val="o"/>
      <w:lvlJc w:val="left"/>
      <w:pPr>
        <w:tabs>
          <w:tab w:val="num" w:pos="3600"/>
        </w:tabs>
        <w:ind w:left="3600" w:hanging="360"/>
      </w:pPr>
      <w:rPr>
        <w:rFonts w:ascii="Courier New" w:hAnsi="Courier New"/>
      </w:rPr>
    </w:lvl>
    <w:lvl w:ilvl="5" w:tplc="8496DDA6">
      <w:start w:val="1"/>
      <w:numFmt w:val="bullet"/>
      <w:lvlText w:val=""/>
      <w:lvlJc w:val="left"/>
      <w:pPr>
        <w:tabs>
          <w:tab w:val="num" w:pos="4320"/>
        </w:tabs>
        <w:ind w:left="4320" w:hanging="360"/>
      </w:pPr>
      <w:rPr>
        <w:rFonts w:ascii="Wingdings" w:hAnsi="Wingdings"/>
      </w:rPr>
    </w:lvl>
    <w:lvl w:ilvl="6" w:tplc="B3EE5BFC">
      <w:start w:val="1"/>
      <w:numFmt w:val="bullet"/>
      <w:lvlText w:val=""/>
      <w:lvlJc w:val="left"/>
      <w:pPr>
        <w:tabs>
          <w:tab w:val="num" w:pos="5040"/>
        </w:tabs>
        <w:ind w:left="5040" w:hanging="360"/>
      </w:pPr>
      <w:rPr>
        <w:rFonts w:ascii="Symbol" w:hAnsi="Symbol"/>
      </w:rPr>
    </w:lvl>
    <w:lvl w:ilvl="7" w:tplc="47FABD6C">
      <w:start w:val="1"/>
      <w:numFmt w:val="bullet"/>
      <w:lvlText w:val="o"/>
      <w:lvlJc w:val="left"/>
      <w:pPr>
        <w:tabs>
          <w:tab w:val="num" w:pos="5760"/>
        </w:tabs>
        <w:ind w:left="5760" w:hanging="360"/>
      </w:pPr>
      <w:rPr>
        <w:rFonts w:ascii="Courier New" w:hAnsi="Courier New"/>
      </w:rPr>
    </w:lvl>
    <w:lvl w:ilvl="8" w:tplc="6EB6D160">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E528BB78">
      <w:start w:val="1"/>
      <w:numFmt w:val="bullet"/>
      <w:lvlText w:val=""/>
      <w:lvlJc w:val="left"/>
      <w:pPr>
        <w:ind w:left="720" w:hanging="360"/>
      </w:pPr>
      <w:rPr>
        <w:rFonts w:ascii="Symbol" w:hAnsi="Symbol"/>
        <w:b w:val="0"/>
        <w:bCs w:val="0"/>
      </w:rPr>
    </w:lvl>
    <w:lvl w:ilvl="1" w:tplc="9180800A">
      <w:start w:val="1"/>
      <w:numFmt w:val="bullet"/>
      <w:lvlText w:val="o"/>
      <w:lvlJc w:val="left"/>
      <w:pPr>
        <w:tabs>
          <w:tab w:val="num" w:pos="1440"/>
        </w:tabs>
        <w:ind w:left="1440" w:hanging="360"/>
      </w:pPr>
      <w:rPr>
        <w:rFonts w:ascii="Courier New" w:hAnsi="Courier New"/>
      </w:rPr>
    </w:lvl>
    <w:lvl w:ilvl="2" w:tplc="A76EAA92">
      <w:start w:val="1"/>
      <w:numFmt w:val="bullet"/>
      <w:lvlText w:val=""/>
      <w:lvlJc w:val="left"/>
      <w:pPr>
        <w:tabs>
          <w:tab w:val="num" w:pos="2160"/>
        </w:tabs>
        <w:ind w:left="2160" w:hanging="360"/>
      </w:pPr>
      <w:rPr>
        <w:rFonts w:ascii="Wingdings" w:hAnsi="Wingdings"/>
      </w:rPr>
    </w:lvl>
    <w:lvl w:ilvl="3" w:tplc="35ECEBEE">
      <w:start w:val="1"/>
      <w:numFmt w:val="bullet"/>
      <w:lvlText w:val=""/>
      <w:lvlJc w:val="left"/>
      <w:pPr>
        <w:tabs>
          <w:tab w:val="num" w:pos="2880"/>
        </w:tabs>
        <w:ind w:left="2880" w:hanging="360"/>
      </w:pPr>
      <w:rPr>
        <w:rFonts w:ascii="Symbol" w:hAnsi="Symbol"/>
      </w:rPr>
    </w:lvl>
    <w:lvl w:ilvl="4" w:tplc="BFE64EB2">
      <w:start w:val="1"/>
      <w:numFmt w:val="bullet"/>
      <w:lvlText w:val="o"/>
      <w:lvlJc w:val="left"/>
      <w:pPr>
        <w:tabs>
          <w:tab w:val="num" w:pos="3600"/>
        </w:tabs>
        <w:ind w:left="3600" w:hanging="360"/>
      </w:pPr>
      <w:rPr>
        <w:rFonts w:ascii="Courier New" w:hAnsi="Courier New"/>
      </w:rPr>
    </w:lvl>
    <w:lvl w:ilvl="5" w:tplc="6260968C">
      <w:start w:val="1"/>
      <w:numFmt w:val="bullet"/>
      <w:lvlText w:val=""/>
      <w:lvlJc w:val="left"/>
      <w:pPr>
        <w:tabs>
          <w:tab w:val="num" w:pos="4320"/>
        </w:tabs>
        <w:ind w:left="4320" w:hanging="360"/>
      </w:pPr>
      <w:rPr>
        <w:rFonts w:ascii="Wingdings" w:hAnsi="Wingdings"/>
      </w:rPr>
    </w:lvl>
    <w:lvl w:ilvl="6" w:tplc="031C9EB0">
      <w:start w:val="1"/>
      <w:numFmt w:val="bullet"/>
      <w:lvlText w:val=""/>
      <w:lvlJc w:val="left"/>
      <w:pPr>
        <w:tabs>
          <w:tab w:val="num" w:pos="5040"/>
        </w:tabs>
        <w:ind w:left="5040" w:hanging="360"/>
      </w:pPr>
      <w:rPr>
        <w:rFonts w:ascii="Symbol" w:hAnsi="Symbol"/>
      </w:rPr>
    </w:lvl>
    <w:lvl w:ilvl="7" w:tplc="627E17FA">
      <w:start w:val="1"/>
      <w:numFmt w:val="bullet"/>
      <w:lvlText w:val="o"/>
      <w:lvlJc w:val="left"/>
      <w:pPr>
        <w:tabs>
          <w:tab w:val="num" w:pos="5760"/>
        </w:tabs>
        <w:ind w:left="5760" w:hanging="360"/>
      </w:pPr>
      <w:rPr>
        <w:rFonts w:ascii="Courier New" w:hAnsi="Courier New"/>
      </w:rPr>
    </w:lvl>
    <w:lvl w:ilvl="8" w:tplc="30D49424">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7DC0AF18">
      <w:start w:val="1"/>
      <w:numFmt w:val="bullet"/>
      <w:lvlText w:val=""/>
      <w:lvlJc w:val="left"/>
      <w:pPr>
        <w:ind w:left="720" w:hanging="360"/>
      </w:pPr>
      <w:rPr>
        <w:rFonts w:ascii="Symbol" w:hAnsi="Symbol"/>
        <w:b w:val="0"/>
        <w:bCs w:val="0"/>
      </w:rPr>
    </w:lvl>
    <w:lvl w:ilvl="1" w:tplc="DA8EF3D4">
      <w:start w:val="1"/>
      <w:numFmt w:val="bullet"/>
      <w:lvlText w:val="o"/>
      <w:lvlJc w:val="left"/>
      <w:pPr>
        <w:tabs>
          <w:tab w:val="num" w:pos="1440"/>
        </w:tabs>
        <w:ind w:left="1440" w:hanging="360"/>
      </w:pPr>
      <w:rPr>
        <w:rFonts w:ascii="Courier New" w:hAnsi="Courier New"/>
      </w:rPr>
    </w:lvl>
    <w:lvl w:ilvl="2" w:tplc="CC1264CA">
      <w:start w:val="1"/>
      <w:numFmt w:val="bullet"/>
      <w:lvlText w:val=""/>
      <w:lvlJc w:val="left"/>
      <w:pPr>
        <w:tabs>
          <w:tab w:val="num" w:pos="2160"/>
        </w:tabs>
        <w:ind w:left="2160" w:hanging="360"/>
      </w:pPr>
      <w:rPr>
        <w:rFonts w:ascii="Wingdings" w:hAnsi="Wingdings"/>
      </w:rPr>
    </w:lvl>
    <w:lvl w:ilvl="3" w:tplc="0EC4EDA6">
      <w:start w:val="1"/>
      <w:numFmt w:val="bullet"/>
      <w:lvlText w:val=""/>
      <w:lvlJc w:val="left"/>
      <w:pPr>
        <w:tabs>
          <w:tab w:val="num" w:pos="2880"/>
        </w:tabs>
        <w:ind w:left="2880" w:hanging="360"/>
      </w:pPr>
      <w:rPr>
        <w:rFonts w:ascii="Symbol" w:hAnsi="Symbol"/>
      </w:rPr>
    </w:lvl>
    <w:lvl w:ilvl="4" w:tplc="B08A120C">
      <w:start w:val="1"/>
      <w:numFmt w:val="bullet"/>
      <w:lvlText w:val="o"/>
      <w:lvlJc w:val="left"/>
      <w:pPr>
        <w:tabs>
          <w:tab w:val="num" w:pos="3600"/>
        </w:tabs>
        <w:ind w:left="3600" w:hanging="360"/>
      </w:pPr>
      <w:rPr>
        <w:rFonts w:ascii="Courier New" w:hAnsi="Courier New"/>
      </w:rPr>
    </w:lvl>
    <w:lvl w:ilvl="5" w:tplc="95B84FF2">
      <w:start w:val="1"/>
      <w:numFmt w:val="bullet"/>
      <w:lvlText w:val=""/>
      <w:lvlJc w:val="left"/>
      <w:pPr>
        <w:tabs>
          <w:tab w:val="num" w:pos="4320"/>
        </w:tabs>
        <w:ind w:left="4320" w:hanging="360"/>
      </w:pPr>
      <w:rPr>
        <w:rFonts w:ascii="Wingdings" w:hAnsi="Wingdings"/>
      </w:rPr>
    </w:lvl>
    <w:lvl w:ilvl="6" w:tplc="5E067556">
      <w:start w:val="1"/>
      <w:numFmt w:val="bullet"/>
      <w:lvlText w:val=""/>
      <w:lvlJc w:val="left"/>
      <w:pPr>
        <w:tabs>
          <w:tab w:val="num" w:pos="5040"/>
        </w:tabs>
        <w:ind w:left="5040" w:hanging="360"/>
      </w:pPr>
      <w:rPr>
        <w:rFonts w:ascii="Symbol" w:hAnsi="Symbol"/>
      </w:rPr>
    </w:lvl>
    <w:lvl w:ilvl="7" w:tplc="CDCA6D64">
      <w:start w:val="1"/>
      <w:numFmt w:val="bullet"/>
      <w:lvlText w:val="o"/>
      <w:lvlJc w:val="left"/>
      <w:pPr>
        <w:tabs>
          <w:tab w:val="num" w:pos="5760"/>
        </w:tabs>
        <w:ind w:left="5760" w:hanging="360"/>
      </w:pPr>
      <w:rPr>
        <w:rFonts w:ascii="Courier New" w:hAnsi="Courier New"/>
      </w:rPr>
    </w:lvl>
    <w:lvl w:ilvl="8" w:tplc="3222C8EA">
      <w:start w:val="1"/>
      <w:numFmt w:val="bullet"/>
      <w:lvlText w:val=""/>
      <w:lvlJc w:val="left"/>
      <w:pPr>
        <w:tabs>
          <w:tab w:val="num" w:pos="6480"/>
        </w:tabs>
        <w:ind w:left="6480" w:hanging="360"/>
      </w:pPr>
      <w:rPr>
        <w:rFonts w:ascii="Wingdings" w:hAnsi="Wingdings"/>
      </w:rPr>
    </w:lvl>
  </w:abstractNum>
  <w:abstractNum w:abstractNumId="13" w15:restartNumberingAfterBreak="0">
    <w:nsid w:val="11EC3827"/>
    <w:multiLevelType w:val="multilevel"/>
    <w:tmpl w:val="D7CC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646CBF"/>
    <w:multiLevelType w:val="multilevel"/>
    <w:tmpl w:val="3A42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831F85"/>
    <w:multiLevelType w:val="hybridMultilevel"/>
    <w:tmpl w:val="D232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8D6"/>
    <w:rsid w:val="0011425F"/>
    <w:rsid w:val="00166E19"/>
    <w:rsid w:val="001E4381"/>
    <w:rsid w:val="00267907"/>
    <w:rsid w:val="002951BF"/>
    <w:rsid w:val="002A09EC"/>
    <w:rsid w:val="002A2532"/>
    <w:rsid w:val="002F5944"/>
    <w:rsid w:val="00484073"/>
    <w:rsid w:val="004E37AC"/>
    <w:rsid w:val="006A0A1A"/>
    <w:rsid w:val="006D18D6"/>
    <w:rsid w:val="00757F19"/>
    <w:rsid w:val="00771A93"/>
    <w:rsid w:val="007763FE"/>
    <w:rsid w:val="00822106"/>
    <w:rsid w:val="008C3634"/>
    <w:rsid w:val="00901E60"/>
    <w:rsid w:val="009E1EB7"/>
    <w:rsid w:val="00A74B9D"/>
    <w:rsid w:val="00BC1162"/>
    <w:rsid w:val="00C3357D"/>
    <w:rsid w:val="00D9163C"/>
    <w:rsid w:val="00E41778"/>
    <w:rsid w:val="00E709EB"/>
    <w:rsid w:val="00E95A71"/>
    <w:rsid w:val="00EF73AD"/>
    <w:rsid w:val="00F10988"/>
    <w:rsid w:val="00FD7B8B"/>
    <w:rsid w:val="00FF0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6281F5-F8FD-41E5-B35A-A00A0071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7AC"/>
    <w:pPr>
      <w:ind w:left="720"/>
      <w:contextualSpacing/>
    </w:pPr>
  </w:style>
  <w:style w:type="paragraph" w:customStyle="1" w:styleId="paragraph">
    <w:name w:val="paragraph"/>
    <w:basedOn w:val="Normal"/>
    <w:rsid w:val="00757F1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757F19"/>
  </w:style>
  <w:style w:type="character" w:customStyle="1" w:styleId="eop">
    <w:name w:val="eop"/>
    <w:basedOn w:val="DefaultParagraphFont"/>
    <w:rsid w:val="00757F19"/>
  </w:style>
  <w:style w:type="character" w:customStyle="1" w:styleId="tabchar">
    <w:name w:val="tabchar"/>
    <w:basedOn w:val="DefaultParagraphFont"/>
    <w:rsid w:val="007763FE"/>
  </w:style>
  <w:style w:type="paragraph" w:styleId="BalloonText">
    <w:name w:val="Balloon Text"/>
    <w:basedOn w:val="Normal"/>
    <w:link w:val="BalloonTextChar"/>
    <w:uiPriority w:val="99"/>
    <w:semiHidden/>
    <w:unhideWhenUsed/>
    <w:rsid w:val="00D916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63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22483">
      <w:bodyDiv w:val="1"/>
      <w:marLeft w:val="0"/>
      <w:marRight w:val="0"/>
      <w:marTop w:val="0"/>
      <w:marBottom w:val="0"/>
      <w:divBdr>
        <w:top w:val="none" w:sz="0" w:space="0" w:color="auto"/>
        <w:left w:val="none" w:sz="0" w:space="0" w:color="auto"/>
        <w:bottom w:val="none" w:sz="0" w:space="0" w:color="auto"/>
        <w:right w:val="none" w:sz="0" w:space="0" w:color="auto"/>
      </w:divBdr>
      <w:divsChild>
        <w:div w:id="5602064">
          <w:marLeft w:val="0"/>
          <w:marRight w:val="0"/>
          <w:marTop w:val="0"/>
          <w:marBottom w:val="0"/>
          <w:divBdr>
            <w:top w:val="none" w:sz="0" w:space="0" w:color="auto"/>
            <w:left w:val="none" w:sz="0" w:space="0" w:color="auto"/>
            <w:bottom w:val="none" w:sz="0" w:space="0" w:color="auto"/>
            <w:right w:val="none" w:sz="0" w:space="0" w:color="auto"/>
          </w:divBdr>
        </w:div>
        <w:div w:id="1124927286">
          <w:marLeft w:val="0"/>
          <w:marRight w:val="0"/>
          <w:marTop w:val="0"/>
          <w:marBottom w:val="0"/>
          <w:divBdr>
            <w:top w:val="none" w:sz="0" w:space="0" w:color="auto"/>
            <w:left w:val="none" w:sz="0" w:space="0" w:color="auto"/>
            <w:bottom w:val="none" w:sz="0" w:space="0" w:color="auto"/>
            <w:right w:val="none" w:sz="0" w:space="0" w:color="auto"/>
          </w:divBdr>
        </w:div>
        <w:div w:id="652177756">
          <w:marLeft w:val="0"/>
          <w:marRight w:val="0"/>
          <w:marTop w:val="0"/>
          <w:marBottom w:val="0"/>
          <w:divBdr>
            <w:top w:val="none" w:sz="0" w:space="0" w:color="auto"/>
            <w:left w:val="none" w:sz="0" w:space="0" w:color="auto"/>
            <w:bottom w:val="none" w:sz="0" w:space="0" w:color="auto"/>
            <w:right w:val="none" w:sz="0" w:space="0" w:color="auto"/>
          </w:divBdr>
        </w:div>
        <w:div w:id="2115051596">
          <w:marLeft w:val="0"/>
          <w:marRight w:val="0"/>
          <w:marTop w:val="0"/>
          <w:marBottom w:val="0"/>
          <w:divBdr>
            <w:top w:val="none" w:sz="0" w:space="0" w:color="auto"/>
            <w:left w:val="none" w:sz="0" w:space="0" w:color="auto"/>
            <w:bottom w:val="none" w:sz="0" w:space="0" w:color="auto"/>
            <w:right w:val="none" w:sz="0" w:space="0" w:color="auto"/>
          </w:divBdr>
        </w:div>
      </w:divsChild>
    </w:div>
    <w:div w:id="537402414">
      <w:bodyDiv w:val="1"/>
      <w:marLeft w:val="0"/>
      <w:marRight w:val="0"/>
      <w:marTop w:val="0"/>
      <w:marBottom w:val="0"/>
      <w:divBdr>
        <w:top w:val="none" w:sz="0" w:space="0" w:color="auto"/>
        <w:left w:val="none" w:sz="0" w:space="0" w:color="auto"/>
        <w:bottom w:val="none" w:sz="0" w:space="0" w:color="auto"/>
        <w:right w:val="none" w:sz="0" w:space="0" w:color="auto"/>
      </w:divBdr>
      <w:divsChild>
        <w:div w:id="1881824249">
          <w:marLeft w:val="0"/>
          <w:marRight w:val="0"/>
          <w:marTop w:val="0"/>
          <w:marBottom w:val="0"/>
          <w:divBdr>
            <w:top w:val="none" w:sz="0" w:space="0" w:color="auto"/>
            <w:left w:val="none" w:sz="0" w:space="0" w:color="auto"/>
            <w:bottom w:val="none" w:sz="0" w:space="0" w:color="auto"/>
            <w:right w:val="none" w:sz="0" w:space="0" w:color="auto"/>
          </w:divBdr>
        </w:div>
        <w:div w:id="22754360">
          <w:marLeft w:val="0"/>
          <w:marRight w:val="0"/>
          <w:marTop w:val="0"/>
          <w:marBottom w:val="0"/>
          <w:divBdr>
            <w:top w:val="none" w:sz="0" w:space="0" w:color="auto"/>
            <w:left w:val="none" w:sz="0" w:space="0" w:color="auto"/>
            <w:bottom w:val="none" w:sz="0" w:space="0" w:color="auto"/>
            <w:right w:val="none" w:sz="0" w:space="0" w:color="auto"/>
          </w:divBdr>
        </w:div>
        <w:div w:id="1708262608">
          <w:marLeft w:val="0"/>
          <w:marRight w:val="0"/>
          <w:marTop w:val="0"/>
          <w:marBottom w:val="0"/>
          <w:divBdr>
            <w:top w:val="none" w:sz="0" w:space="0" w:color="auto"/>
            <w:left w:val="none" w:sz="0" w:space="0" w:color="auto"/>
            <w:bottom w:val="none" w:sz="0" w:space="0" w:color="auto"/>
            <w:right w:val="none" w:sz="0" w:space="0" w:color="auto"/>
          </w:divBdr>
        </w:div>
        <w:div w:id="928005906">
          <w:marLeft w:val="0"/>
          <w:marRight w:val="0"/>
          <w:marTop w:val="0"/>
          <w:marBottom w:val="0"/>
          <w:divBdr>
            <w:top w:val="none" w:sz="0" w:space="0" w:color="auto"/>
            <w:left w:val="none" w:sz="0" w:space="0" w:color="auto"/>
            <w:bottom w:val="none" w:sz="0" w:space="0" w:color="auto"/>
            <w:right w:val="none" w:sz="0" w:space="0" w:color="auto"/>
          </w:divBdr>
        </w:div>
        <w:div w:id="1121648678">
          <w:marLeft w:val="0"/>
          <w:marRight w:val="0"/>
          <w:marTop w:val="0"/>
          <w:marBottom w:val="0"/>
          <w:divBdr>
            <w:top w:val="none" w:sz="0" w:space="0" w:color="auto"/>
            <w:left w:val="none" w:sz="0" w:space="0" w:color="auto"/>
            <w:bottom w:val="none" w:sz="0" w:space="0" w:color="auto"/>
            <w:right w:val="none" w:sz="0" w:space="0" w:color="auto"/>
          </w:divBdr>
        </w:div>
        <w:div w:id="1183082409">
          <w:marLeft w:val="0"/>
          <w:marRight w:val="0"/>
          <w:marTop w:val="0"/>
          <w:marBottom w:val="0"/>
          <w:divBdr>
            <w:top w:val="none" w:sz="0" w:space="0" w:color="auto"/>
            <w:left w:val="none" w:sz="0" w:space="0" w:color="auto"/>
            <w:bottom w:val="none" w:sz="0" w:space="0" w:color="auto"/>
            <w:right w:val="none" w:sz="0" w:space="0" w:color="auto"/>
          </w:divBdr>
        </w:div>
        <w:div w:id="1988974371">
          <w:marLeft w:val="0"/>
          <w:marRight w:val="0"/>
          <w:marTop w:val="0"/>
          <w:marBottom w:val="0"/>
          <w:divBdr>
            <w:top w:val="none" w:sz="0" w:space="0" w:color="auto"/>
            <w:left w:val="none" w:sz="0" w:space="0" w:color="auto"/>
            <w:bottom w:val="none" w:sz="0" w:space="0" w:color="auto"/>
            <w:right w:val="none" w:sz="0" w:space="0" w:color="auto"/>
          </w:divBdr>
        </w:div>
        <w:div w:id="2028750884">
          <w:marLeft w:val="0"/>
          <w:marRight w:val="0"/>
          <w:marTop w:val="0"/>
          <w:marBottom w:val="0"/>
          <w:divBdr>
            <w:top w:val="none" w:sz="0" w:space="0" w:color="auto"/>
            <w:left w:val="none" w:sz="0" w:space="0" w:color="auto"/>
            <w:bottom w:val="none" w:sz="0" w:space="0" w:color="auto"/>
            <w:right w:val="none" w:sz="0" w:space="0" w:color="auto"/>
          </w:divBdr>
        </w:div>
        <w:div w:id="617489225">
          <w:marLeft w:val="0"/>
          <w:marRight w:val="0"/>
          <w:marTop w:val="0"/>
          <w:marBottom w:val="0"/>
          <w:divBdr>
            <w:top w:val="none" w:sz="0" w:space="0" w:color="auto"/>
            <w:left w:val="none" w:sz="0" w:space="0" w:color="auto"/>
            <w:bottom w:val="none" w:sz="0" w:space="0" w:color="auto"/>
            <w:right w:val="none" w:sz="0" w:space="0" w:color="auto"/>
          </w:divBdr>
        </w:div>
        <w:div w:id="777144018">
          <w:marLeft w:val="0"/>
          <w:marRight w:val="0"/>
          <w:marTop w:val="0"/>
          <w:marBottom w:val="0"/>
          <w:divBdr>
            <w:top w:val="none" w:sz="0" w:space="0" w:color="auto"/>
            <w:left w:val="none" w:sz="0" w:space="0" w:color="auto"/>
            <w:bottom w:val="none" w:sz="0" w:space="0" w:color="auto"/>
            <w:right w:val="none" w:sz="0" w:space="0" w:color="auto"/>
          </w:divBdr>
        </w:div>
        <w:div w:id="2133816181">
          <w:marLeft w:val="0"/>
          <w:marRight w:val="0"/>
          <w:marTop w:val="0"/>
          <w:marBottom w:val="0"/>
          <w:divBdr>
            <w:top w:val="none" w:sz="0" w:space="0" w:color="auto"/>
            <w:left w:val="none" w:sz="0" w:space="0" w:color="auto"/>
            <w:bottom w:val="none" w:sz="0" w:space="0" w:color="auto"/>
            <w:right w:val="none" w:sz="0" w:space="0" w:color="auto"/>
          </w:divBdr>
        </w:div>
        <w:div w:id="1760443278">
          <w:marLeft w:val="0"/>
          <w:marRight w:val="0"/>
          <w:marTop w:val="0"/>
          <w:marBottom w:val="0"/>
          <w:divBdr>
            <w:top w:val="none" w:sz="0" w:space="0" w:color="auto"/>
            <w:left w:val="none" w:sz="0" w:space="0" w:color="auto"/>
            <w:bottom w:val="none" w:sz="0" w:space="0" w:color="auto"/>
            <w:right w:val="none" w:sz="0" w:space="0" w:color="auto"/>
          </w:divBdr>
        </w:div>
        <w:div w:id="1083717694">
          <w:marLeft w:val="0"/>
          <w:marRight w:val="0"/>
          <w:marTop w:val="0"/>
          <w:marBottom w:val="0"/>
          <w:divBdr>
            <w:top w:val="none" w:sz="0" w:space="0" w:color="auto"/>
            <w:left w:val="none" w:sz="0" w:space="0" w:color="auto"/>
            <w:bottom w:val="none" w:sz="0" w:space="0" w:color="auto"/>
            <w:right w:val="none" w:sz="0" w:space="0" w:color="auto"/>
          </w:divBdr>
        </w:div>
        <w:div w:id="1204749642">
          <w:marLeft w:val="0"/>
          <w:marRight w:val="0"/>
          <w:marTop w:val="0"/>
          <w:marBottom w:val="0"/>
          <w:divBdr>
            <w:top w:val="none" w:sz="0" w:space="0" w:color="auto"/>
            <w:left w:val="none" w:sz="0" w:space="0" w:color="auto"/>
            <w:bottom w:val="none" w:sz="0" w:space="0" w:color="auto"/>
            <w:right w:val="none" w:sz="0" w:space="0" w:color="auto"/>
          </w:divBdr>
        </w:div>
        <w:div w:id="1687367618">
          <w:marLeft w:val="0"/>
          <w:marRight w:val="0"/>
          <w:marTop w:val="0"/>
          <w:marBottom w:val="0"/>
          <w:divBdr>
            <w:top w:val="none" w:sz="0" w:space="0" w:color="auto"/>
            <w:left w:val="none" w:sz="0" w:space="0" w:color="auto"/>
            <w:bottom w:val="none" w:sz="0" w:space="0" w:color="auto"/>
            <w:right w:val="none" w:sz="0" w:space="0" w:color="auto"/>
          </w:divBdr>
        </w:div>
        <w:div w:id="1143886915">
          <w:marLeft w:val="0"/>
          <w:marRight w:val="0"/>
          <w:marTop w:val="0"/>
          <w:marBottom w:val="0"/>
          <w:divBdr>
            <w:top w:val="none" w:sz="0" w:space="0" w:color="auto"/>
            <w:left w:val="none" w:sz="0" w:space="0" w:color="auto"/>
            <w:bottom w:val="none" w:sz="0" w:space="0" w:color="auto"/>
            <w:right w:val="none" w:sz="0" w:space="0" w:color="auto"/>
          </w:divBdr>
        </w:div>
        <w:div w:id="514266061">
          <w:marLeft w:val="0"/>
          <w:marRight w:val="0"/>
          <w:marTop w:val="0"/>
          <w:marBottom w:val="0"/>
          <w:divBdr>
            <w:top w:val="none" w:sz="0" w:space="0" w:color="auto"/>
            <w:left w:val="none" w:sz="0" w:space="0" w:color="auto"/>
            <w:bottom w:val="none" w:sz="0" w:space="0" w:color="auto"/>
            <w:right w:val="none" w:sz="0" w:space="0" w:color="auto"/>
          </w:divBdr>
        </w:div>
        <w:div w:id="953102170">
          <w:marLeft w:val="0"/>
          <w:marRight w:val="0"/>
          <w:marTop w:val="0"/>
          <w:marBottom w:val="0"/>
          <w:divBdr>
            <w:top w:val="none" w:sz="0" w:space="0" w:color="auto"/>
            <w:left w:val="none" w:sz="0" w:space="0" w:color="auto"/>
            <w:bottom w:val="none" w:sz="0" w:space="0" w:color="auto"/>
            <w:right w:val="none" w:sz="0" w:space="0" w:color="auto"/>
          </w:divBdr>
        </w:div>
      </w:divsChild>
    </w:div>
    <w:div w:id="798035201">
      <w:bodyDiv w:val="1"/>
      <w:marLeft w:val="0"/>
      <w:marRight w:val="0"/>
      <w:marTop w:val="0"/>
      <w:marBottom w:val="0"/>
      <w:divBdr>
        <w:top w:val="none" w:sz="0" w:space="0" w:color="auto"/>
        <w:left w:val="none" w:sz="0" w:space="0" w:color="auto"/>
        <w:bottom w:val="none" w:sz="0" w:space="0" w:color="auto"/>
        <w:right w:val="none" w:sz="0" w:space="0" w:color="auto"/>
      </w:divBdr>
      <w:divsChild>
        <w:div w:id="188564136">
          <w:marLeft w:val="0"/>
          <w:marRight w:val="0"/>
          <w:marTop w:val="0"/>
          <w:marBottom w:val="0"/>
          <w:divBdr>
            <w:top w:val="none" w:sz="0" w:space="0" w:color="auto"/>
            <w:left w:val="none" w:sz="0" w:space="0" w:color="auto"/>
            <w:bottom w:val="none" w:sz="0" w:space="0" w:color="auto"/>
            <w:right w:val="none" w:sz="0" w:space="0" w:color="auto"/>
          </w:divBdr>
        </w:div>
        <w:div w:id="1384676786">
          <w:marLeft w:val="0"/>
          <w:marRight w:val="0"/>
          <w:marTop w:val="0"/>
          <w:marBottom w:val="0"/>
          <w:divBdr>
            <w:top w:val="none" w:sz="0" w:space="0" w:color="auto"/>
            <w:left w:val="none" w:sz="0" w:space="0" w:color="auto"/>
            <w:bottom w:val="none" w:sz="0" w:space="0" w:color="auto"/>
            <w:right w:val="none" w:sz="0" w:space="0" w:color="auto"/>
          </w:divBdr>
        </w:div>
        <w:div w:id="1033730655">
          <w:marLeft w:val="0"/>
          <w:marRight w:val="0"/>
          <w:marTop w:val="0"/>
          <w:marBottom w:val="0"/>
          <w:divBdr>
            <w:top w:val="none" w:sz="0" w:space="0" w:color="auto"/>
            <w:left w:val="none" w:sz="0" w:space="0" w:color="auto"/>
            <w:bottom w:val="none" w:sz="0" w:space="0" w:color="auto"/>
            <w:right w:val="none" w:sz="0" w:space="0" w:color="auto"/>
          </w:divBdr>
        </w:div>
        <w:div w:id="938293396">
          <w:marLeft w:val="0"/>
          <w:marRight w:val="0"/>
          <w:marTop w:val="0"/>
          <w:marBottom w:val="0"/>
          <w:divBdr>
            <w:top w:val="none" w:sz="0" w:space="0" w:color="auto"/>
            <w:left w:val="none" w:sz="0" w:space="0" w:color="auto"/>
            <w:bottom w:val="none" w:sz="0" w:space="0" w:color="auto"/>
            <w:right w:val="none" w:sz="0" w:space="0" w:color="auto"/>
          </w:divBdr>
        </w:div>
      </w:divsChild>
    </w:div>
    <w:div w:id="1283684188">
      <w:bodyDiv w:val="1"/>
      <w:marLeft w:val="0"/>
      <w:marRight w:val="0"/>
      <w:marTop w:val="0"/>
      <w:marBottom w:val="0"/>
      <w:divBdr>
        <w:top w:val="none" w:sz="0" w:space="0" w:color="auto"/>
        <w:left w:val="none" w:sz="0" w:space="0" w:color="auto"/>
        <w:bottom w:val="none" w:sz="0" w:space="0" w:color="auto"/>
        <w:right w:val="none" w:sz="0" w:space="0" w:color="auto"/>
      </w:divBdr>
      <w:divsChild>
        <w:div w:id="79066998">
          <w:marLeft w:val="0"/>
          <w:marRight w:val="0"/>
          <w:marTop w:val="0"/>
          <w:marBottom w:val="0"/>
          <w:divBdr>
            <w:top w:val="none" w:sz="0" w:space="0" w:color="auto"/>
            <w:left w:val="none" w:sz="0" w:space="0" w:color="auto"/>
            <w:bottom w:val="none" w:sz="0" w:space="0" w:color="auto"/>
            <w:right w:val="none" w:sz="0" w:space="0" w:color="auto"/>
          </w:divBdr>
        </w:div>
        <w:div w:id="412553927">
          <w:marLeft w:val="0"/>
          <w:marRight w:val="0"/>
          <w:marTop w:val="0"/>
          <w:marBottom w:val="0"/>
          <w:divBdr>
            <w:top w:val="none" w:sz="0" w:space="0" w:color="auto"/>
            <w:left w:val="none" w:sz="0" w:space="0" w:color="auto"/>
            <w:bottom w:val="none" w:sz="0" w:space="0" w:color="auto"/>
            <w:right w:val="none" w:sz="0" w:space="0" w:color="auto"/>
          </w:divBdr>
        </w:div>
        <w:div w:id="1681934023">
          <w:marLeft w:val="0"/>
          <w:marRight w:val="0"/>
          <w:marTop w:val="0"/>
          <w:marBottom w:val="0"/>
          <w:divBdr>
            <w:top w:val="none" w:sz="0" w:space="0" w:color="auto"/>
            <w:left w:val="none" w:sz="0" w:space="0" w:color="auto"/>
            <w:bottom w:val="none" w:sz="0" w:space="0" w:color="auto"/>
            <w:right w:val="none" w:sz="0" w:space="0" w:color="auto"/>
          </w:divBdr>
        </w:div>
        <w:div w:id="1372922840">
          <w:marLeft w:val="0"/>
          <w:marRight w:val="0"/>
          <w:marTop w:val="0"/>
          <w:marBottom w:val="0"/>
          <w:divBdr>
            <w:top w:val="none" w:sz="0" w:space="0" w:color="auto"/>
            <w:left w:val="none" w:sz="0" w:space="0" w:color="auto"/>
            <w:bottom w:val="none" w:sz="0" w:space="0" w:color="auto"/>
            <w:right w:val="none" w:sz="0" w:space="0" w:color="auto"/>
          </w:divBdr>
        </w:div>
        <w:div w:id="401029563">
          <w:marLeft w:val="0"/>
          <w:marRight w:val="0"/>
          <w:marTop w:val="0"/>
          <w:marBottom w:val="0"/>
          <w:divBdr>
            <w:top w:val="none" w:sz="0" w:space="0" w:color="auto"/>
            <w:left w:val="none" w:sz="0" w:space="0" w:color="auto"/>
            <w:bottom w:val="none" w:sz="0" w:space="0" w:color="auto"/>
            <w:right w:val="none" w:sz="0" w:space="0" w:color="auto"/>
          </w:divBdr>
        </w:div>
        <w:div w:id="1449858943">
          <w:marLeft w:val="0"/>
          <w:marRight w:val="0"/>
          <w:marTop w:val="0"/>
          <w:marBottom w:val="0"/>
          <w:divBdr>
            <w:top w:val="none" w:sz="0" w:space="0" w:color="auto"/>
            <w:left w:val="none" w:sz="0" w:space="0" w:color="auto"/>
            <w:bottom w:val="none" w:sz="0" w:space="0" w:color="auto"/>
            <w:right w:val="none" w:sz="0" w:space="0" w:color="auto"/>
          </w:divBdr>
        </w:div>
        <w:div w:id="1629243733">
          <w:marLeft w:val="0"/>
          <w:marRight w:val="0"/>
          <w:marTop w:val="0"/>
          <w:marBottom w:val="0"/>
          <w:divBdr>
            <w:top w:val="none" w:sz="0" w:space="0" w:color="auto"/>
            <w:left w:val="none" w:sz="0" w:space="0" w:color="auto"/>
            <w:bottom w:val="none" w:sz="0" w:space="0" w:color="auto"/>
            <w:right w:val="none" w:sz="0" w:space="0" w:color="auto"/>
          </w:divBdr>
        </w:div>
        <w:div w:id="1853565843">
          <w:marLeft w:val="0"/>
          <w:marRight w:val="0"/>
          <w:marTop w:val="0"/>
          <w:marBottom w:val="0"/>
          <w:divBdr>
            <w:top w:val="none" w:sz="0" w:space="0" w:color="auto"/>
            <w:left w:val="none" w:sz="0" w:space="0" w:color="auto"/>
            <w:bottom w:val="none" w:sz="0" w:space="0" w:color="auto"/>
            <w:right w:val="none" w:sz="0" w:space="0" w:color="auto"/>
          </w:divBdr>
        </w:div>
        <w:div w:id="1013460116">
          <w:marLeft w:val="0"/>
          <w:marRight w:val="0"/>
          <w:marTop w:val="0"/>
          <w:marBottom w:val="0"/>
          <w:divBdr>
            <w:top w:val="none" w:sz="0" w:space="0" w:color="auto"/>
            <w:left w:val="none" w:sz="0" w:space="0" w:color="auto"/>
            <w:bottom w:val="none" w:sz="0" w:space="0" w:color="auto"/>
            <w:right w:val="none" w:sz="0" w:space="0" w:color="auto"/>
          </w:divBdr>
        </w:div>
      </w:divsChild>
    </w:div>
    <w:div w:id="1620457378">
      <w:bodyDiv w:val="1"/>
      <w:marLeft w:val="0"/>
      <w:marRight w:val="0"/>
      <w:marTop w:val="0"/>
      <w:marBottom w:val="0"/>
      <w:divBdr>
        <w:top w:val="none" w:sz="0" w:space="0" w:color="auto"/>
        <w:left w:val="none" w:sz="0" w:space="0" w:color="auto"/>
        <w:bottom w:val="none" w:sz="0" w:space="0" w:color="auto"/>
        <w:right w:val="none" w:sz="0" w:space="0" w:color="auto"/>
      </w:divBdr>
      <w:divsChild>
        <w:div w:id="1880435058">
          <w:marLeft w:val="0"/>
          <w:marRight w:val="0"/>
          <w:marTop w:val="0"/>
          <w:marBottom w:val="0"/>
          <w:divBdr>
            <w:top w:val="none" w:sz="0" w:space="0" w:color="auto"/>
            <w:left w:val="none" w:sz="0" w:space="0" w:color="auto"/>
            <w:bottom w:val="none" w:sz="0" w:space="0" w:color="auto"/>
            <w:right w:val="none" w:sz="0" w:space="0" w:color="auto"/>
          </w:divBdr>
        </w:div>
        <w:div w:id="95295631">
          <w:marLeft w:val="0"/>
          <w:marRight w:val="0"/>
          <w:marTop w:val="0"/>
          <w:marBottom w:val="0"/>
          <w:divBdr>
            <w:top w:val="none" w:sz="0" w:space="0" w:color="auto"/>
            <w:left w:val="none" w:sz="0" w:space="0" w:color="auto"/>
            <w:bottom w:val="none" w:sz="0" w:space="0" w:color="auto"/>
            <w:right w:val="none" w:sz="0" w:space="0" w:color="auto"/>
          </w:divBdr>
        </w:div>
        <w:div w:id="589704081">
          <w:marLeft w:val="0"/>
          <w:marRight w:val="0"/>
          <w:marTop w:val="0"/>
          <w:marBottom w:val="0"/>
          <w:divBdr>
            <w:top w:val="none" w:sz="0" w:space="0" w:color="auto"/>
            <w:left w:val="none" w:sz="0" w:space="0" w:color="auto"/>
            <w:bottom w:val="none" w:sz="0" w:space="0" w:color="auto"/>
            <w:right w:val="none" w:sz="0" w:space="0" w:color="auto"/>
          </w:divBdr>
        </w:div>
        <w:div w:id="1721782128">
          <w:marLeft w:val="0"/>
          <w:marRight w:val="0"/>
          <w:marTop w:val="0"/>
          <w:marBottom w:val="0"/>
          <w:divBdr>
            <w:top w:val="none" w:sz="0" w:space="0" w:color="auto"/>
            <w:left w:val="none" w:sz="0" w:space="0" w:color="auto"/>
            <w:bottom w:val="none" w:sz="0" w:space="0" w:color="auto"/>
            <w:right w:val="none" w:sz="0" w:space="0" w:color="auto"/>
          </w:divBdr>
        </w:div>
        <w:div w:id="358701628">
          <w:marLeft w:val="0"/>
          <w:marRight w:val="0"/>
          <w:marTop w:val="0"/>
          <w:marBottom w:val="0"/>
          <w:divBdr>
            <w:top w:val="none" w:sz="0" w:space="0" w:color="auto"/>
            <w:left w:val="none" w:sz="0" w:space="0" w:color="auto"/>
            <w:bottom w:val="none" w:sz="0" w:space="0" w:color="auto"/>
            <w:right w:val="none" w:sz="0" w:space="0" w:color="auto"/>
          </w:divBdr>
        </w:div>
      </w:divsChild>
    </w:div>
    <w:div w:id="1933934195">
      <w:bodyDiv w:val="1"/>
      <w:marLeft w:val="0"/>
      <w:marRight w:val="0"/>
      <w:marTop w:val="0"/>
      <w:marBottom w:val="0"/>
      <w:divBdr>
        <w:top w:val="none" w:sz="0" w:space="0" w:color="auto"/>
        <w:left w:val="none" w:sz="0" w:space="0" w:color="auto"/>
        <w:bottom w:val="none" w:sz="0" w:space="0" w:color="auto"/>
        <w:right w:val="none" w:sz="0" w:space="0" w:color="auto"/>
      </w:divBdr>
      <w:divsChild>
        <w:div w:id="1042096148">
          <w:marLeft w:val="0"/>
          <w:marRight w:val="0"/>
          <w:marTop w:val="0"/>
          <w:marBottom w:val="0"/>
          <w:divBdr>
            <w:top w:val="none" w:sz="0" w:space="0" w:color="auto"/>
            <w:left w:val="none" w:sz="0" w:space="0" w:color="auto"/>
            <w:bottom w:val="none" w:sz="0" w:space="0" w:color="auto"/>
            <w:right w:val="none" w:sz="0" w:space="0" w:color="auto"/>
          </w:divBdr>
        </w:div>
        <w:div w:id="756947268">
          <w:marLeft w:val="0"/>
          <w:marRight w:val="0"/>
          <w:marTop w:val="0"/>
          <w:marBottom w:val="0"/>
          <w:divBdr>
            <w:top w:val="none" w:sz="0" w:space="0" w:color="auto"/>
            <w:left w:val="none" w:sz="0" w:space="0" w:color="auto"/>
            <w:bottom w:val="none" w:sz="0" w:space="0" w:color="auto"/>
            <w:right w:val="none" w:sz="0" w:space="0" w:color="auto"/>
          </w:divBdr>
        </w:div>
        <w:div w:id="1238513971">
          <w:marLeft w:val="0"/>
          <w:marRight w:val="0"/>
          <w:marTop w:val="0"/>
          <w:marBottom w:val="0"/>
          <w:divBdr>
            <w:top w:val="none" w:sz="0" w:space="0" w:color="auto"/>
            <w:left w:val="none" w:sz="0" w:space="0" w:color="auto"/>
            <w:bottom w:val="none" w:sz="0" w:space="0" w:color="auto"/>
            <w:right w:val="none" w:sz="0" w:space="0" w:color="auto"/>
          </w:divBdr>
        </w:div>
        <w:div w:id="1684242245">
          <w:marLeft w:val="0"/>
          <w:marRight w:val="0"/>
          <w:marTop w:val="0"/>
          <w:marBottom w:val="0"/>
          <w:divBdr>
            <w:top w:val="none" w:sz="0" w:space="0" w:color="auto"/>
            <w:left w:val="none" w:sz="0" w:space="0" w:color="auto"/>
            <w:bottom w:val="none" w:sz="0" w:space="0" w:color="auto"/>
            <w:right w:val="none" w:sz="0" w:space="0" w:color="auto"/>
          </w:divBdr>
        </w:div>
        <w:div w:id="429933260">
          <w:marLeft w:val="0"/>
          <w:marRight w:val="0"/>
          <w:marTop w:val="0"/>
          <w:marBottom w:val="0"/>
          <w:divBdr>
            <w:top w:val="none" w:sz="0" w:space="0" w:color="auto"/>
            <w:left w:val="none" w:sz="0" w:space="0" w:color="auto"/>
            <w:bottom w:val="none" w:sz="0" w:space="0" w:color="auto"/>
            <w:right w:val="none" w:sz="0" w:space="0" w:color="auto"/>
          </w:divBdr>
        </w:div>
        <w:div w:id="1456363514">
          <w:marLeft w:val="0"/>
          <w:marRight w:val="0"/>
          <w:marTop w:val="0"/>
          <w:marBottom w:val="0"/>
          <w:divBdr>
            <w:top w:val="none" w:sz="0" w:space="0" w:color="auto"/>
            <w:left w:val="none" w:sz="0" w:space="0" w:color="auto"/>
            <w:bottom w:val="none" w:sz="0" w:space="0" w:color="auto"/>
            <w:right w:val="none" w:sz="0" w:space="0" w:color="auto"/>
          </w:divBdr>
          <w:divsChild>
            <w:div w:id="1262950577">
              <w:marLeft w:val="-75"/>
              <w:marRight w:val="0"/>
              <w:marTop w:val="30"/>
              <w:marBottom w:val="30"/>
              <w:divBdr>
                <w:top w:val="none" w:sz="0" w:space="0" w:color="auto"/>
                <w:left w:val="none" w:sz="0" w:space="0" w:color="auto"/>
                <w:bottom w:val="none" w:sz="0" w:space="0" w:color="auto"/>
                <w:right w:val="none" w:sz="0" w:space="0" w:color="auto"/>
              </w:divBdr>
              <w:divsChild>
                <w:div w:id="242877181">
                  <w:marLeft w:val="0"/>
                  <w:marRight w:val="0"/>
                  <w:marTop w:val="0"/>
                  <w:marBottom w:val="0"/>
                  <w:divBdr>
                    <w:top w:val="none" w:sz="0" w:space="0" w:color="auto"/>
                    <w:left w:val="none" w:sz="0" w:space="0" w:color="auto"/>
                    <w:bottom w:val="none" w:sz="0" w:space="0" w:color="auto"/>
                    <w:right w:val="none" w:sz="0" w:space="0" w:color="auto"/>
                  </w:divBdr>
                  <w:divsChild>
                    <w:div w:id="870723657">
                      <w:marLeft w:val="0"/>
                      <w:marRight w:val="0"/>
                      <w:marTop w:val="0"/>
                      <w:marBottom w:val="0"/>
                      <w:divBdr>
                        <w:top w:val="none" w:sz="0" w:space="0" w:color="auto"/>
                        <w:left w:val="none" w:sz="0" w:space="0" w:color="auto"/>
                        <w:bottom w:val="none" w:sz="0" w:space="0" w:color="auto"/>
                        <w:right w:val="none" w:sz="0" w:space="0" w:color="auto"/>
                      </w:divBdr>
                    </w:div>
                    <w:div w:id="84496677">
                      <w:marLeft w:val="0"/>
                      <w:marRight w:val="0"/>
                      <w:marTop w:val="0"/>
                      <w:marBottom w:val="0"/>
                      <w:divBdr>
                        <w:top w:val="none" w:sz="0" w:space="0" w:color="auto"/>
                        <w:left w:val="none" w:sz="0" w:space="0" w:color="auto"/>
                        <w:bottom w:val="none" w:sz="0" w:space="0" w:color="auto"/>
                        <w:right w:val="none" w:sz="0" w:space="0" w:color="auto"/>
                      </w:divBdr>
                    </w:div>
                  </w:divsChild>
                </w:div>
                <w:div w:id="2027827965">
                  <w:marLeft w:val="0"/>
                  <w:marRight w:val="0"/>
                  <w:marTop w:val="0"/>
                  <w:marBottom w:val="0"/>
                  <w:divBdr>
                    <w:top w:val="none" w:sz="0" w:space="0" w:color="auto"/>
                    <w:left w:val="none" w:sz="0" w:space="0" w:color="auto"/>
                    <w:bottom w:val="none" w:sz="0" w:space="0" w:color="auto"/>
                    <w:right w:val="none" w:sz="0" w:space="0" w:color="auto"/>
                  </w:divBdr>
                  <w:divsChild>
                    <w:div w:id="1045447718">
                      <w:marLeft w:val="0"/>
                      <w:marRight w:val="0"/>
                      <w:marTop w:val="0"/>
                      <w:marBottom w:val="0"/>
                      <w:divBdr>
                        <w:top w:val="none" w:sz="0" w:space="0" w:color="auto"/>
                        <w:left w:val="none" w:sz="0" w:space="0" w:color="auto"/>
                        <w:bottom w:val="none" w:sz="0" w:space="0" w:color="auto"/>
                        <w:right w:val="none" w:sz="0" w:space="0" w:color="auto"/>
                      </w:divBdr>
                    </w:div>
                  </w:divsChild>
                </w:div>
                <w:div w:id="1431047371">
                  <w:marLeft w:val="0"/>
                  <w:marRight w:val="0"/>
                  <w:marTop w:val="0"/>
                  <w:marBottom w:val="0"/>
                  <w:divBdr>
                    <w:top w:val="none" w:sz="0" w:space="0" w:color="auto"/>
                    <w:left w:val="none" w:sz="0" w:space="0" w:color="auto"/>
                    <w:bottom w:val="none" w:sz="0" w:space="0" w:color="auto"/>
                    <w:right w:val="none" w:sz="0" w:space="0" w:color="auto"/>
                  </w:divBdr>
                  <w:divsChild>
                    <w:div w:id="1016811531">
                      <w:marLeft w:val="0"/>
                      <w:marRight w:val="0"/>
                      <w:marTop w:val="0"/>
                      <w:marBottom w:val="0"/>
                      <w:divBdr>
                        <w:top w:val="none" w:sz="0" w:space="0" w:color="auto"/>
                        <w:left w:val="none" w:sz="0" w:space="0" w:color="auto"/>
                        <w:bottom w:val="none" w:sz="0" w:space="0" w:color="auto"/>
                        <w:right w:val="none" w:sz="0" w:space="0" w:color="auto"/>
                      </w:divBdr>
                    </w:div>
                  </w:divsChild>
                </w:div>
                <w:div w:id="2140413123">
                  <w:marLeft w:val="0"/>
                  <w:marRight w:val="0"/>
                  <w:marTop w:val="0"/>
                  <w:marBottom w:val="0"/>
                  <w:divBdr>
                    <w:top w:val="none" w:sz="0" w:space="0" w:color="auto"/>
                    <w:left w:val="none" w:sz="0" w:space="0" w:color="auto"/>
                    <w:bottom w:val="none" w:sz="0" w:space="0" w:color="auto"/>
                    <w:right w:val="none" w:sz="0" w:space="0" w:color="auto"/>
                  </w:divBdr>
                  <w:divsChild>
                    <w:div w:id="1624923372">
                      <w:marLeft w:val="0"/>
                      <w:marRight w:val="0"/>
                      <w:marTop w:val="0"/>
                      <w:marBottom w:val="0"/>
                      <w:divBdr>
                        <w:top w:val="none" w:sz="0" w:space="0" w:color="auto"/>
                        <w:left w:val="none" w:sz="0" w:space="0" w:color="auto"/>
                        <w:bottom w:val="none" w:sz="0" w:space="0" w:color="auto"/>
                        <w:right w:val="none" w:sz="0" w:space="0" w:color="auto"/>
                      </w:divBdr>
                    </w:div>
                  </w:divsChild>
                </w:div>
                <w:div w:id="596328437">
                  <w:marLeft w:val="0"/>
                  <w:marRight w:val="0"/>
                  <w:marTop w:val="0"/>
                  <w:marBottom w:val="0"/>
                  <w:divBdr>
                    <w:top w:val="none" w:sz="0" w:space="0" w:color="auto"/>
                    <w:left w:val="none" w:sz="0" w:space="0" w:color="auto"/>
                    <w:bottom w:val="none" w:sz="0" w:space="0" w:color="auto"/>
                    <w:right w:val="none" w:sz="0" w:space="0" w:color="auto"/>
                  </w:divBdr>
                  <w:divsChild>
                    <w:div w:id="1861771922">
                      <w:marLeft w:val="0"/>
                      <w:marRight w:val="0"/>
                      <w:marTop w:val="0"/>
                      <w:marBottom w:val="0"/>
                      <w:divBdr>
                        <w:top w:val="none" w:sz="0" w:space="0" w:color="auto"/>
                        <w:left w:val="none" w:sz="0" w:space="0" w:color="auto"/>
                        <w:bottom w:val="none" w:sz="0" w:space="0" w:color="auto"/>
                        <w:right w:val="none" w:sz="0" w:space="0" w:color="auto"/>
                      </w:divBdr>
                    </w:div>
                  </w:divsChild>
                </w:div>
                <w:div w:id="736559865">
                  <w:marLeft w:val="0"/>
                  <w:marRight w:val="0"/>
                  <w:marTop w:val="0"/>
                  <w:marBottom w:val="0"/>
                  <w:divBdr>
                    <w:top w:val="none" w:sz="0" w:space="0" w:color="auto"/>
                    <w:left w:val="none" w:sz="0" w:space="0" w:color="auto"/>
                    <w:bottom w:val="none" w:sz="0" w:space="0" w:color="auto"/>
                    <w:right w:val="none" w:sz="0" w:space="0" w:color="auto"/>
                  </w:divBdr>
                  <w:divsChild>
                    <w:div w:id="981278189">
                      <w:marLeft w:val="0"/>
                      <w:marRight w:val="0"/>
                      <w:marTop w:val="0"/>
                      <w:marBottom w:val="0"/>
                      <w:divBdr>
                        <w:top w:val="none" w:sz="0" w:space="0" w:color="auto"/>
                        <w:left w:val="none" w:sz="0" w:space="0" w:color="auto"/>
                        <w:bottom w:val="none" w:sz="0" w:space="0" w:color="auto"/>
                        <w:right w:val="none" w:sz="0" w:space="0" w:color="auto"/>
                      </w:divBdr>
                    </w:div>
                  </w:divsChild>
                </w:div>
                <w:div w:id="67071790">
                  <w:marLeft w:val="0"/>
                  <w:marRight w:val="0"/>
                  <w:marTop w:val="0"/>
                  <w:marBottom w:val="0"/>
                  <w:divBdr>
                    <w:top w:val="none" w:sz="0" w:space="0" w:color="auto"/>
                    <w:left w:val="none" w:sz="0" w:space="0" w:color="auto"/>
                    <w:bottom w:val="none" w:sz="0" w:space="0" w:color="auto"/>
                    <w:right w:val="none" w:sz="0" w:space="0" w:color="auto"/>
                  </w:divBdr>
                  <w:divsChild>
                    <w:div w:id="305286743">
                      <w:marLeft w:val="0"/>
                      <w:marRight w:val="0"/>
                      <w:marTop w:val="0"/>
                      <w:marBottom w:val="0"/>
                      <w:divBdr>
                        <w:top w:val="none" w:sz="0" w:space="0" w:color="auto"/>
                        <w:left w:val="none" w:sz="0" w:space="0" w:color="auto"/>
                        <w:bottom w:val="none" w:sz="0" w:space="0" w:color="auto"/>
                        <w:right w:val="none" w:sz="0" w:space="0" w:color="auto"/>
                      </w:divBdr>
                    </w:div>
                  </w:divsChild>
                </w:div>
                <w:div w:id="1202474134">
                  <w:marLeft w:val="0"/>
                  <w:marRight w:val="0"/>
                  <w:marTop w:val="0"/>
                  <w:marBottom w:val="0"/>
                  <w:divBdr>
                    <w:top w:val="none" w:sz="0" w:space="0" w:color="auto"/>
                    <w:left w:val="none" w:sz="0" w:space="0" w:color="auto"/>
                    <w:bottom w:val="none" w:sz="0" w:space="0" w:color="auto"/>
                    <w:right w:val="none" w:sz="0" w:space="0" w:color="auto"/>
                  </w:divBdr>
                  <w:divsChild>
                    <w:div w:id="1446971234">
                      <w:marLeft w:val="0"/>
                      <w:marRight w:val="0"/>
                      <w:marTop w:val="0"/>
                      <w:marBottom w:val="0"/>
                      <w:divBdr>
                        <w:top w:val="none" w:sz="0" w:space="0" w:color="auto"/>
                        <w:left w:val="none" w:sz="0" w:space="0" w:color="auto"/>
                        <w:bottom w:val="none" w:sz="0" w:space="0" w:color="auto"/>
                        <w:right w:val="none" w:sz="0" w:space="0" w:color="auto"/>
                      </w:divBdr>
                    </w:div>
                  </w:divsChild>
                </w:div>
                <w:div w:id="434443622">
                  <w:marLeft w:val="0"/>
                  <w:marRight w:val="0"/>
                  <w:marTop w:val="0"/>
                  <w:marBottom w:val="0"/>
                  <w:divBdr>
                    <w:top w:val="none" w:sz="0" w:space="0" w:color="auto"/>
                    <w:left w:val="none" w:sz="0" w:space="0" w:color="auto"/>
                    <w:bottom w:val="none" w:sz="0" w:space="0" w:color="auto"/>
                    <w:right w:val="none" w:sz="0" w:space="0" w:color="auto"/>
                  </w:divBdr>
                  <w:divsChild>
                    <w:div w:id="595093675">
                      <w:marLeft w:val="0"/>
                      <w:marRight w:val="0"/>
                      <w:marTop w:val="0"/>
                      <w:marBottom w:val="0"/>
                      <w:divBdr>
                        <w:top w:val="none" w:sz="0" w:space="0" w:color="auto"/>
                        <w:left w:val="none" w:sz="0" w:space="0" w:color="auto"/>
                        <w:bottom w:val="none" w:sz="0" w:space="0" w:color="auto"/>
                        <w:right w:val="none" w:sz="0" w:space="0" w:color="auto"/>
                      </w:divBdr>
                    </w:div>
                    <w:div w:id="74590482">
                      <w:marLeft w:val="0"/>
                      <w:marRight w:val="0"/>
                      <w:marTop w:val="0"/>
                      <w:marBottom w:val="0"/>
                      <w:divBdr>
                        <w:top w:val="none" w:sz="0" w:space="0" w:color="auto"/>
                        <w:left w:val="none" w:sz="0" w:space="0" w:color="auto"/>
                        <w:bottom w:val="none" w:sz="0" w:space="0" w:color="auto"/>
                        <w:right w:val="none" w:sz="0" w:space="0" w:color="auto"/>
                      </w:divBdr>
                    </w:div>
                  </w:divsChild>
                </w:div>
                <w:div w:id="183829165">
                  <w:marLeft w:val="0"/>
                  <w:marRight w:val="0"/>
                  <w:marTop w:val="0"/>
                  <w:marBottom w:val="0"/>
                  <w:divBdr>
                    <w:top w:val="none" w:sz="0" w:space="0" w:color="auto"/>
                    <w:left w:val="none" w:sz="0" w:space="0" w:color="auto"/>
                    <w:bottom w:val="none" w:sz="0" w:space="0" w:color="auto"/>
                    <w:right w:val="none" w:sz="0" w:space="0" w:color="auto"/>
                  </w:divBdr>
                  <w:divsChild>
                    <w:div w:id="2119444669">
                      <w:marLeft w:val="0"/>
                      <w:marRight w:val="0"/>
                      <w:marTop w:val="0"/>
                      <w:marBottom w:val="0"/>
                      <w:divBdr>
                        <w:top w:val="none" w:sz="0" w:space="0" w:color="auto"/>
                        <w:left w:val="none" w:sz="0" w:space="0" w:color="auto"/>
                        <w:bottom w:val="none" w:sz="0" w:space="0" w:color="auto"/>
                        <w:right w:val="none" w:sz="0" w:space="0" w:color="auto"/>
                      </w:divBdr>
                    </w:div>
                    <w:div w:id="2056813021">
                      <w:marLeft w:val="0"/>
                      <w:marRight w:val="0"/>
                      <w:marTop w:val="0"/>
                      <w:marBottom w:val="0"/>
                      <w:divBdr>
                        <w:top w:val="none" w:sz="0" w:space="0" w:color="auto"/>
                        <w:left w:val="none" w:sz="0" w:space="0" w:color="auto"/>
                        <w:bottom w:val="none" w:sz="0" w:space="0" w:color="auto"/>
                        <w:right w:val="none" w:sz="0" w:space="0" w:color="auto"/>
                      </w:divBdr>
                    </w:div>
                    <w:div w:id="1252011061">
                      <w:marLeft w:val="0"/>
                      <w:marRight w:val="0"/>
                      <w:marTop w:val="0"/>
                      <w:marBottom w:val="0"/>
                      <w:divBdr>
                        <w:top w:val="none" w:sz="0" w:space="0" w:color="auto"/>
                        <w:left w:val="none" w:sz="0" w:space="0" w:color="auto"/>
                        <w:bottom w:val="none" w:sz="0" w:space="0" w:color="auto"/>
                        <w:right w:val="none" w:sz="0" w:space="0" w:color="auto"/>
                      </w:divBdr>
                    </w:div>
                  </w:divsChild>
                </w:div>
                <w:div w:id="1444611811">
                  <w:marLeft w:val="0"/>
                  <w:marRight w:val="0"/>
                  <w:marTop w:val="0"/>
                  <w:marBottom w:val="0"/>
                  <w:divBdr>
                    <w:top w:val="none" w:sz="0" w:space="0" w:color="auto"/>
                    <w:left w:val="none" w:sz="0" w:space="0" w:color="auto"/>
                    <w:bottom w:val="none" w:sz="0" w:space="0" w:color="auto"/>
                    <w:right w:val="none" w:sz="0" w:space="0" w:color="auto"/>
                  </w:divBdr>
                  <w:divsChild>
                    <w:div w:id="866985473">
                      <w:marLeft w:val="0"/>
                      <w:marRight w:val="0"/>
                      <w:marTop w:val="0"/>
                      <w:marBottom w:val="0"/>
                      <w:divBdr>
                        <w:top w:val="none" w:sz="0" w:space="0" w:color="auto"/>
                        <w:left w:val="none" w:sz="0" w:space="0" w:color="auto"/>
                        <w:bottom w:val="none" w:sz="0" w:space="0" w:color="auto"/>
                        <w:right w:val="none" w:sz="0" w:space="0" w:color="auto"/>
                      </w:divBdr>
                    </w:div>
                    <w:div w:id="1953854410">
                      <w:marLeft w:val="0"/>
                      <w:marRight w:val="0"/>
                      <w:marTop w:val="0"/>
                      <w:marBottom w:val="0"/>
                      <w:divBdr>
                        <w:top w:val="none" w:sz="0" w:space="0" w:color="auto"/>
                        <w:left w:val="none" w:sz="0" w:space="0" w:color="auto"/>
                        <w:bottom w:val="none" w:sz="0" w:space="0" w:color="auto"/>
                        <w:right w:val="none" w:sz="0" w:space="0" w:color="auto"/>
                      </w:divBdr>
                    </w:div>
                    <w:div w:id="961691818">
                      <w:marLeft w:val="0"/>
                      <w:marRight w:val="0"/>
                      <w:marTop w:val="0"/>
                      <w:marBottom w:val="0"/>
                      <w:divBdr>
                        <w:top w:val="none" w:sz="0" w:space="0" w:color="auto"/>
                        <w:left w:val="none" w:sz="0" w:space="0" w:color="auto"/>
                        <w:bottom w:val="none" w:sz="0" w:space="0" w:color="auto"/>
                        <w:right w:val="none" w:sz="0" w:space="0" w:color="auto"/>
                      </w:divBdr>
                    </w:div>
                  </w:divsChild>
                </w:div>
                <w:div w:id="28264466">
                  <w:marLeft w:val="0"/>
                  <w:marRight w:val="0"/>
                  <w:marTop w:val="0"/>
                  <w:marBottom w:val="0"/>
                  <w:divBdr>
                    <w:top w:val="none" w:sz="0" w:space="0" w:color="auto"/>
                    <w:left w:val="none" w:sz="0" w:space="0" w:color="auto"/>
                    <w:bottom w:val="none" w:sz="0" w:space="0" w:color="auto"/>
                    <w:right w:val="none" w:sz="0" w:space="0" w:color="auto"/>
                  </w:divBdr>
                  <w:divsChild>
                    <w:div w:id="1092313504">
                      <w:marLeft w:val="0"/>
                      <w:marRight w:val="0"/>
                      <w:marTop w:val="0"/>
                      <w:marBottom w:val="0"/>
                      <w:divBdr>
                        <w:top w:val="none" w:sz="0" w:space="0" w:color="auto"/>
                        <w:left w:val="none" w:sz="0" w:space="0" w:color="auto"/>
                        <w:bottom w:val="none" w:sz="0" w:space="0" w:color="auto"/>
                        <w:right w:val="none" w:sz="0" w:space="0" w:color="auto"/>
                      </w:divBdr>
                    </w:div>
                    <w:div w:id="1466041375">
                      <w:marLeft w:val="0"/>
                      <w:marRight w:val="0"/>
                      <w:marTop w:val="0"/>
                      <w:marBottom w:val="0"/>
                      <w:divBdr>
                        <w:top w:val="none" w:sz="0" w:space="0" w:color="auto"/>
                        <w:left w:val="none" w:sz="0" w:space="0" w:color="auto"/>
                        <w:bottom w:val="none" w:sz="0" w:space="0" w:color="auto"/>
                        <w:right w:val="none" w:sz="0" w:space="0" w:color="auto"/>
                      </w:divBdr>
                    </w:div>
                    <w:div w:id="630092011">
                      <w:marLeft w:val="0"/>
                      <w:marRight w:val="0"/>
                      <w:marTop w:val="0"/>
                      <w:marBottom w:val="0"/>
                      <w:divBdr>
                        <w:top w:val="none" w:sz="0" w:space="0" w:color="auto"/>
                        <w:left w:val="none" w:sz="0" w:space="0" w:color="auto"/>
                        <w:bottom w:val="none" w:sz="0" w:space="0" w:color="auto"/>
                        <w:right w:val="none" w:sz="0" w:space="0" w:color="auto"/>
                      </w:divBdr>
                    </w:div>
                  </w:divsChild>
                </w:div>
                <w:div w:id="559052619">
                  <w:marLeft w:val="0"/>
                  <w:marRight w:val="0"/>
                  <w:marTop w:val="0"/>
                  <w:marBottom w:val="0"/>
                  <w:divBdr>
                    <w:top w:val="none" w:sz="0" w:space="0" w:color="auto"/>
                    <w:left w:val="none" w:sz="0" w:space="0" w:color="auto"/>
                    <w:bottom w:val="none" w:sz="0" w:space="0" w:color="auto"/>
                    <w:right w:val="none" w:sz="0" w:space="0" w:color="auto"/>
                  </w:divBdr>
                  <w:divsChild>
                    <w:div w:id="109594736">
                      <w:marLeft w:val="0"/>
                      <w:marRight w:val="0"/>
                      <w:marTop w:val="0"/>
                      <w:marBottom w:val="0"/>
                      <w:divBdr>
                        <w:top w:val="none" w:sz="0" w:space="0" w:color="auto"/>
                        <w:left w:val="none" w:sz="0" w:space="0" w:color="auto"/>
                        <w:bottom w:val="none" w:sz="0" w:space="0" w:color="auto"/>
                        <w:right w:val="none" w:sz="0" w:space="0" w:color="auto"/>
                      </w:divBdr>
                    </w:div>
                    <w:div w:id="92170951">
                      <w:marLeft w:val="0"/>
                      <w:marRight w:val="0"/>
                      <w:marTop w:val="0"/>
                      <w:marBottom w:val="0"/>
                      <w:divBdr>
                        <w:top w:val="none" w:sz="0" w:space="0" w:color="auto"/>
                        <w:left w:val="none" w:sz="0" w:space="0" w:color="auto"/>
                        <w:bottom w:val="none" w:sz="0" w:space="0" w:color="auto"/>
                        <w:right w:val="none" w:sz="0" w:space="0" w:color="auto"/>
                      </w:divBdr>
                    </w:div>
                    <w:div w:id="1981693730">
                      <w:marLeft w:val="0"/>
                      <w:marRight w:val="0"/>
                      <w:marTop w:val="0"/>
                      <w:marBottom w:val="0"/>
                      <w:divBdr>
                        <w:top w:val="none" w:sz="0" w:space="0" w:color="auto"/>
                        <w:left w:val="none" w:sz="0" w:space="0" w:color="auto"/>
                        <w:bottom w:val="none" w:sz="0" w:space="0" w:color="auto"/>
                        <w:right w:val="none" w:sz="0" w:space="0" w:color="auto"/>
                      </w:divBdr>
                    </w:div>
                  </w:divsChild>
                </w:div>
                <w:div w:id="1382943233">
                  <w:marLeft w:val="0"/>
                  <w:marRight w:val="0"/>
                  <w:marTop w:val="0"/>
                  <w:marBottom w:val="0"/>
                  <w:divBdr>
                    <w:top w:val="none" w:sz="0" w:space="0" w:color="auto"/>
                    <w:left w:val="none" w:sz="0" w:space="0" w:color="auto"/>
                    <w:bottom w:val="none" w:sz="0" w:space="0" w:color="auto"/>
                    <w:right w:val="none" w:sz="0" w:space="0" w:color="auto"/>
                  </w:divBdr>
                  <w:divsChild>
                    <w:div w:id="478689289">
                      <w:marLeft w:val="0"/>
                      <w:marRight w:val="0"/>
                      <w:marTop w:val="0"/>
                      <w:marBottom w:val="0"/>
                      <w:divBdr>
                        <w:top w:val="none" w:sz="0" w:space="0" w:color="auto"/>
                        <w:left w:val="none" w:sz="0" w:space="0" w:color="auto"/>
                        <w:bottom w:val="none" w:sz="0" w:space="0" w:color="auto"/>
                        <w:right w:val="none" w:sz="0" w:space="0" w:color="auto"/>
                      </w:divBdr>
                    </w:div>
                  </w:divsChild>
                </w:div>
                <w:div w:id="690032642">
                  <w:marLeft w:val="0"/>
                  <w:marRight w:val="0"/>
                  <w:marTop w:val="0"/>
                  <w:marBottom w:val="0"/>
                  <w:divBdr>
                    <w:top w:val="none" w:sz="0" w:space="0" w:color="auto"/>
                    <w:left w:val="none" w:sz="0" w:space="0" w:color="auto"/>
                    <w:bottom w:val="none" w:sz="0" w:space="0" w:color="auto"/>
                    <w:right w:val="none" w:sz="0" w:space="0" w:color="auto"/>
                  </w:divBdr>
                  <w:divsChild>
                    <w:div w:id="1627270391">
                      <w:marLeft w:val="0"/>
                      <w:marRight w:val="0"/>
                      <w:marTop w:val="0"/>
                      <w:marBottom w:val="0"/>
                      <w:divBdr>
                        <w:top w:val="none" w:sz="0" w:space="0" w:color="auto"/>
                        <w:left w:val="none" w:sz="0" w:space="0" w:color="auto"/>
                        <w:bottom w:val="none" w:sz="0" w:space="0" w:color="auto"/>
                        <w:right w:val="none" w:sz="0" w:space="0" w:color="auto"/>
                      </w:divBdr>
                    </w:div>
                    <w:div w:id="186409261">
                      <w:marLeft w:val="0"/>
                      <w:marRight w:val="0"/>
                      <w:marTop w:val="0"/>
                      <w:marBottom w:val="0"/>
                      <w:divBdr>
                        <w:top w:val="none" w:sz="0" w:space="0" w:color="auto"/>
                        <w:left w:val="none" w:sz="0" w:space="0" w:color="auto"/>
                        <w:bottom w:val="none" w:sz="0" w:space="0" w:color="auto"/>
                        <w:right w:val="none" w:sz="0" w:space="0" w:color="auto"/>
                      </w:divBdr>
                    </w:div>
                  </w:divsChild>
                </w:div>
                <w:div w:id="1056319436">
                  <w:marLeft w:val="0"/>
                  <w:marRight w:val="0"/>
                  <w:marTop w:val="0"/>
                  <w:marBottom w:val="0"/>
                  <w:divBdr>
                    <w:top w:val="none" w:sz="0" w:space="0" w:color="auto"/>
                    <w:left w:val="none" w:sz="0" w:space="0" w:color="auto"/>
                    <w:bottom w:val="none" w:sz="0" w:space="0" w:color="auto"/>
                    <w:right w:val="none" w:sz="0" w:space="0" w:color="auto"/>
                  </w:divBdr>
                  <w:divsChild>
                    <w:div w:id="930623481">
                      <w:marLeft w:val="0"/>
                      <w:marRight w:val="0"/>
                      <w:marTop w:val="0"/>
                      <w:marBottom w:val="0"/>
                      <w:divBdr>
                        <w:top w:val="none" w:sz="0" w:space="0" w:color="auto"/>
                        <w:left w:val="none" w:sz="0" w:space="0" w:color="auto"/>
                        <w:bottom w:val="none" w:sz="0" w:space="0" w:color="auto"/>
                        <w:right w:val="none" w:sz="0" w:space="0" w:color="auto"/>
                      </w:divBdr>
                    </w:div>
                    <w:div w:id="121073973">
                      <w:marLeft w:val="0"/>
                      <w:marRight w:val="0"/>
                      <w:marTop w:val="0"/>
                      <w:marBottom w:val="0"/>
                      <w:divBdr>
                        <w:top w:val="none" w:sz="0" w:space="0" w:color="auto"/>
                        <w:left w:val="none" w:sz="0" w:space="0" w:color="auto"/>
                        <w:bottom w:val="none" w:sz="0" w:space="0" w:color="auto"/>
                        <w:right w:val="none" w:sz="0" w:space="0" w:color="auto"/>
                      </w:divBdr>
                    </w:div>
                    <w:div w:id="522018714">
                      <w:marLeft w:val="0"/>
                      <w:marRight w:val="0"/>
                      <w:marTop w:val="0"/>
                      <w:marBottom w:val="0"/>
                      <w:divBdr>
                        <w:top w:val="none" w:sz="0" w:space="0" w:color="auto"/>
                        <w:left w:val="none" w:sz="0" w:space="0" w:color="auto"/>
                        <w:bottom w:val="none" w:sz="0" w:space="0" w:color="auto"/>
                        <w:right w:val="none" w:sz="0" w:space="0" w:color="auto"/>
                      </w:divBdr>
                    </w:div>
                  </w:divsChild>
                </w:div>
                <w:div w:id="2069067805">
                  <w:marLeft w:val="0"/>
                  <w:marRight w:val="0"/>
                  <w:marTop w:val="0"/>
                  <w:marBottom w:val="0"/>
                  <w:divBdr>
                    <w:top w:val="none" w:sz="0" w:space="0" w:color="auto"/>
                    <w:left w:val="none" w:sz="0" w:space="0" w:color="auto"/>
                    <w:bottom w:val="none" w:sz="0" w:space="0" w:color="auto"/>
                    <w:right w:val="none" w:sz="0" w:space="0" w:color="auto"/>
                  </w:divBdr>
                  <w:divsChild>
                    <w:div w:id="1348871120">
                      <w:marLeft w:val="0"/>
                      <w:marRight w:val="0"/>
                      <w:marTop w:val="0"/>
                      <w:marBottom w:val="0"/>
                      <w:divBdr>
                        <w:top w:val="none" w:sz="0" w:space="0" w:color="auto"/>
                        <w:left w:val="none" w:sz="0" w:space="0" w:color="auto"/>
                        <w:bottom w:val="none" w:sz="0" w:space="0" w:color="auto"/>
                        <w:right w:val="none" w:sz="0" w:space="0" w:color="auto"/>
                      </w:divBdr>
                    </w:div>
                    <w:div w:id="1717510677">
                      <w:marLeft w:val="0"/>
                      <w:marRight w:val="0"/>
                      <w:marTop w:val="0"/>
                      <w:marBottom w:val="0"/>
                      <w:divBdr>
                        <w:top w:val="none" w:sz="0" w:space="0" w:color="auto"/>
                        <w:left w:val="none" w:sz="0" w:space="0" w:color="auto"/>
                        <w:bottom w:val="none" w:sz="0" w:space="0" w:color="auto"/>
                        <w:right w:val="none" w:sz="0" w:space="0" w:color="auto"/>
                      </w:divBdr>
                    </w:div>
                    <w:div w:id="246307236">
                      <w:marLeft w:val="0"/>
                      <w:marRight w:val="0"/>
                      <w:marTop w:val="0"/>
                      <w:marBottom w:val="0"/>
                      <w:divBdr>
                        <w:top w:val="none" w:sz="0" w:space="0" w:color="auto"/>
                        <w:left w:val="none" w:sz="0" w:space="0" w:color="auto"/>
                        <w:bottom w:val="none" w:sz="0" w:space="0" w:color="auto"/>
                        <w:right w:val="none" w:sz="0" w:space="0" w:color="auto"/>
                      </w:divBdr>
                    </w:div>
                  </w:divsChild>
                </w:div>
                <w:div w:id="1462454535">
                  <w:marLeft w:val="0"/>
                  <w:marRight w:val="0"/>
                  <w:marTop w:val="0"/>
                  <w:marBottom w:val="0"/>
                  <w:divBdr>
                    <w:top w:val="none" w:sz="0" w:space="0" w:color="auto"/>
                    <w:left w:val="none" w:sz="0" w:space="0" w:color="auto"/>
                    <w:bottom w:val="none" w:sz="0" w:space="0" w:color="auto"/>
                    <w:right w:val="none" w:sz="0" w:space="0" w:color="auto"/>
                  </w:divBdr>
                  <w:divsChild>
                    <w:div w:id="785462611">
                      <w:marLeft w:val="0"/>
                      <w:marRight w:val="0"/>
                      <w:marTop w:val="0"/>
                      <w:marBottom w:val="0"/>
                      <w:divBdr>
                        <w:top w:val="none" w:sz="0" w:space="0" w:color="auto"/>
                        <w:left w:val="none" w:sz="0" w:space="0" w:color="auto"/>
                        <w:bottom w:val="none" w:sz="0" w:space="0" w:color="auto"/>
                        <w:right w:val="none" w:sz="0" w:space="0" w:color="auto"/>
                      </w:divBdr>
                    </w:div>
                  </w:divsChild>
                </w:div>
                <w:div w:id="887107414">
                  <w:marLeft w:val="0"/>
                  <w:marRight w:val="0"/>
                  <w:marTop w:val="0"/>
                  <w:marBottom w:val="0"/>
                  <w:divBdr>
                    <w:top w:val="none" w:sz="0" w:space="0" w:color="auto"/>
                    <w:left w:val="none" w:sz="0" w:space="0" w:color="auto"/>
                    <w:bottom w:val="none" w:sz="0" w:space="0" w:color="auto"/>
                    <w:right w:val="none" w:sz="0" w:space="0" w:color="auto"/>
                  </w:divBdr>
                  <w:divsChild>
                    <w:div w:id="50254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52521">
          <w:marLeft w:val="0"/>
          <w:marRight w:val="0"/>
          <w:marTop w:val="0"/>
          <w:marBottom w:val="0"/>
          <w:divBdr>
            <w:top w:val="none" w:sz="0" w:space="0" w:color="auto"/>
            <w:left w:val="none" w:sz="0" w:space="0" w:color="auto"/>
            <w:bottom w:val="none" w:sz="0" w:space="0" w:color="auto"/>
            <w:right w:val="none" w:sz="0" w:space="0" w:color="auto"/>
          </w:divBdr>
        </w:div>
        <w:div w:id="1923485560">
          <w:marLeft w:val="0"/>
          <w:marRight w:val="0"/>
          <w:marTop w:val="0"/>
          <w:marBottom w:val="0"/>
          <w:divBdr>
            <w:top w:val="none" w:sz="0" w:space="0" w:color="auto"/>
            <w:left w:val="none" w:sz="0" w:space="0" w:color="auto"/>
            <w:bottom w:val="none" w:sz="0" w:space="0" w:color="auto"/>
            <w:right w:val="none" w:sz="0" w:space="0" w:color="auto"/>
          </w:divBdr>
          <w:divsChild>
            <w:div w:id="1924878114">
              <w:marLeft w:val="-75"/>
              <w:marRight w:val="0"/>
              <w:marTop w:val="30"/>
              <w:marBottom w:val="30"/>
              <w:divBdr>
                <w:top w:val="none" w:sz="0" w:space="0" w:color="auto"/>
                <w:left w:val="none" w:sz="0" w:space="0" w:color="auto"/>
                <w:bottom w:val="none" w:sz="0" w:space="0" w:color="auto"/>
                <w:right w:val="none" w:sz="0" w:space="0" w:color="auto"/>
              </w:divBdr>
              <w:divsChild>
                <w:div w:id="1323461513">
                  <w:marLeft w:val="0"/>
                  <w:marRight w:val="0"/>
                  <w:marTop w:val="0"/>
                  <w:marBottom w:val="0"/>
                  <w:divBdr>
                    <w:top w:val="none" w:sz="0" w:space="0" w:color="auto"/>
                    <w:left w:val="none" w:sz="0" w:space="0" w:color="auto"/>
                    <w:bottom w:val="none" w:sz="0" w:space="0" w:color="auto"/>
                    <w:right w:val="none" w:sz="0" w:space="0" w:color="auto"/>
                  </w:divBdr>
                  <w:divsChild>
                    <w:div w:id="707921634">
                      <w:marLeft w:val="0"/>
                      <w:marRight w:val="0"/>
                      <w:marTop w:val="0"/>
                      <w:marBottom w:val="0"/>
                      <w:divBdr>
                        <w:top w:val="none" w:sz="0" w:space="0" w:color="auto"/>
                        <w:left w:val="none" w:sz="0" w:space="0" w:color="auto"/>
                        <w:bottom w:val="none" w:sz="0" w:space="0" w:color="auto"/>
                        <w:right w:val="none" w:sz="0" w:space="0" w:color="auto"/>
                      </w:divBdr>
                    </w:div>
                    <w:div w:id="598490782">
                      <w:marLeft w:val="0"/>
                      <w:marRight w:val="0"/>
                      <w:marTop w:val="0"/>
                      <w:marBottom w:val="0"/>
                      <w:divBdr>
                        <w:top w:val="none" w:sz="0" w:space="0" w:color="auto"/>
                        <w:left w:val="none" w:sz="0" w:space="0" w:color="auto"/>
                        <w:bottom w:val="none" w:sz="0" w:space="0" w:color="auto"/>
                        <w:right w:val="none" w:sz="0" w:space="0" w:color="auto"/>
                      </w:divBdr>
                    </w:div>
                  </w:divsChild>
                </w:div>
                <w:div w:id="359017480">
                  <w:marLeft w:val="0"/>
                  <w:marRight w:val="0"/>
                  <w:marTop w:val="0"/>
                  <w:marBottom w:val="0"/>
                  <w:divBdr>
                    <w:top w:val="none" w:sz="0" w:space="0" w:color="auto"/>
                    <w:left w:val="none" w:sz="0" w:space="0" w:color="auto"/>
                    <w:bottom w:val="none" w:sz="0" w:space="0" w:color="auto"/>
                    <w:right w:val="none" w:sz="0" w:space="0" w:color="auto"/>
                  </w:divBdr>
                  <w:divsChild>
                    <w:div w:id="513422854">
                      <w:marLeft w:val="0"/>
                      <w:marRight w:val="0"/>
                      <w:marTop w:val="0"/>
                      <w:marBottom w:val="0"/>
                      <w:divBdr>
                        <w:top w:val="none" w:sz="0" w:space="0" w:color="auto"/>
                        <w:left w:val="none" w:sz="0" w:space="0" w:color="auto"/>
                        <w:bottom w:val="none" w:sz="0" w:space="0" w:color="auto"/>
                        <w:right w:val="none" w:sz="0" w:space="0" w:color="auto"/>
                      </w:divBdr>
                    </w:div>
                  </w:divsChild>
                </w:div>
                <w:div w:id="1535654511">
                  <w:marLeft w:val="0"/>
                  <w:marRight w:val="0"/>
                  <w:marTop w:val="0"/>
                  <w:marBottom w:val="0"/>
                  <w:divBdr>
                    <w:top w:val="none" w:sz="0" w:space="0" w:color="auto"/>
                    <w:left w:val="none" w:sz="0" w:space="0" w:color="auto"/>
                    <w:bottom w:val="none" w:sz="0" w:space="0" w:color="auto"/>
                    <w:right w:val="none" w:sz="0" w:space="0" w:color="auto"/>
                  </w:divBdr>
                  <w:divsChild>
                    <w:div w:id="1283728285">
                      <w:marLeft w:val="0"/>
                      <w:marRight w:val="0"/>
                      <w:marTop w:val="0"/>
                      <w:marBottom w:val="0"/>
                      <w:divBdr>
                        <w:top w:val="none" w:sz="0" w:space="0" w:color="auto"/>
                        <w:left w:val="none" w:sz="0" w:space="0" w:color="auto"/>
                        <w:bottom w:val="none" w:sz="0" w:space="0" w:color="auto"/>
                        <w:right w:val="none" w:sz="0" w:space="0" w:color="auto"/>
                      </w:divBdr>
                    </w:div>
                  </w:divsChild>
                </w:div>
                <w:div w:id="73554639">
                  <w:marLeft w:val="0"/>
                  <w:marRight w:val="0"/>
                  <w:marTop w:val="0"/>
                  <w:marBottom w:val="0"/>
                  <w:divBdr>
                    <w:top w:val="none" w:sz="0" w:space="0" w:color="auto"/>
                    <w:left w:val="none" w:sz="0" w:space="0" w:color="auto"/>
                    <w:bottom w:val="none" w:sz="0" w:space="0" w:color="auto"/>
                    <w:right w:val="none" w:sz="0" w:space="0" w:color="auto"/>
                  </w:divBdr>
                  <w:divsChild>
                    <w:div w:id="1589851980">
                      <w:marLeft w:val="0"/>
                      <w:marRight w:val="0"/>
                      <w:marTop w:val="0"/>
                      <w:marBottom w:val="0"/>
                      <w:divBdr>
                        <w:top w:val="none" w:sz="0" w:space="0" w:color="auto"/>
                        <w:left w:val="none" w:sz="0" w:space="0" w:color="auto"/>
                        <w:bottom w:val="none" w:sz="0" w:space="0" w:color="auto"/>
                        <w:right w:val="none" w:sz="0" w:space="0" w:color="auto"/>
                      </w:divBdr>
                    </w:div>
                  </w:divsChild>
                </w:div>
                <w:div w:id="1212108499">
                  <w:marLeft w:val="0"/>
                  <w:marRight w:val="0"/>
                  <w:marTop w:val="0"/>
                  <w:marBottom w:val="0"/>
                  <w:divBdr>
                    <w:top w:val="none" w:sz="0" w:space="0" w:color="auto"/>
                    <w:left w:val="none" w:sz="0" w:space="0" w:color="auto"/>
                    <w:bottom w:val="none" w:sz="0" w:space="0" w:color="auto"/>
                    <w:right w:val="none" w:sz="0" w:space="0" w:color="auto"/>
                  </w:divBdr>
                  <w:divsChild>
                    <w:div w:id="1614091027">
                      <w:marLeft w:val="0"/>
                      <w:marRight w:val="0"/>
                      <w:marTop w:val="0"/>
                      <w:marBottom w:val="0"/>
                      <w:divBdr>
                        <w:top w:val="none" w:sz="0" w:space="0" w:color="auto"/>
                        <w:left w:val="none" w:sz="0" w:space="0" w:color="auto"/>
                        <w:bottom w:val="none" w:sz="0" w:space="0" w:color="auto"/>
                        <w:right w:val="none" w:sz="0" w:space="0" w:color="auto"/>
                      </w:divBdr>
                    </w:div>
                  </w:divsChild>
                </w:div>
                <w:div w:id="953291310">
                  <w:marLeft w:val="0"/>
                  <w:marRight w:val="0"/>
                  <w:marTop w:val="0"/>
                  <w:marBottom w:val="0"/>
                  <w:divBdr>
                    <w:top w:val="none" w:sz="0" w:space="0" w:color="auto"/>
                    <w:left w:val="none" w:sz="0" w:space="0" w:color="auto"/>
                    <w:bottom w:val="none" w:sz="0" w:space="0" w:color="auto"/>
                    <w:right w:val="none" w:sz="0" w:space="0" w:color="auto"/>
                  </w:divBdr>
                  <w:divsChild>
                    <w:div w:id="630095355">
                      <w:marLeft w:val="0"/>
                      <w:marRight w:val="0"/>
                      <w:marTop w:val="0"/>
                      <w:marBottom w:val="0"/>
                      <w:divBdr>
                        <w:top w:val="none" w:sz="0" w:space="0" w:color="auto"/>
                        <w:left w:val="none" w:sz="0" w:space="0" w:color="auto"/>
                        <w:bottom w:val="none" w:sz="0" w:space="0" w:color="auto"/>
                        <w:right w:val="none" w:sz="0" w:space="0" w:color="auto"/>
                      </w:divBdr>
                    </w:div>
                  </w:divsChild>
                </w:div>
                <w:div w:id="1573080694">
                  <w:marLeft w:val="0"/>
                  <w:marRight w:val="0"/>
                  <w:marTop w:val="0"/>
                  <w:marBottom w:val="0"/>
                  <w:divBdr>
                    <w:top w:val="none" w:sz="0" w:space="0" w:color="auto"/>
                    <w:left w:val="none" w:sz="0" w:space="0" w:color="auto"/>
                    <w:bottom w:val="none" w:sz="0" w:space="0" w:color="auto"/>
                    <w:right w:val="none" w:sz="0" w:space="0" w:color="auto"/>
                  </w:divBdr>
                  <w:divsChild>
                    <w:div w:id="1783960002">
                      <w:marLeft w:val="0"/>
                      <w:marRight w:val="0"/>
                      <w:marTop w:val="0"/>
                      <w:marBottom w:val="0"/>
                      <w:divBdr>
                        <w:top w:val="none" w:sz="0" w:space="0" w:color="auto"/>
                        <w:left w:val="none" w:sz="0" w:space="0" w:color="auto"/>
                        <w:bottom w:val="none" w:sz="0" w:space="0" w:color="auto"/>
                        <w:right w:val="none" w:sz="0" w:space="0" w:color="auto"/>
                      </w:divBdr>
                    </w:div>
                  </w:divsChild>
                </w:div>
                <w:div w:id="1735159838">
                  <w:marLeft w:val="0"/>
                  <w:marRight w:val="0"/>
                  <w:marTop w:val="0"/>
                  <w:marBottom w:val="0"/>
                  <w:divBdr>
                    <w:top w:val="none" w:sz="0" w:space="0" w:color="auto"/>
                    <w:left w:val="none" w:sz="0" w:space="0" w:color="auto"/>
                    <w:bottom w:val="none" w:sz="0" w:space="0" w:color="auto"/>
                    <w:right w:val="none" w:sz="0" w:space="0" w:color="auto"/>
                  </w:divBdr>
                  <w:divsChild>
                    <w:div w:id="299655461">
                      <w:marLeft w:val="0"/>
                      <w:marRight w:val="0"/>
                      <w:marTop w:val="0"/>
                      <w:marBottom w:val="0"/>
                      <w:divBdr>
                        <w:top w:val="none" w:sz="0" w:space="0" w:color="auto"/>
                        <w:left w:val="none" w:sz="0" w:space="0" w:color="auto"/>
                        <w:bottom w:val="none" w:sz="0" w:space="0" w:color="auto"/>
                        <w:right w:val="none" w:sz="0" w:space="0" w:color="auto"/>
                      </w:divBdr>
                    </w:div>
                  </w:divsChild>
                </w:div>
                <w:div w:id="668949381">
                  <w:marLeft w:val="0"/>
                  <w:marRight w:val="0"/>
                  <w:marTop w:val="0"/>
                  <w:marBottom w:val="0"/>
                  <w:divBdr>
                    <w:top w:val="none" w:sz="0" w:space="0" w:color="auto"/>
                    <w:left w:val="none" w:sz="0" w:space="0" w:color="auto"/>
                    <w:bottom w:val="none" w:sz="0" w:space="0" w:color="auto"/>
                    <w:right w:val="none" w:sz="0" w:space="0" w:color="auto"/>
                  </w:divBdr>
                  <w:divsChild>
                    <w:div w:id="1555702317">
                      <w:marLeft w:val="0"/>
                      <w:marRight w:val="0"/>
                      <w:marTop w:val="0"/>
                      <w:marBottom w:val="0"/>
                      <w:divBdr>
                        <w:top w:val="none" w:sz="0" w:space="0" w:color="auto"/>
                        <w:left w:val="none" w:sz="0" w:space="0" w:color="auto"/>
                        <w:bottom w:val="none" w:sz="0" w:space="0" w:color="auto"/>
                        <w:right w:val="none" w:sz="0" w:space="0" w:color="auto"/>
                      </w:divBdr>
                    </w:div>
                  </w:divsChild>
                </w:div>
                <w:div w:id="1602644260">
                  <w:marLeft w:val="0"/>
                  <w:marRight w:val="0"/>
                  <w:marTop w:val="0"/>
                  <w:marBottom w:val="0"/>
                  <w:divBdr>
                    <w:top w:val="none" w:sz="0" w:space="0" w:color="auto"/>
                    <w:left w:val="none" w:sz="0" w:space="0" w:color="auto"/>
                    <w:bottom w:val="none" w:sz="0" w:space="0" w:color="auto"/>
                    <w:right w:val="none" w:sz="0" w:space="0" w:color="auto"/>
                  </w:divBdr>
                  <w:divsChild>
                    <w:div w:id="563177975">
                      <w:marLeft w:val="0"/>
                      <w:marRight w:val="0"/>
                      <w:marTop w:val="0"/>
                      <w:marBottom w:val="0"/>
                      <w:divBdr>
                        <w:top w:val="none" w:sz="0" w:space="0" w:color="auto"/>
                        <w:left w:val="none" w:sz="0" w:space="0" w:color="auto"/>
                        <w:bottom w:val="none" w:sz="0" w:space="0" w:color="auto"/>
                        <w:right w:val="none" w:sz="0" w:space="0" w:color="auto"/>
                      </w:divBdr>
                    </w:div>
                  </w:divsChild>
                </w:div>
                <w:div w:id="708804461">
                  <w:marLeft w:val="0"/>
                  <w:marRight w:val="0"/>
                  <w:marTop w:val="0"/>
                  <w:marBottom w:val="0"/>
                  <w:divBdr>
                    <w:top w:val="none" w:sz="0" w:space="0" w:color="auto"/>
                    <w:left w:val="none" w:sz="0" w:space="0" w:color="auto"/>
                    <w:bottom w:val="none" w:sz="0" w:space="0" w:color="auto"/>
                    <w:right w:val="none" w:sz="0" w:space="0" w:color="auto"/>
                  </w:divBdr>
                  <w:divsChild>
                    <w:div w:id="1119178108">
                      <w:marLeft w:val="0"/>
                      <w:marRight w:val="0"/>
                      <w:marTop w:val="0"/>
                      <w:marBottom w:val="0"/>
                      <w:divBdr>
                        <w:top w:val="none" w:sz="0" w:space="0" w:color="auto"/>
                        <w:left w:val="none" w:sz="0" w:space="0" w:color="auto"/>
                        <w:bottom w:val="none" w:sz="0" w:space="0" w:color="auto"/>
                        <w:right w:val="none" w:sz="0" w:space="0" w:color="auto"/>
                      </w:divBdr>
                    </w:div>
                    <w:div w:id="458456192">
                      <w:marLeft w:val="0"/>
                      <w:marRight w:val="0"/>
                      <w:marTop w:val="0"/>
                      <w:marBottom w:val="0"/>
                      <w:divBdr>
                        <w:top w:val="none" w:sz="0" w:space="0" w:color="auto"/>
                        <w:left w:val="none" w:sz="0" w:space="0" w:color="auto"/>
                        <w:bottom w:val="none" w:sz="0" w:space="0" w:color="auto"/>
                        <w:right w:val="none" w:sz="0" w:space="0" w:color="auto"/>
                      </w:divBdr>
                    </w:div>
                    <w:div w:id="1470173503">
                      <w:marLeft w:val="0"/>
                      <w:marRight w:val="0"/>
                      <w:marTop w:val="0"/>
                      <w:marBottom w:val="0"/>
                      <w:divBdr>
                        <w:top w:val="none" w:sz="0" w:space="0" w:color="auto"/>
                        <w:left w:val="none" w:sz="0" w:space="0" w:color="auto"/>
                        <w:bottom w:val="none" w:sz="0" w:space="0" w:color="auto"/>
                        <w:right w:val="none" w:sz="0" w:space="0" w:color="auto"/>
                      </w:divBdr>
                    </w:div>
                  </w:divsChild>
                </w:div>
                <w:div w:id="729771066">
                  <w:marLeft w:val="0"/>
                  <w:marRight w:val="0"/>
                  <w:marTop w:val="0"/>
                  <w:marBottom w:val="0"/>
                  <w:divBdr>
                    <w:top w:val="none" w:sz="0" w:space="0" w:color="auto"/>
                    <w:left w:val="none" w:sz="0" w:space="0" w:color="auto"/>
                    <w:bottom w:val="none" w:sz="0" w:space="0" w:color="auto"/>
                    <w:right w:val="none" w:sz="0" w:space="0" w:color="auto"/>
                  </w:divBdr>
                  <w:divsChild>
                    <w:div w:id="638343155">
                      <w:marLeft w:val="0"/>
                      <w:marRight w:val="0"/>
                      <w:marTop w:val="0"/>
                      <w:marBottom w:val="0"/>
                      <w:divBdr>
                        <w:top w:val="none" w:sz="0" w:space="0" w:color="auto"/>
                        <w:left w:val="none" w:sz="0" w:space="0" w:color="auto"/>
                        <w:bottom w:val="none" w:sz="0" w:space="0" w:color="auto"/>
                        <w:right w:val="none" w:sz="0" w:space="0" w:color="auto"/>
                      </w:divBdr>
                    </w:div>
                    <w:div w:id="539784289">
                      <w:marLeft w:val="0"/>
                      <w:marRight w:val="0"/>
                      <w:marTop w:val="0"/>
                      <w:marBottom w:val="0"/>
                      <w:divBdr>
                        <w:top w:val="none" w:sz="0" w:space="0" w:color="auto"/>
                        <w:left w:val="none" w:sz="0" w:space="0" w:color="auto"/>
                        <w:bottom w:val="none" w:sz="0" w:space="0" w:color="auto"/>
                        <w:right w:val="none" w:sz="0" w:space="0" w:color="auto"/>
                      </w:divBdr>
                    </w:div>
                    <w:div w:id="1391345900">
                      <w:marLeft w:val="0"/>
                      <w:marRight w:val="0"/>
                      <w:marTop w:val="0"/>
                      <w:marBottom w:val="0"/>
                      <w:divBdr>
                        <w:top w:val="none" w:sz="0" w:space="0" w:color="auto"/>
                        <w:left w:val="none" w:sz="0" w:space="0" w:color="auto"/>
                        <w:bottom w:val="none" w:sz="0" w:space="0" w:color="auto"/>
                        <w:right w:val="none" w:sz="0" w:space="0" w:color="auto"/>
                      </w:divBdr>
                    </w:div>
                  </w:divsChild>
                </w:div>
                <w:div w:id="568272325">
                  <w:marLeft w:val="0"/>
                  <w:marRight w:val="0"/>
                  <w:marTop w:val="0"/>
                  <w:marBottom w:val="0"/>
                  <w:divBdr>
                    <w:top w:val="none" w:sz="0" w:space="0" w:color="auto"/>
                    <w:left w:val="none" w:sz="0" w:space="0" w:color="auto"/>
                    <w:bottom w:val="none" w:sz="0" w:space="0" w:color="auto"/>
                    <w:right w:val="none" w:sz="0" w:space="0" w:color="auto"/>
                  </w:divBdr>
                  <w:divsChild>
                    <w:div w:id="253711695">
                      <w:marLeft w:val="0"/>
                      <w:marRight w:val="0"/>
                      <w:marTop w:val="0"/>
                      <w:marBottom w:val="0"/>
                      <w:divBdr>
                        <w:top w:val="none" w:sz="0" w:space="0" w:color="auto"/>
                        <w:left w:val="none" w:sz="0" w:space="0" w:color="auto"/>
                        <w:bottom w:val="none" w:sz="0" w:space="0" w:color="auto"/>
                        <w:right w:val="none" w:sz="0" w:space="0" w:color="auto"/>
                      </w:divBdr>
                    </w:div>
                    <w:div w:id="1693797054">
                      <w:marLeft w:val="0"/>
                      <w:marRight w:val="0"/>
                      <w:marTop w:val="0"/>
                      <w:marBottom w:val="0"/>
                      <w:divBdr>
                        <w:top w:val="none" w:sz="0" w:space="0" w:color="auto"/>
                        <w:left w:val="none" w:sz="0" w:space="0" w:color="auto"/>
                        <w:bottom w:val="none" w:sz="0" w:space="0" w:color="auto"/>
                        <w:right w:val="none" w:sz="0" w:space="0" w:color="auto"/>
                      </w:divBdr>
                    </w:div>
                    <w:div w:id="2124424502">
                      <w:marLeft w:val="0"/>
                      <w:marRight w:val="0"/>
                      <w:marTop w:val="0"/>
                      <w:marBottom w:val="0"/>
                      <w:divBdr>
                        <w:top w:val="none" w:sz="0" w:space="0" w:color="auto"/>
                        <w:left w:val="none" w:sz="0" w:space="0" w:color="auto"/>
                        <w:bottom w:val="none" w:sz="0" w:space="0" w:color="auto"/>
                        <w:right w:val="none" w:sz="0" w:space="0" w:color="auto"/>
                      </w:divBdr>
                    </w:div>
                  </w:divsChild>
                </w:div>
                <w:div w:id="458761336">
                  <w:marLeft w:val="0"/>
                  <w:marRight w:val="0"/>
                  <w:marTop w:val="0"/>
                  <w:marBottom w:val="0"/>
                  <w:divBdr>
                    <w:top w:val="none" w:sz="0" w:space="0" w:color="auto"/>
                    <w:left w:val="none" w:sz="0" w:space="0" w:color="auto"/>
                    <w:bottom w:val="none" w:sz="0" w:space="0" w:color="auto"/>
                    <w:right w:val="none" w:sz="0" w:space="0" w:color="auto"/>
                  </w:divBdr>
                  <w:divsChild>
                    <w:div w:id="2127188291">
                      <w:marLeft w:val="0"/>
                      <w:marRight w:val="0"/>
                      <w:marTop w:val="0"/>
                      <w:marBottom w:val="0"/>
                      <w:divBdr>
                        <w:top w:val="none" w:sz="0" w:space="0" w:color="auto"/>
                        <w:left w:val="none" w:sz="0" w:space="0" w:color="auto"/>
                        <w:bottom w:val="none" w:sz="0" w:space="0" w:color="auto"/>
                        <w:right w:val="none" w:sz="0" w:space="0" w:color="auto"/>
                      </w:divBdr>
                    </w:div>
                  </w:divsChild>
                </w:div>
                <w:div w:id="903954491">
                  <w:marLeft w:val="0"/>
                  <w:marRight w:val="0"/>
                  <w:marTop w:val="0"/>
                  <w:marBottom w:val="0"/>
                  <w:divBdr>
                    <w:top w:val="none" w:sz="0" w:space="0" w:color="auto"/>
                    <w:left w:val="none" w:sz="0" w:space="0" w:color="auto"/>
                    <w:bottom w:val="none" w:sz="0" w:space="0" w:color="auto"/>
                    <w:right w:val="none" w:sz="0" w:space="0" w:color="auto"/>
                  </w:divBdr>
                  <w:divsChild>
                    <w:div w:id="819347495">
                      <w:marLeft w:val="0"/>
                      <w:marRight w:val="0"/>
                      <w:marTop w:val="0"/>
                      <w:marBottom w:val="0"/>
                      <w:divBdr>
                        <w:top w:val="none" w:sz="0" w:space="0" w:color="auto"/>
                        <w:left w:val="none" w:sz="0" w:space="0" w:color="auto"/>
                        <w:bottom w:val="none" w:sz="0" w:space="0" w:color="auto"/>
                        <w:right w:val="none" w:sz="0" w:space="0" w:color="auto"/>
                      </w:divBdr>
                    </w:div>
                  </w:divsChild>
                </w:div>
                <w:div w:id="2011252576">
                  <w:marLeft w:val="0"/>
                  <w:marRight w:val="0"/>
                  <w:marTop w:val="0"/>
                  <w:marBottom w:val="0"/>
                  <w:divBdr>
                    <w:top w:val="none" w:sz="0" w:space="0" w:color="auto"/>
                    <w:left w:val="none" w:sz="0" w:space="0" w:color="auto"/>
                    <w:bottom w:val="none" w:sz="0" w:space="0" w:color="auto"/>
                    <w:right w:val="none" w:sz="0" w:space="0" w:color="auto"/>
                  </w:divBdr>
                  <w:divsChild>
                    <w:div w:id="660737084">
                      <w:marLeft w:val="0"/>
                      <w:marRight w:val="0"/>
                      <w:marTop w:val="0"/>
                      <w:marBottom w:val="0"/>
                      <w:divBdr>
                        <w:top w:val="none" w:sz="0" w:space="0" w:color="auto"/>
                        <w:left w:val="none" w:sz="0" w:space="0" w:color="auto"/>
                        <w:bottom w:val="none" w:sz="0" w:space="0" w:color="auto"/>
                        <w:right w:val="none" w:sz="0" w:space="0" w:color="auto"/>
                      </w:divBdr>
                    </w:div>
                    <w:div w:id="1397627248">
                      <w:marLeft w:val="0"/>
                      <w:marRight w:val="0"/>
                      <w:marTop w:val="0"/>
                      <w:marBottom w:val="0"/>
                      <w:divBdr>
                        <w:top w:val="none" w:sz="0" w:space="0" w:color="auto"/>
                        <w:left w:val="none" w:sz="0" w:space="0" w:color="auto"/>
                        <w:bottom w:val="none" w:sz="0" w:space="0" w:color="auto"/>
                        <w:right w:val="none" w:sz="0" w:space="0" w:color="auto"/>
                      </w:divBdr>
                    </w:div>
                  </w:divsChild>
                </w:div>
                <w:div w:id="1647081916">
                  <w:marLeft w:val="0"/>
                  <w:marRight w:val="0"/>
                  <w:marTop w:val="0"/>
                  <w:marBottom w:val="0"/>
                  <w:divBdr>
                    <w:top w:val="none" w:sz="0" w:space="0" w:color="auto"/>
                    <w:left w:val="none" w:sz="0" w:space="0" w:color="auto"/>
                    <w:bottom w:val="none" w:sz="0" w:space="0" w:color="auto"/>
                    <w:right w:val="none" w:sz="0" w:space="0" w:color="auto"/>
                  </w:divBdr>
                  <w:divsChild>
                    <w:div w:id="1539395682">
                      <w:marLeft w:val="0"/>
                      <w:marRight w:val="0"/>
                      <w:marTop w:val="0"/>
                      <w:marBottom w:val="0"/>
                      <w:divBdr>
                        <w:top w:val="none" w:sz="0" w:space="0" w:color="auto"/>
                        <w:left w:val="none" w:sz="0" w:space="0" w:color="auto"/>
                        <w:bottom w:val="none" w:sz="0" w:space="0" w:color="auto"/>
                        <w:right w:val="none" w:sz="0" w:space="0" w:color="auto"/>
                      </w:divBdr>
                    </w:div>
                  </w:divsChild>
                </w:div>
                <w:div w:id="310407246">
                  <w:marLeft w:val="0"/>
                  <w:marRight w:val="0"/>
                  <w:marTop w:val="0"/>
                  <w:marBottom w:val="0"/>
                  <w:divBdr>
                    <w:top w:val="none" w:sz="0" w:space="0" w:color="auto"/>
                    <w:left w:val="none" w:sz="0" w:space="0" w:color="auto"/>
                    <w:bottom w:val="none" w:sz="0" w:space="0" w:color="auto"/>
                    <w:right w:val="none" w:sz="0" w:space="0" w:color="auto"/>
                  </w:divBdr>
                  <w:divsChild>
                    <w:div w:id="1212426487">
                      <w:marLeft w:val="0"/>
                      <w:marRight w:val="0"/>
                      <w:marTop w:val="0"/>
                      <w:marBottom w:val="0"/>
                      <w:divBdr>
                        <w:top w:val="none" w:sz="0" w:space="0" w:color="auto"/>
                        <w:left w:val="none" w:sz="0" w:space="0" w:color="auto"/>
                        <w:bottom w:val="none" w:sz="0" w:space="0" w:color="auto"/>
                        <w:right w:val="none" w:sz="0" w:space="0" w:color="auto"/>
                      </w:divBdr>
                    </w:div>
                    <w:div w:id="784084269">
                      <w:marLeft w:val="0"/>
                      <w:marRight w:val="0"/>
                      <w:marTop w:val="0"/>
                      <w:marBottom w:val="0"/>
                      <w:divBdr>
                        <w:top w:val="none" w:sz="0" w:space="0" w:color="auto"/>
                        <w:left w:val="none" w:sz="0" w:space="0" w:color="auto"/>
                        <w:bottom w:val="none" w:sz="0" w:space="0" w:color="auto"/>
                        <w:right w:val="none" w:sz="0" w:space="0" w:color="auto"/>
                      </w:divBdr>
                    </w:div>
                    <w:div w:id="497770333">
                      <w:marLeft w:val="0"/>
                      <w:marRight w:val="0"/>
                      <w:marTop w:val="0"/>
                      <w:marBottom w:val="0"/>
                      <w:divBdr>
                        <w:top w:val="none" w:sz="0" w:space="0" w:color="auto"/>
                        <w:left w:val="none" w:sz="0" w:space="0" w:color="auto"/>
                        <w:bottom w:val="none" w:sz="0" w:space="0" w:color="auto"/>
                        <w:right w:val="none" w:sz="0" w:space="0" w:color="auto"/>
                      </w:divBdr>
                    </w:div>
                  </w:divsChild>
                </w:div>
                <w:div w:id="335231188">
                  <w:marLeft w:val="0"/>
                  <w:marRight w:val="0"/>
                  <w:marTop w:val="0"/>
                  <w:marBottom w:val="0"/>
                  <w:divBdr>
                    <w:top w:val="none" w:sz="0" w:space="0" w:color="auto"/>
                    <w:left w:val="none" w:sz="0" w:space="0" w:color="auto"/>
                    <w:bottom w:val="none" w:sz="0" w:space="0" w:color="auto"/>
                    <w:right w:val="none" w:sz="0" w:space="0" w:color="auto"/>
                  </w:divBdr>
                  <w:divsChild>
                    <w:div w:id="2138134631">
                      <w:marLeft w:val="0"/>
                      <w:marRight w:val="0"/>
                      <w:marTop w:val="0"/>
                      <w:marBottom w:val="0"/>
                      <w:divBdr>
                        <w:top w:val="none" w:sz="0" w:space="0" w:color="auto"/>
                        <w:left w:val="none" w:sz="0" w:space="0" w:color="auto"/>
                        <w:bottom w:val="none" w:sz="0" w:space="0" w:color="auto"/>
                        <w:right w:val="none" w:sz="0" w:space="0" w:color="auto"/>
                      </w:divBdr>
                    </w:div>
                  </w:divsChild>
                </w:div>
                <w:div w:id="1491631054">
                  <w:marLeft w:val="0"/>
                  <w:marRight w:val="0"/>
                  <w:marTop w:val="0"/>
                  <w:marBottom w:val="0"/>
                  <w:divBdr>
                    <w:top w:val="none" w:sz="0" w:space="0" w:color="auto"/>
                    <w:left w:val="none" w:sz="0" w:space="0" w:color="auto"/>
                    <w:bottom w:val="none" w:sz="0" w:space="0" w:color="auto"/>
                    <w:right w:val="none" w:sz="0" w:space="0" w:color="auto"/>
                  </w:divBdr>
                  <w:divsChild>
                    <w:div w:id="827596291">
                      <w:marLeft w:val="0"/>
                      <w:marRight w:val="0"/>
                      <w:marTop w:val="0"/>
                      <w:marBottom w:val="0"/>
                      <w:divBdr>
                        <w:top w:val="none" w:sz="0" w:space="0" w:color="auto"/>
                        <w:left w:val="none" w:sz="0" w:space="0" w:color="auto"/>
                        <w:bottom w:val="none" w:sz="0" w:space="0" w:color="auto"/>
                        <w:right w:val="none" w:sz="0" w:space="0" w:color="auto"/>
                      </w:divBdr>
                    </w:div>
                  </w:divsChild>
                </w:div>
                <w:div w:id="976301067">
                  <w:marLeft w:val="0"/>
                  <w:marRight w:val="0"/>
                  <w:marTop w:val="0"/>
                  <w:marBottom w:val="0"/>
                  <w:divBdr>
                    <w:top w:val="none" w:sz="0" w:space="0" w:color="auto"/>
                    <w:left w:val="none" w:sz="0" w:space="0" w:color="auto"/>
                    <w:bottom w:val="none" w:sz="0" w:space="0" w:color="auto"/>
                    <w:right w:val="none" w:sz="0" w:space="0" w:color="auto"/>
                  </w:divBdr>
                  <w:divsChild>
                    <w:div w:id="757559245">
                      <w:marLeft w:val="0"/>
                      <w:marRight w:val="0"/>
                      <w:marTop w:val="0"/>
                      <w:marBottom w:val="0"/>
                      <w:divBdr>
                        <w:top w:val="none" w:sz="0" w:space="0" w:color="auto"/>
                        <w:left w:val="none" w:sz="0" w:space="0" w:color="auto"/>
                        <w:bottom w:val="none" w:sz="0" w:space="0" w:color="auto"/>
                        <w:right w:val="none" w:sz="0" w:space="0" w:color="auto"/>
                      </w:divBdr>
                    </w:div>
                    <w:div w:id="952243926">
                      <w:marLeft w:val="0"/>
                      <w:marRight w:val="0"/>
                      <w:marTop w:val="0"/>
                      <w:marBottom w:val="0"/>
                      <w:divBdr>
                        <w:top w:val="none" w:sz="0" w:space="0" w:color="auto"/>
                        <w:left w:val="none" w:sz="0" w:space="0" w:color="auto"/>
                        <w:bottom w:val="none" w:sz="0" w:space="0" w:color="auto"/>
                        <w:right w:val="none" w:sz="0" w:space="0" w:color="auto"/>
                      </w:divBdr>
                    </w:div>
                    <w:div w:id="243685604">
                      <w:marLeft w:val="0"/>
                      <w:marRight w:val="0"/>
                      <w:marTop w:val="0"/>
                      <w:marBottom w:val="0"/>
                      <w:divBdr>
                        <w:top w:val="none" w:sz="0" w:space="0" w:color="auto"/>
                        <w:left w:val="none" w:sz="0" w:space="0" w:color="auto"/>
                        <w:bottom w:val="none" w:sz="0" w:space="0" w:color="auto"/>
                        <w:right w:val="none" w:sz="0" w:space="0" w:color="auto"/>
                      </w:divBdr>
                    </w:div>
                  </w:divsChild>
                </w:div>
                <w:div w:id="26028684">
                  <w:marLeft w:val="0"/>
                  <w:marRight w:val="0"/>
                  <w:marTop w:val="0"/>
                  <w:marBottom w:val="0"/>
                  <w:divBdr>
                    <w:top w:val="none" w:sz="0" w:space="0" w:color="auto"/>
                    <w:left w:val="none" w:sz="0" w:space="0" w:color="auto"/>
                    <w:bottom w:val="none" w:sz="0" w:space="0" w:color="auto"/>
                    <w:right w:val="none" w:sz="0" w:space="0" w:color="auto"/>
                  </w:divBdr>
                  <w:divsChild>
                    <w:div w:id="1065488372">
                      <w:marLeft w:val="0"/>
                      <w:marRight w:val="0"/>
                      <w:marTop w:val="0"/>
                      <w:marBottom w:val="0"/>
                      <w:divBdr>
                        <w:top w:val="none" w:sz="0" w:space="0" w:color="auto"/>
                        <w:left w:val="none" w:sz="0" w:space="0" w:color="auto"/>
                        <w:bottom w:val="none" w:sz="0" w:space="0" w:color="auto"/>
                        <w:right w:val="none" w:sz="0" w:space="0" w:color="auto"/>
                      </w:divBdr>
                    </w:div>
                    <w:div w:id="412355030">
                      <w:marLeft w:val="0"/>
                      <w:marRight w:val="0"/>
                      <w:marTop w:val="0"/>
                      <w:marBottom w:val="0"/>
                      <w:divBdr>
                        <w:top w:val="none" w:sz="0" w:space="0" w:color="auto"/>
                        <w:left w:val="none" w:sz="0" w:space="0" w:color="auto"/>
                        <w:bottom w:val="none" w:sz="0" w:space="0" w:color="auto"/>
                        <w:right w:val="none" w:sz="0" w:space="0" w:color="auto"/>
                      </w:divBdr>
                    </w:div>
                    <w:div w:id="1757704223">
                      <w:marLeft w:val="0"/>
                      <w:marRight w:val="0"/>
                      <w:marTop w:val="0"/>
                      <w:marBottom w:val="0"/>
                      <w:divBdr>
                        <w:top w:val="none" w:sz="0" w:space="0" w:color="auto"/>
                        <w:left w:val="none" w:sz="0" w:space="0" w:color="auto"/>
                        <w:bottom w:val="none" w:sz="0" w:space="0" w:color="auto"/>
                        <w:right w:val="none" w:sz="0" w:space="0" w:color="auto"/>
                      </w:divBdr>
                    </w:div>
                  </w:divsChild>
                </w:div>
                <w:div w:id="1881548918">
                  <w:marLeft w:val="0"/>
                  <w:marRight w:val="0"/>
                  <w:marTop w:val="0"/>
                  <w:marBottom w:val="0"/>
                  <w:divBdr>
                    <w:top w:val="none" w:sz="0" w:space="0" w:color="auto"/>
                    <w:left w:val="none" w:sz="0" w:space="0" w:color="auto"/>
                    <w:bottom w:val="none" w:sz="0" w:space="0" w:color="auto"/>
                    <w:right w:val="none" w:sz="0" w:space="0" w:color="auto"/>
                  </w:divBdr>
                  <w:divsChild>
                    <w:div w:id="1406225263">
                      <w:marLeft w:val="0"/>
                      <w:marRight w:val="0"/>
                      <w:marTop w:val="0"/>
                      <w:marBottom w:val="0"/>
                      <w:divBdr>
                        <w:top w:val="none" w:sz="0" w:space="0" w:color="auto"/>
                        <w:left w:val="none" w:sz="0" w:space="0" w:color="auto"/>
                        <w:bottom w:val="none" w:sz="0" w:space="0" w:color="auto"/>
                        <w:right w:val="none" w:sz="0" w:space="0" w:color="auto"/>
                      </w:divBdr>
                    </w:div>
                    <w:div w:id="1849056442">
                      <w:marLeft w:val="0"/>
                      <w:marRight w:val="0"/>
                      <w:marTop w:val="0"/>
                      <w:marBottom w:val="0"/>
                      <w:divBdr>
                        <w:top w:val="none" w:sz="0" w:space="0" w:color="auto"/>
                        <w:left w:val="none" w:sz="0" w:space="0" w:color="auto"/>
                        <w:bottom w:val="none" w:sz="0" w:space="0" w:color="auto"/>
                        <w:right w:val="none" w:sz="0" w:space="0" w:color="auto"/>
                      </w:divBdr>
                    </w:div>
                    <w:div w:id="2110807757">
                      <w:marLeft w:val="0"/>
                      <w:marRight w:val="0"/>
                      <w:marTop w:val="0"/>
                      <w:marBottom w:val="0"/>
                      <w:divBdr>
                        <w:top w:val="none" w:sz="0" w:space="0" w:color="auto"/>
                        <w:left w:val="none" w:sz="0" w:space="0" w:color="auto"/>
                        <w:bottom w:val="none" w:sz="0" w:space="0" w:color="auto"/>
                        <w:right w:val="none" w:sz="0" w:space="0" w:color="auto"/>
                      </w:divBdr>
                    </w:div>
                  </w:divsChild>
                </w:div>
                <w:div w:id="1824000856">
                  <w:marLeft w:val="0"/>
                  <w:marRight w:val="0"/>
                  <w:marTop w:val="0"/>
                  <w:marBottom w:val="0"/>
                  <w:divBdr>
                    <w:top w:val="none" w:sz="0" w:space="0" w:color="auto"/>
                    <w:left w:val="none" w:sz="0" w:space="0" w:color="auto"/>
                    <w:bottom w:val="none" w:sz="0" w:space="0" w:color="auto"/>
                    <w:right w:val="none" w:sz="0" w:space="0" w:color="auto"/>
                  </w:divBdr>
                  <w:divsChild>
                    <w:div w:id="1399935748">
                      <w:marLeft w:val="0"/>
                      <w:marRight w:val="0"/>
                      <w:marTop w:val="0"/>
                      <w:marBottom w:val="0"/>
                      <w:divBdr>
                        <w:top w:val="none" w:sz="0" w:space="0" w:color="auto"/>
                        <w:left w:val="none" w:sz="0" w:space="0" w:color="auto"/>
                        <w:bottom w:val="none" w:sz="0" w:space="0" w:color="auto"/>
                        <w:right w:val="none" w:sz="0" w:space="0" w:color="auto"/>
                      </w:divBdr>
                    </w:div>
                  </w:divsChild>
                </w:div>
                <w:div w:id="182943252">
                  <w:marLeft w:val="0"/>
                  <w:marRight w:val="0"/>
                  <w:marTop w:val="0"/>
                  <w:marBottom w:val="0"/>
                  <w:divBdr>
                    <w:top w:val="none" w:sz="0" w:space="0" w:color="auto"/>
                    <w:left w:val="none" w:sz="0" w:space="0" w:color="auto"/>
                    <w:bottom w:val="none" w:sz="0" w:space="0" w:color="auto"/>
                    <w:right w:val="none" w:sz="0" w:space="0" w:color="auto"/>
                  </w:divBdr>
                  <w:divsChild>
                    <w:div w:id="1175265517">
                      <w:marLeft w:val="0"/>
                      <w:marRight w:val="0"/>
                      <w:marTop w:val="0"/>
                      <w:marBottom w:val="0"/>
                      <w:divBdr>
                        <w:top w:val="none" w:sz="0" w:space="0" w:color="auto"/>
                        <w:left w:val="none" w:sz="0" w:space="0" w:color="auto"/>
                        <w:bottom w:val="none" w:sz="0" w:space="0" w:color="auto"/>
                        <w:right w:val="none" w:sz="0" w:space="0" w:color="auto"/>
                      </w:divBdr>
                    </w:div>
                    <w:div w:id="771514518">
                      <w:marLeft w:val="0"/>
                      <w:marRight w:val="0"/>
                      <w:marTop w:val="0"/>
                      <w:marBottom w:val="0"/>
                      <w:divBdr>
                        <w:top w:val="none" w:sz="0" w:space="0" w:color="auto"/>
                        <w:left w:val="none" w:sz="0" w:space="0" w:color="auto"/>
                        <w:bottom w:val="none" w:sz="0" w:space="0" w:color="auto"/>
                        <w:right w:val="none" w:sz="0" w:space="0" w:color="auto"/>
                      </w:divBdr>
                    </w:div>
                    <w:div w:id="173493680">
                      <w:marLeft w:val="0"/>
                      <w:marRight w:val="0"/>
                      <w:marTop w:val="0"/>
                      <w:marBottom w:val="0"/>
                      <w:divBdr>
                        <w:top w:val="none" w:sz="0" w:space="0" w:color="auto"/>
                        <w:left w:val="none" w:sz="0" w:space="0" w:color="auto"/>
                        <w:bottom w:val="none" w:sz="0" w:space="0" w:color="auto"/>
                        <w:right w:val="none" w:sz="0" w:space="0" w:color="auto"/>
                      </w:divBdr>
                    </w:div>
                  </w:divsChild>
                </w:div>
                <w:div w:id="1480807369">
                  <w:marLeft w:val="0"/>
                  <w:marRight w:val="0"/>
                  <w:marTop w:val="0"/>
                  <w:marBottom w:val="0"/>
                  <w:divBdr>
                    <w:top w:val="none" w:sz="0" w:space="0" w:color="auto"/>
                    <w:left w:val="none" w:sz="0" w:space="0" w:color="auto"/>
                    <w:bottom w:val="none" w:sz="0" w:space="0" w:color="auto"/>
                    <w:right w:val="none" w:sz="0" w:space="0" w:color="auto"/>
                  </w:divBdr>
                  <w:divsChild>
                    <w:div w:id="1998606415">
                      <w:marLeft w:val="0"/>
                      <w:marRight w:val="0"/>
                      <w:marTop w:val="0"/>
                      <w:marBottom w:val="0"/>
                      <w:divBdr>
                        <w:top w:val="none" w:sz="0" w:space="0" w:color="auto"/>
                        <w:left w:val="none" w:sz="0" w:space="0" w:color="auto"/>
                        <w:bottom w:val="none" w:sz="0" w:space="0" w:color="auto"/>
                        <w:right w:val="none" w:sz="0" w:space="0" w:color="auto"/>
                      </w:divBdr>
                    </w:div>
                    <w:div w:id="305086738">
                      <w:marLeft w:val="0"/>
                      <w:marRight w:val="0"/>
                      <w:marTop w:val="0"/>
                      <w:marBottom w:val="0"/>
                      <w:divBdr>
                        <w:top w:val="none" w:sz="0" w:space="0" w:color="auto"/>
                        <w:left w:val="none" w:sz="0" w:space="0" w:color="auto"/>
                        <w:bottom w:val="none" w:sz="0" w:space="0" w:color="auto"/>
                        <w:right w:val="none" w:sz="0" w:space="0" w:color="auto"/>
                      </w:divBdr>
                    </w:div>
                    <w:div w:id="1523207956">
                      <w:marLeft w:val="0"/>
                      <w:marRight w:val="0"/>
                      <w:marTop w:val="0"/>
                      <w:marBottom w:val="0"/>
                      <w:divBdr>
                        <w:top w:val="none" w:sz="0" w:space="0" w:color="auto"/>
                        <w:left w:val="none" w:sz="0" w:space="0" w:color="auto"/>
                        <w:bottom w:val="none" w:sz="0" w:space="0" w:color="auto"/>
                        <w:right w:val="none" w:sz="0" w:space="0" w:color="auto"/>
                      </w:divBdr>
                    </w:div>
                  </w:divsChild>
                </w:div>
                <w:div w:id="2129739730">
                  <w:marLeft w:val="0"/>
                  <w:marRight w:val="0"/>
                  <w:marTop w:val="0"/>
                  <w:marBottom w:val="0"/>
                  <w:divBdr>
                    <w:top w:val="none" w:sz="0" w:space="0" w:color="auto"/>
                    <w:left w:val="none" w:sz="0" w:space="0" w:color="auto"/>
                    <w:bottom w:val="none" w:sz="0" w:space="0" w:color="auto"/>
                    <w:right w:val="none" w:sz="0" w:space="0" w:color="auto"/>
                  </w:divBdr>
                  <w:divsChild>
                    <w:div w:id="1903101072">
                      <w:marLeft w:val="0"/>
                      <w:marRight w:val="0"/>
                      <w:marTop w:val="0"/>
                      <w:marBottom w:val="0"/>
                      <w:divBdr>
                        <w:top w:val="none" w:sz="0" w:space="0" w:color="auto"/>
                        <w:left w:val="none" w:sz="0" w:space="0" w:color="auto"/>
                        <w:bottom w:val="none" w:sz="0" w:space="0" w:color="auto"/>
                        <w:right w:val="none" w:sz="0" w:space="0" w:color="auto"/>
                      </w:divBdr>
                    </w:div>
                  </w:divsChild>
                </w:div>
                <w:div w:id="1472864277">
                  <w:marLeft w:val="0"/>
                  <w:marRight w:val="0"/>
                  <w:marTop w:val="0"/>
                  <w:marBottom w:val="0"/>
                  <w:divBdr>
                    <w:top w:val="none" w:sz="0" w:space="0" w:color="auto"/>
                    <w:left w:val="none" w:sz="0" w:space="0" w:color="auto"/>
                    <w:bottom w:val="none" w:sz="0" w:space="0" w:color="auto"/>
                    <w:right w:val="none" w:sz="0" w:space="0" w:color="auto"/>
                  </w:divBdr>
                  <w:divsChild>
                    <w:div w:id="1894612900">
                      <w:marLeft w:val="0"/>
                      <w:marRight w:val="0"/>
                      <w:marTop w:val="0"/>
                      <w:marBottom w:val="0"/>
                      <w:divBdr>
                        <w:top w:val="none" w:sz="0" w:space="0" w:color="auto"/>
                        <w:left w:val="none" w:sz="0" w:space="0" w:color="auto"/>
                        <w:bottom w:val="none" w:sz="0" w:space="0" w:color="auto"/>
                        <w:right w:val="none" w:sz="0" w:space="0" w:color="auto"/>
                      </w:divBdr>
                    </w:div>
                  </w:divsChild>
                </w:div>
                <w:div w:id="699937203">
                  <w:marLeft w:val="0"/>
                  <w:marRight w:val="0"/>
                  <w:marTop w:val="0"/>
                  <w:marBottom w:val="0"/>
                  <w:divBdr>
                    <w:top w:val="none" w:sz="0" w:space="0" w:color="auto"/>
                    <w:left w:val="none" w:sz="0" w:space="0" w:color="auto"/>
                    <w:bottom w:val="none" w:sz="0" w:space="0" w:color="auto"/>
                    <w:right w:val="none" w:sz="0" w:space="0" w:color="auto"/>
                  </w:divBdr>
                  <w:divsChild>
                    <w:div w:id="1666787782">
                      <w:marLeft w:val="0"/>
                      <w:marRight w:val="0"/>
                      <w:marTop w:val="0"/>
                      <w:marBottom w:val="0"/>
                      <w:divBdr>
                        <w:top w:val="none" w:sz="0" w:space="0" w:color="auto"/>
                        <w:left w:val="none" w:sz="0" w:space="0" w:color="auto"/>
                        <w:bottom w:val="none" w:sz="0" w:space="0" w:color="auto"/>
                        <w:right w:val="none" w:sz="0" w:space="0" w:color="auto"/>
                      </w:divBdr>
                    </w:div>
                  </w:divsChild>
                </w:div>
                <w:div w:id="579144120">
                  <w:marLeft w:val="0"/>
                  <w:marRight w:val="0"/>
                  <w:marTop w:val="0"/>
                  <w:marBottom w:val="0"/>
                  <w:divBdr>
                    <w:top w:val="none" w:sz="0" w:space="0" w:color="auto"/>
                    <w:left w:val="none" w:sz="0" w:space="0" w:color="auto"/>
                    <w:bottom w:val="none" w:sz="0" w:space="0" w:color="auto"/>
                    <w:right w:val="none" w:sz="0" w:space="0" w:color="auto"/>
                  </w:divBdr>
                  <w:divsChild>
                    <w:div w:id="6393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1848">
          <w:marLeft w:val="0"/>
          <w:marRight w:val="0"/>
          <w:marTop w:val="0"/>
          <w:marBottom w:val="0"/>
          <w:divBdr>
            <w:top w:val="none" w:sz="0" w:space="0" w:color="auto"/>
            <w:left w:val="none" w:sz="0" w:space="0" w:color="auto"/>
            <w:bottom w:val="none" w:sz="0" w:space="0" w:color="auto"/>
            <w:right w:val="none" w:sz="0" w:space="0" w:color="auto"/>
          </w:divBdr>
        </w:div>
        <w:div w:id="1131480883">
          <w:marLeft w:val="0"/>
          <w:marRight w:val="0"/>
          <w:marTop w:val="0"/>
          <w:marBottom w:val="0"/>
          <w:divBdr>
            <w:top w:val="none" w:sz="0" w:space="0" w:color="auto"/>
            <w:left w:val="none" w:sz="0" w:space="0" w:color="auto"/>
            <w:bottom w:val="none" w:sz="0" w:space="0" w:color="auto"/>
            <w:right w:val="none" w:sz="0" w:space="0" w:color="auto"/>
          </w:divBdr>
        </w:div>
        <w:div w:id="1178957105">
          <w:marLeft w:val="0"/>
          <w:marRight w:val="0"/>
          <w:marTop w:val="0"/>
          <w:marBottom w:val="0"/>
          <w:divBdr>
            <w:top w:val="none" w:sz="0" w:space="0" w:color="auto"/>
            <w:left w:val="none" w:sz="0" w:space="0" w:color="auto"/>
            <w:bottom w:val="none" w:sz="0" w:space="0" w:color="auto"/>
            <w:right w:val="none" w:sz="0" w:space="0" w:color="auto"/>
          </w:divBdr>
        </w:div>
        <w:div w:id="1903441005">
          <w:marLeft w:val="0"/>
          <w:marRight w:val="0"/>
          <w:marTop w:val="0"/>
          <w:marBottom w:val="0"/>
          <w:divBdr>
            <w:top w:val="none" w:sz="0" w:space="0" w:color="auto"/>
            <w:left w:val="none" w:sz="0" w:space="0" w:color="auto"/>
            <w:bottom w:val="none" w:sz="0" w:space="0" w:color="auto"/>
            <w:right w:val="none" w:sz="0" w:space="0" w:color="auto"/>
          </w:divBdr>
        </w:div>
        <w:div w:id="1242568633">
          <w:marLeft w:val="0"/>
          <w:marRight w:val="0"/>
          <w:marTop w:val="0"/>
          <w:marBottom w:val="0"/>
          <w:divBdr>
            <w:top w:val="none" w:sz="0" w:space="0" w:color="auto"/>
            <w:left w:val="none" w:sz="0" w:space="0" w:color="auto"/>
            <w:bottom w:val="none" w:sz="0" w:space="0" w:color="auto"/>
            <w:right w:val="none" w:sz="0" w:space="0" w:color="auto"/>
          </w:divBdr>
        </w:div>
        <w:div w:id="749078555">
          <w:marLeft w:val="0"/>
          <w:marRight w:val="0"/>
          <w:marTop w:val="0"/>
          <w:marBottom w:val="0"/>
          <w:divBdr>
            <w:top w:val="none" w:sz="0" w:space="0" w:color="auto"/>
            <w:left w:val="none" w:sz="0" w:space="0" w:color="auto"/>
            <w:bottom w:val="none" w:sz="0" w:space="0" w:color="auto"/>
            <w:right w:val="none" w:sz="0" w:space="0" w:color="auto"/>
          </w:divBdr>
        </w:div>
        <w:div w:id="136146367">
          <w:marLeft w:val="0"/>
          <w:marRight w:val="0"/>
          <w:marTop w:val="0"/>
          <w:marBottom w:val="0"/>
          <w:divBdr>
            <w:top w:val="none" w:sz="0" w:space="0" w:color="auto"/>
            <w:left w:val="none" w:sz="0" w:space="0" w:color="auto"/>
            <w:bottom w:val="none" w:sz="0" w:space="0" w:color="auto"/>
            <w:right w:val="none" w:sz="0" w:space="0" w:color="auto"/>
          </w:divBdr>
        </w:div>
        <w:div w:id="1618411574">
          <w:marLeft w:val="0"/>
          <w:marRight w:val="0"/>
          <w:marTop w:val="0"/>
          <w:marBottom w:val="0"/>
          <w:divBdr>
            <w:top w:val="none" w:sz="0" w:space="0" w:color="auto"/>
            <w:left w:val="none" w:sz="0" w:space="0" w:color="auto"/>
            <w:bottom w:val="none" w:sz="0" w:space="0" w:color="auto"/>
            <w:right w:val="none" w:sz="0" w:space="0" w:color="auto"/>
          </w:divBdr>
        </w:div>
        <w:div w:id="697125364">
          <w:marLeft w:val="0"/>
          <w:marRight w:val="0"/>
          <w:marTop w:val="0"/>
          <w:marBottom w:val="0"/>
          <w:divBdr>
            <w:top w:val="none" w:sz="0" w:space="0" w:color="auto"/>
            <w:left w:val="none" w:sz="0" w:space="0" w:color="auto"/>
            <w:bottom w:val="none" w:sz="0" w:space="0" w:color="auto"/>
            <w:right w:val="none" w:sz="0" w:space="0" w:color="auto"/>
          </w:divBdr>
        </w:div>
        <w:div w:id="740104744">
          <w:marLeft w:val="0"/>
          <w:marRight w:val="0"/>
          <w:marTop w:val="0"/>
          <w:marBottom w:val="0"/>
          <w:divBdr>
            <w:top w:val="none" w:sz="0" w:space="0" w:color="auto"/>
            <w:left w:val="none" w:sz="0" w:space="0" w:color="auto"/>
            <w:bottom w:val="none" w:sz="0" w:space="0" w:color="auto"/>
            <w:right w:val="none" w:sz="0" w:space="0" w:color="auto"/>
          </w:divBdr>
        </w:div>
        <w:div w:id="770468281">
          <w:marLeft w:val="0"/>
          <w:marRight w:val="0"/>
          <w:marTop w:val="0"/>
          <w:marBottom w:val="0"/>
          <w:divBdr>
            <w:top w:val="none" w:sz="0" w:space="0" w:color="auto"/>
            <w:left w:val="none" w:sz="0" w:space="0" w:color="auto"/>
            <w:bottom w:val="none" w:sz="0" w:space="0" w:color="auto"/>
            <w:right w:val="none" w:sz="0" w:space="0" w:color="auto"/>
          </w:divBdr>
          <w:divsChild>
            <w:div w:id="155147584">
              <w:marLeft w:val="0"/>
              <w:marRight w:val="0"/>
              <w:marTop w:val="0"/>
              <w:marBottom w:val="0"/>
              <w:divBdr>
                <w:top w:val="none" w:sz="0" w:space="0" w:color="auto"/>
                <w:left w:val="none" w:sz="0" w:space="0" w:color="auto"/>
                <w:bottom w:val="none" w:sz="0" w:space="0" w:color="auto"/>
                <w:right w:val="none" w:sz="0" w:space="0" w:color="auto"/>
              </w:divBdr>
            </w:div>
            <w:div w:id="132917382">
              <w:marLeft w:val="0"/>
              <w:marRight w:val="0"/>
              <w:marTop w:val="0"/>
              <w:marBottom w:val="0"/>
              <w:divBdr>
                <w:top w:val="none" w:sz="0" w:space="0" w:color="auto"/>
                <w:left w:val="none" w:sz="0" w:space="0" w:color="auto"/>
                <w:bottom w:val="none" w:sz="0" w:space="0" w:color="auto"/>
                <w:right w:val="none" w:sz="0" w:space="0" w:color="auto"/>
              </w:divBdr>
            </w:div>
            <w:div w:id="1027683977">
              <w:marLeft w:val="0"/>
              <w:marRight w:val="0"/>
              <w:marTop w:val="0"/>
              <w:marBottom w:val="0"/>
              <w:divBdr>
                <w:top w:val="none" w:sz="0" w:space="0" w:color="auto"/>
                <w:left w:val="none" w:sz="0" w:space="0" w:color="auto"/>
                <w:bottom w:val="none" w:sz="0" w:space="0" w:color="auto"/>
                <w:right w:val="none" w:sz="0" w:space="0" w:color="auto"/>
              </w:divBdr>
            </w:div>
            <w:div w:id="1866282749">
              <w:marLeft w:val="0"/>
              <w:marRight w:val="0"/>
              <w:marTop w:val="0"/>
              <w:marBottom w:val="0"/>
              <w:divBdr>
                <w:top w:val="none" w:sz="0" w:space="0" w:color="auto"/>
                <w:left w:val="none" w:sz="0" w:space="0" w:color="auto"/>
                <w:bottom w:val="none" w:sz="0" w:space="0" w:color="auto"/>
                <w:right w:val="none" w:sz="0" w:space="0" w:color="auto"/>
              </w:divBdr>
            </w:div>
          </w:divsChild>
        </w:div>
        <w:div w:id="1089232090">
          <w:marLeft w:val="0"/>
          <w:marRight w:val="0"/>
          <w:marTop w:val="0"/>
          <w:marBottom w:val="0"/>
          <w:divBdr>
            <w:top w:val="none" w:sz="0" w:space="0" w:color="auto"/>
            <w:left w:val="none" w:sz="0" w:space="0" w:color="auto"/>
            <w:bottom w:val="none" w:sz="0" w:space="0" w:color="auto"/>
            <w:right w:val="none" w:sz="0" w:space="0" w:color="auto"/>
          </w:divBdr>
          <w:divsChild>
            <w:div w:id="1676688869">
              <w:marLeft w:val="0"/>
              <w:marRight w:val="0"/>
              <w:marTop w:val="0"/>
              <w:marBottom w:val="0"/>
              <w:divBdr>
                <w:top w:val="none" w:sz="0" w:space="0" w:color="auto"/>
                <w:left w:val="none" w:sz="0" w:space="0" w:color="auto"/>
                <w:bottom w:val="none" w:sz="0" w:space="0" w:color="auto"/>
                <w:right w:val="none" w:sz="0" w:space="0" w:color="auto"/>
              </w:divBdr>
            </w:div>
            <w:div w:id="117652995">
              <w:marLeft w:val="0"/>
              <w:marRight w:val="0"/>
              <w:marTop w:val="0"/>
              <w:marBottom w:val="0"/>
              <w:divBdr>
                <w:top w:val="none" w:sz="0" w:space="0" w:color="auto"/>
                <w:left w:val="none" w:sz="0" w:space="0" w:color="auto"/>
                <w:bottom w:val="none" w:sz="0" w:space="0" w:color="auto"/>
                <w:right w:val="none" w:sz="0" w:space="0" w:color="auto"/>
              </w:divBdr>
            </w:div>
            <w:div w:id="341054624">
              <w:marLeft w:val="0"/>
              <w:marRight w:val="0"/>
              <w:marTop w:val="0"/>
              <w:marBottom w:val="0"/>
              <w:divBdr>
                <w:top w:val="none" w:sz="0" w:space="0" w:color="auto"/>
                <w:left w:val="none" w:sz="0" w:space="0" w:color="auto"/>
                <w:bottom w:val="none" w:sz="0" w:space="0" w:color="auto"/>
                <w:right w:val="none" w:sz="0" w:space="0" w:color="auto"/>
              </w:divBdr>
            </w:div>
          </w:divsChild>
        </w:div>
        <w:div w:id="1129398238">
          <w:marLeft w:val="0"/>
          <w:marRight w:val="0"/>
          <w:marTop w:val="0"/>
          <w:marBottom w:val="0"/>
          <w:divBdr>
            <w:top w:val="none" w:sz="0" w:space="0" w:color="auto"/>
            <w:left w:val="none" w:sz="0" w:space="0" w:color="auto"/>
            <w:bottom w:val="none" w:sz="0" w:space="0" w:color="auto"/>
            <w:right w:val="none" w:sz="0" w:space="0" w:color="auto"/>
          </w:divBdr>
        </w:div>
        <w:div w:id="865560079">
          <w:marLeft w:val="0"/>
          <w:marRight w:val="0"/>
          <w:marTop w:val="0"/>
          <w:marBottom w:val="0"/>
          <w:divBdr>
            <w:top w:val="none" w:sz="0" w:space="0" w:color="auto"/>
            <w:left w:val="none" w:sz="0" w:space="0" w:color="auto"/>
            <w:bottom w:val="none" w:sz="0" w:space="0" w:color="auto"/>
            <w:right w:val="none" w:sz="0" w:space="0" w:color="auto"/>
          </w:divBdr>
        </w:div>
        <w:div w:id="2030642002">
          <w:marLeft w:val="0"/>
          <w:marRight w:val="0"/>
          <w:marTop w:val="0"/>
          <w:marBottom w:val="0"/>
          <w:divBdr>
            <w:top w:val="none" w:sz="0" w:space="0" w:color="auto"/>
            <w:left w:val="none" w:sz="0" w:space="0" w:color="auto"/>
            <w:bottom w:val="none" w:sz="0" w:space="0" w:color="auto"/>
            <w:right w:val="none" w:sz="0" w:space="0" w:color="auto"/>
          </w:divBdr>
        </w:div>
        <w:div w:id="380328810">
          <w:marLeft w:val="0"/>
          <w:marRight w:val="0"/>
          <w:marTop w:val="0"/>
          <w:marBottom w:val="0"/>
          <w:divBdr>
            <w:top w:val="none" w:sz="0" w:space="0" w:color="auto"/>
            <w:left w:val="none" w:sz="0" w:space="0" w:color="auto"/>
            <w:bottom w:val="none" w:sz="0" w:space="0" w:color="auto"/>
            <w:right w:val="none" w:sz="0" w:space="0" w:color="auto"/>
          </w:divBdr>
        </w:div>
        <w:div w:id="75565887">
          <w:marLeft w:val="0"/>
          <w:marRight w:val="0"/>
          <w:marTop w:val="0"/>
          <w:marBottom w:val="0"/>
          <w:divBdr>
            <w:top w:val="none" w:sz="0" w:space="0" w:color="auto"/>
            <w:left w:val="none" w:sz="0" w:space="0" w:color="auto"/>
            <w:bottom w:val="none" w:sz="0" w:space="0" w:color="auto"/>
            <w:right w:val="none" w:sz="0" w:space="0" w:color="auto"/>
          </w:divBdr>
        </w:div>
        <w:div w:id="1748990557">
          <w:marLeft w:val="0"/>
          <w:marRight w:val="0"/>
          <w:marTop w:val="0"/>
          <w:marBottom w:val="0"/>
          <w:divBdr>
            <w:top w:val="none" w:sz="0" w:space="0" w:color="auto"/>
            <w:left w:val="none" w:sz="0" w:space="0" w:color="auto"/>
            <w:bottom w:val="none" w:sz="0" w:space="0" w:color="auto"/>
            <w:right w:val="none" w:sz="0" w:space="0" w:color="auto"/>
          </w:divBdr>
        </w:div>
        <w:div w:id="1846020827">
          <w:marLeft w:val="0"/>
          <w:marRight w:val="0"/>
          <w:marTop w:val="0"/>
          <w:marBottom w:val="0"/>
          <w:divBdr>
            <w:top w:val="none" w:sz="0" w:space="0" w:color="auto"/>
            <w:left w:val="none" w:sz="0" w:space="0" w:color="auto"/>
            <w:bottom w:val="none" w:sz="0" w:space="0" w:color="auto"/>
            <w:right w:val="none" w:sz="0" w:space="0" w:color="auto"/>
          </w:divBdr>
        </w:div>
        <w:div w:id="1969119131">
          <w:marLeft w:val="0"/>
          <w:marRight w:val="0"/>
          <w:marTop w:val="0"/>
          <w:marBottom w:val="0"/>
          <w:divBdr>
            <w:top w:val="none" w:sz="0" w:space="0" w:color="auto"/>
            <w:left w:val="none" w:sz="0" w:space="0" w:color="auto"/>
            <w:bottom w:val="none" w:sz="0" w:space="0" w:color="auto"/>
            <w:right w:val="none" w:sz="0" w:space="0" w:color="auto"/>
          </w:divBdr>
        </w:div>
      </w:divsChild>
    </w:div>
    <w:div w:id="1974796440">
      <w:bodyDiv w:val="1"/>
      <w:marLeft w:val="0"/>
      <w:marRight w:val="0"/>
      <w:marTop w:val="0"/>
      <w:marBottom w:val="0"/>
      <w:divBdr>
        <w:top w:val="none" w:sz="0" w:space="0" w:color="auto"/>
        <w:left w:val="none" w:sz="0" w:space="0" w:color="auto"/>
        <w:bottom w:val="none" w:sz="0" w:space="0" w:color="auto"/>
        <w:right w:val="none" w:sz="0" w:space="0" w:color="auto"/>
      </w:divBdr>
      <w:divsChild>
        <w:div w:id="928780393">
          <w:marLeft w:val="0"/>
          <w:marRight w:val="0"/>
          <w:marTop w:val="0"/>
          <w:marBottom w:val="0"/>
          <w:divBdr>
            <w:top w:val="none" w:sz="0" w:space="0" w:color="auto"/>
            <w:left w:val="none" w:sz="0" w:space="0" w:color="auto"/>
            <w:bottom w:val="none" w:sz="0" w:space="0" w:color="auto"/>
            <w:right w:val="none" w:sz="0" w:space="0" w:color="auto"/>
          </w:divBdr>
        </w:div>
        <w:div w:id="286356586">
          <w:marLeft w:val="0"/>
          <w:marRight w:val="0"/>
          <w:marTop w:val="0"/>
          <w:marBottom w:val="0"/>
          <w:divBdr>
            <w:top w:val="none" w:sz="0" w:space="0" w:color="auto"/>
            <w:left w:val="none" w:sz="0" w:space="0" w:color="auto"/>
            <w:bottom w:val="none" w:sz="0" w:space="0" w:color="auto"/>
            <w:right w:val="none" w:sz="0" w:space="0" w:color="auto"/>
          </w:divBdr>
        </w:div>
        <w:div w:id="597251452">
          <w:marLeft w:val="0"/>
          <w:marRight w:val="0"/>
          <w:marTop w:val="0"/>
          <w:marBottom w:val="0"/>
          <w:divBdr>
            <w:top w:val="none" w:sz="0" w:space="0" w:color="auto"/>
            <w:left w:val="none" w:sz="0" w:space="0" w:color="auto"/>
            <w:bottom w:val="none" w:sz="0" w:space="0" w:color="auto"/>
            <w:right w:val="none" w:sz="0" w:space="0" w:color="auto"/>
          </w:divBdr>
        </w:div>
        <w:div w:id="631248964">
          <w:marLeft w:val="0"/>
          <w:marRight w:val="0"/>
          <w:marTop w:val="0"/>
          <w:marBottom w:val="0"/>
          <w:divBdr>
            <w:top w:val="none" w:sz="0" w:space="0" w:color="auto"/>
            <w:left w:val="none" w:sz="0" w:space="0" w:color="auto"/>
            <w:bottom w:val="none" w:sz="0" w:space="0" w:color="auto"/>
            <w:right w:val="none" w:sz="0" w:space="0" w:color="auto"/>
          </w:divBdr>
        </w:div>
        <w:div w:id="1771929313">
          <w:marLeft w:val="0"/>
          <w:marRight w:val="0"/>
          <w:marTop w:val="0"/>
          <w:marBottom w:val="0"/>
          <w:divBdr>
            <w:top w:val="none" w:sz="0" w:space="0" w:color="auto"/>
            <w:left w:val="none" w:sz="0" w:space="0" w:color="auto"/>
            <w:bottom w:val="none" w:sz="0" w:space="0" w:color="auto"/>
            <w:right w:val="none" w:sz="0" w:space="0" w:color="auto"/>
          </w:divBdr>
        </w:div>
        <w:div w:id="955335044">
          <w:marLeft w:val="0"/>
          <w:marRight w:val="0"/>
          <w:marTop w:val="0"/>
          <w:marBottom w:val="0"/>
          <w:divBdr>
            <w:top w:val="none" w:sz="0" w:space="0" w:color="auto"/>
            <w:left w:val="none" w:sz="0" w:space="0" w:color="auto"/>
            <w:bottom w:val="none" w:sz="0" w:space="0" w:color="auto"/>
            <w:right w:val="none" w:sz="0" w:space="0" w:color="auto"/>
          </w:divBdr>
        </w:div>
        <w:div w:id="20640220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outhwales-fire.gov.uk/app/uploads/2020/04/NFCC-advice.pdf" TargetMode="External"/><Relationship Id="rId13" Type="http://schemas.openxmlformats.org/officeDocument/2006/relationships/hyperlink" Target="https://www.hse.gov.uk/pubns/indg174.pdf"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https://www.southwales-fire.gov.uk/app/uploads/2020/04/NFCC-advice.pdf" TargetMode="External"/><Relationship Id="rId12" Type="http://schemas.openxmlformats.org/officeDocument/2006/relationships/hyperlink" Target="https://www.gov.uk/government/publications/covid-19-decontamination-in-non-healthcare-settings/covid-19-decontamination-in-non-healthcare-settings"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gov.wales/keep-education-safe-operational-guidance-schools-and-settings-covid-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gov.wales/keep-education-safe-operational-guidance-schools-and-settings-covid-19" TargetMode="External"/><Relationship Id="rId5" Type="http://schemas.openxmlformats.org/officeDocument/2006/relationships/webSettings" Target="webSettings.xml"/><Relationship Id="rId15" Type="http://schemas.openxmlformats.org/officeDocument/2006/relationships/hyperlink" Target="https://phw.nhs.wales/services-and-teams/harp/infection-prevention-and-control/guidance/accordians/docs/infection-prevention-and-control-guidance-2019-for-childcare-settings-0-5-years-in-wales-nurseries-childminding-and-playgroups/" TargetMode="External"/><Relationship Id="rId10" Type="http://schemas.openxmlformats.org/officeDocument/2006/relationships/hyperlink" Target="https://www.southwales-fire.gov.uk/app/uploads/2020/04/NFCC-advic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outhwales-fire.gov.uk/app/uploads/2020/04/NFCC-advice.pdf" TargetMode="External"/><Relationship Id="rId14" Type="http://schemas.openxmlformats.org/officeDocument/2006/relationships/hyperlink" Target="https://www.hse.gov.uk/news/using-ppe-at-work-coronaviru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2C792-7B56-46D1-A154-39735EC19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10970</Words>
  <Characters>62530</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Davies</dc:creator>
  <cp:lastModifiedBy>Vicki Fry</cp:lastModifiedBy>
  <cp:revision>2</cp:revision>
  <cp:lastPrinted>2022-06-13T10:04:00Z</cp:lastPrinted>
  <dcterms:created xsi:type="dcterms:W3CDTF">2022-06-13T10:04:00Z</dcterms:created>
  <dcterms:modified xsi:type="dcterms:W3CDTF">2022-06-13T10:04:00Z</dcterms:modified>
</cp:coreProperties>
</file>